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86E" w:rsidRDefault="001A6F11" w:rsidP="001A6F11">
      <w:pPr>
        <w:pStyle w:val="BodyText"/>
        <w:tabs>
          <w:tab w:val="left" w:pos="4320"/>
        </w:tabs>
        <w:kinsoku w:val="0"/>
        <w:overflowPunct w:val="0"/>
        <w:spacing w:before="41" w:line="246" w:lineRule="auto"/>
        <w:ind w:left="4320" w:right="3842" w:hanging="630"/>
        <w:rPr>
          <w:spacing w:val="-1"/>
        </w:rPr>
      </w:pPr>
      <w:r>
        <w:rPr>
          <w:spacing w:val="-2"/>
        </w:rPr>
        <w:t>CONSTITUTIO</w:t>
      </w:r>
      <w:r w:rsidR="0012786E">
        <w:rPr>
          <w:spacing w:val="-2"/>
        </w:rPr>
        <w:t>N</w:t>
      </w:r>
      <w:r w:rsidR="0012786E">
        <w:rPr>
          <w:spacing w:val="21"/>
        </w:rPr>
        <w:t xml:space="preserve"> </w:t>
      </w:r>
      <w:r w:rsidR="0012786E">
        <w:rPr>
          <w:spacing w:val="-1"/>
        </w:rPr>
        <w:t>FOR</w:t>
      </w:r>
    </w:p>
    <w:p w:rsidR="0012786E" w:rsidRDefault="0012786E" w:rsidP="005A5284">
      <w:pPr>
        <w:pStyle w:val="ListParagraph"/>
        <w:jc w:val="center"/>
      </w:pPr>
      <w:r>
        <w:t>THE</w:t>
      </w:r>
      <w:r>
        <w:rPr>
          <w:spacing w:val="-1"/>
        </w:rPr>
        <w:t xml:space="preserve"> </w:t>
      </w:r>
      <w:r>
        <w:rPr>
          <w:spacing w:val="-2"/>
        </w:rPr>
        <w:t>FACULTY</w:t>
      </w:r>
      <w:r>
        <w:t xml:space="preserve"> SENATE</w:t>
      </w:r>
    </w:p>
    <w:p w:rsidR="0012786E" w:rsidRDefault="0012786E" w:rsidP="001A6F11">
      <w:pPr>
        <w:pStyle w:val="BodyText"/>
        <w:kinsoku w:val="0"/>
        <w:overflowPunct w:val="0"/>
        <w:spacing w:line="246" w:lineRule="auto"/>
        <w:ind w:left="3767" w:right="1536" w:firstLine="553"/>
      </w:pPr>
      <w:r>
        <w:rPr>
          <w:spacing w:val="-1"/>
        </w:rPr>
        <w:t>OF</w:t>
      </w:r>
    </w:p>
    <w:p w:rsidR="0012786E" w:rsidRDefault="0012786E" w:rsidP="0012786E">
      <w:pPr>
        <w:pStyle w:val="BodyText"/>
        <w:kinsoku w:val="0"/>
        <w:overflowPunct w:val="0"/>
        <w:spacing w:line="246" w:lineRule="auto"/>
        <w:ind w:left="1936" w:right="1874"/>
        <w:jc w:val="center"/>
        <w:rPr>
          <w:spacing w:val="-2"/>
        </w:rPr>
      </w:pPr>
      <w:r>
        <w:t>THE</w:t>
      </w:r>
      <w:r>
        <w:rPr>
          <w:spacing w:val="-1"/>
        </w:rPr>
        <w:t xml:space="preserve"> </w:t>
      </w:r>
      <w:r>
        <w:rPr>
          <w:spacing w:val="-2"/>
        </w:rPr>
        <w:t>PENNSYLVANIA</w:t>
      </w:r>
      <w:r>
        <w:t xml:space="preserve"> STATE</w:t>
      </w:r>
      <w:r>
        <w:rPr>
          <w:spacing w:val="-1"/>
        </w:rPr>
        <w:t xml:space="preserve"> </w:t>
      </w:r>
      <w:r>
        <w:rPr>
          <w:spacing w:val="-2"/>
        </w:rPr>
        <w:t>UNIVERSITY</w:t>
      </w:r>
      <w:r>
        <w:t xml:space="preserve"> </w:t>
      </w:r>
      <w:r>
        <w:rPr>
          <w:spacing w:val="-1"/>
        </w:rPr>
        <w:t>AT</w:t>
      </w:r>
      <w:r>
        <w:t xml:space="preserve"> </w:t>
      </w:r>
      <w:r>
        <w:rPr>
          <w:spacing w:val="-2"/>
        </w:rPr>
        <w:t>ERIE,</w:t>
      </w:r>
      <w:r>
        <w:rPr>
          <w:spacing w:val="41"/>
        </w:rPr>
        <w:t xml:space="preserve"> </w:t>
      </w:r>
      <w:r>
        <w:t>THE</w:t>
      </w:r>
      <w:r>
        <w:rPr>
          <w:spacing w:val="-1"/>
        </w:rPr>
        <w:t xml:space="preserve"> BEHREND</w:t>
      </w:r>
      <w:r>
        <w:t xml:space="preserve"> </w:t>
      </w:r>
      <w:r>
        <w:rPr>
          <w:spacing w:val="-2"/>
        </w:rPr>
        <w:t>COLLEGE</w:t>
      </w:r>
    </w:p>
    <w:p w:rsidR="0012786E" w:rsidRDefault="0012786E" w:rsidP="0012786E">
      <w:pPr>
        <w:pStyle w:val="BodyText"/>
        <w:kinsoku w:val="0"/>
        <w:overflowPunct w:val="0"/>
        <w:spacing w:before="8"/>
        <w:ind w:left="0"/>
      </w:pPr>
    </w:p>
    <w:p w:rsidR="0012786E" w:rsidRPr="00773D7B" w:rsidRDefault="0012786E" w:rsidP="0012786E">
      <w:pPr>
        <w:pStyle w:val="BodyText"/>
        <w:kinsoku w:val="0"/>
        <w:overflowPunct w:val="0"/>
        <w:spacing w:line="246" w:lineRule="auto"/>
        <w:ind w:right="137"/>
      </w:pPr>
      <w:r>
        <w:rPr>
          <w:spacing w:val="-1"/>
        </w:rPr>
        <w:t xml:space="preserve">Amended </w:t>
      </w:r>
      <w:r>
        <w:t>by</w:t>
      </w:r>
      <w:r>
        <w:rPr>
          <w:spacing w:val="-8"/>
        </w:rPr>
        <w:t xml:space="preserve"> </w:t>
      </w:r>
      <w:r>
        <w:rPr>
          <w:spacing w:val="-1"/>
        </w:rPr>
        <w:t>Faculty</w:t>
      </w:r>
      <w:r>
        <w:rPr>
          <w:spacing w:val="-8"/>
        </w:rPr>
        <w:t xml:space="preserve"> </w:t>
      </w:r>
      <w:r>
        <w:rPr>
          <w:spacing w:val="-1"/>
        </w:rPr>
        <w:t>Council</w:t>
      </w:r>
      <w:r>
        <w:t xml:space="preserve"> on</w:t>
      </w:r>
      <w:r>
        <w:rPr>
          <w:spacing w:val="1"/>
        </w:rPr>
        <w:t xml:space="preserve"> </w:t>
      </w:r>
      <w:r>
        <w:rPr>
          <w:spacing w:val="-1"/>
        </w:rPr>
        <w:t>October 19</w:t>
      </w:r>
      <w:r>
        <w:t xml:space="preserve">, 2015 </w:t>
      </w:r>
      <w:r>
        <w:rPr>
          <w:spacing w:val="-1"/>
        </w:rPr>
        <w:t>and</w:t>
      </w:r>
      <w:r>
        <w:t xml:space="preserve"> </w:t>
      </w:r>
      <w:r>
        <w:rPr>
          <w:spacing w:val="-1"/>
        </w:rPr>
        <w:t>Faculty</w:t>
      </w:r>
      <w:r>
        <w:rPr>
          <w:spacing w:val="-8"/>
        </w:rPr>
        <w:t xml:space="preserve"> </w:t>
      </w:r>
      <w:r>
        <w:rPr>
          <w:spacing w:val="-1"/>
        </w:rPr>
        <w:t>Organization</w:t>
      </w:r>
      <w:r>
        <w:t xml:space="preserve"> on</w:t>
      </w:r>
      <w:r>
        <w:rPr>
          <w:spacing w:val="1"/>
        </w:rPr>
        <w:t xml:space="preserve"> </w:t>
      </w:r>
      <w:r>
        <w:rPr>
          <w:spacing w:val="-1"/>
        </w:rPr>
        <w:t>November</w:t>
      </w:r>
      <w:r>
        <w:rPr>
          <w:spacing w:val="-2"/>
        </w:rPr>
        <w:t xml:space="preserve"> </w:t>
      </w:r>
      <w:r>
        <w:t>11,</w:t>
      </w:r>
      <w:r>
        <w:rPr>
          <w:spacing w:val="75"/>
        </w:rPr>
        <w:t xml:space="preserve"> </w:t>
      </w:r>
      <w:r>
        <w:t>2015.   Ratified by Senate Council January 12, 2016.</w:t>
      </w:r>
    </w:p>
    <w:p w:rsidR="008E303A" w:rsidRDefault="008E303A" w:rsidP="0012786E">
      <w:pPr>
        <w:pStyle w:val="BodyText"/>
        <w:kinsoku w:val="0"/>
        <w:overflowPunct w:val="0"/>
        <w:spacing w:before="3"/>
        <w:ind w:left="0"/>
        <w:rPr>
          <w:sz w:val="25"/>
          <w:szCs w:val="25"/>
        </w:rPr>
      </w:pPr>
    </w:p>
    <w:p w:rsidR="00AE0A25" w:rsidRDefault="00AE0A25" w:rsidP="0012786E">
      <w:pPr>
        <w:pStyle w:val="BodyText"/>
        <w:kinsoku w:val="0"/>
        <w:overflowPunct w:val="0"/>
        <w:spacing w:before="3"/>
        <w:ind w:left="0"/>
        <w:rPr>
          <w:sz w:val="25"/>
          <w:szCs w:val="25"/>
        </w:rPr>
      </w:pPr>
    </w:p>
    <w:p w:rsidR="008E303A" w:rsidRDefault="0012786E" w:rsidP="001D0579">
      <w:pPr>
        <w:pStyle w:val="BodyText"/>
        <w:kinsoku w:val="0"/>
        <w:overflowPunct w:val="0"/>
        <w:spacing w:line="246" w:lineRule="auto"/>
        <w:ind w:left="2980" w:right="3837" w:firstLine="620"/>
        <w:jc w:val="center"/>
        <w:outlineLvl w:val="0"/>
        <w:rPr>
          <w:spacing w:val="22"/>
        </w:rPr>
      </w:pPr>
      <w:r>
        <w:rPr>
          <w:spacing w:val="-2"/>
        </w:rPr>
        <w:t>ARTICLE</w:t>
      </w:r>
      <w:r>
        <w:t xml:space="preserve"> I</w:t>
      </w:r>
    </w:p>
    <w:p w:rsidR="0012786E" w:rsidRDefault="0012786E" w:rsidP="001D0579">
      <w:pPr>
        <w:pStyle w:val="BodyText"/>
        <w:kinsoku w:val="0"/>
        <w:overflowPunct w:val="0"/>
        <w:spacing w:line="246" w:lineRule="auto"/>
        <w:ind w:left="2980" w:right="3837" w:firstLine="620"/>
        <w:jc w:val="center"/>
        <w:outlineLvl w:val="0"/>
        <w:rPr>
          <w:spacing w:val="-1"/>
        </w:rPr>
      </w:pPr>
      <w:r>
        <w:rPr>
          <w:spacing w:val="-1"/>
        </w:rPr>
        <w:t>NAME</w:t>
      </w:r>
    </w:p>
    <w:p w:rsidR="0012786E" w:rsidRDefault="0012786E" w:rsidP="0012786E">
      <w:pPr>
        <w:pStyle w:val="BodyText"/>
        <w:kinsoku w:val="0"/>
        <w:overflowPunct w:val="0"/>
        <w:spacing w:before="8"/>
        <w:ind w:left="0"/>
      </w:pPr>
    </w:p>
    <w:p w:rsidR="0012786E" w:rsidRDefault="0012786E" w:rsidP="0012786E">
      <w:pPr>
        <w:pStyle w:val="BodyText"/>
        <w:kinsoku w:val="0"/>
        <w:overflowPunct w:val="0"/>
        <w:rPr>
          <w:spacing w:val="-1"/>
        </w:rPr>
      </w:pPr>
      <w:r>
        <w:t>The</w:t>
      </w:r>
      <w:r>
        <w:rPr>
          <w:spacing w:val="-2"/>
        </w:rPr>
        <w:t xml:space="preserve"> </w:t>
      </w:r>
      <w:r>
        <w:rPr>
          <w:spacing w:val="-1"/>
        </w:rPr>
        <w:t xml:space="preserve">name </w:t>
      </w:r>
      <w:r>
        <w:t>of</w:t>
      </w:r>
      <w:r>
        <w:rPr>
          <w:spacing w:val="-1"/>
        </w:rPr>
        <w:t xml:space="preserve"> </w:t>
      </w:r>
      <w:r>
        <w:t>this body</w:t>
      </w:r>
      <w:r>
        <w:rPr>
          <w:spacing w:val="-7"/>
        </w:rPr>
        <w:t xml:space="preserve"> </w:t>
      </w:r>
      <w:r>
        <w:t>is the</w:t>
      </w:r>
      <w:r>
        <w:rPr>
          <w:spacing w:val="-1"/>
        </w:rPr>
        <w:t xml:space="preserve"> Faculty</w:t>
      </w:r>
      <w:r>
        <w:rPr>
          <w:spacing w:val="-8"/>
        </w:rPr>
        <w:t xml:space="preserve"> </w:t>
      </w:r>
      <w:r w:rsidRPr="00F671E2">
        <w:t>Senate</w:t>
      </w:r>
      <w:r>
        <w:rPr>
          <w:color w:val="FF0000"/>
        </w:rPr>
        <w:t xml:space="preserve"> </w:t>
      </w:r>
      <w:r>
        <w:t>of</w:t>
      </w:r>
      <w:r>
        <w:rPr>
          <w:spacing w:val="-1"/>
        </w:rPr>
        <w:t xml:space="preserve"> Penn</w:t>
      </w:r>
      <w:r>
        <w:t xml:space="preserve"> State</w:t>
      </w:r>
      <w:r>
        <w:rPr>
          <w:spacing w:val="-1"/>
        </w:rPr>
        <w:t xml:space="preserve"> Erie,</w:t>
      </w:r>
      <w:r>
        <w:t xml:space="preserve"> </w:t>
      </w:r>
      <w:r>
        <w:rPr>
          <w:spacing w:val="-1"/>
        </w:rPr>
        <w:t>The Behrend</w:t>
      </w:r>
      <w:r>
        <w:t xml:space="preserve"> </w:t>
      </w:r>
      <w:r>
        <w:rPr>
          <w:spacing w:val="-1"/>
        </w:rPr>
        <w:t>College.</w:t>
      </w:r>
    </w:p>
    <w:p w:rsidR="0012786E" w:rsidRDefault="0012786E" w:rsidP="0012786E">
      <w:pPr>
        <w:pStyle w:val="BodyText"/>
        <w:kinsoku w:val="0"/>
        <w:overflowPunct w:val="0"/>
        <w:spacing w:before="10"/>
        <w:ind w:left="0"/>
        <w:rPr>
          <w:sz w:val="25"/>
          <w:szCs w:val="25"/>
        </w:rPr>
      </w:pPr>
    </w:p>
    <w:p w:rsidR="00AE0A25" w:rsidRDefault="00AE0A25" w:rsidP="0012786E">
      <w:pPr>
        <w:pStyle w:val="BodyText"/>
        <w:kinsoku w:val="0"/>
        <w:overflowPunct w:val="0"/>
        <w:spacing w:before="10"/>
        <w:ind w:left="0"/>
        <w:rPr>
          <w:sz w:val="25"/>
          <w:szCs w:val="25"/>
        </w:rPr>
      </w:pPr>
    </w:p>
    <w:p w:rsidR="001D0579" w:rsidRDefault="0012786E" w:rsidP="001D0579">
      <w:pPr>
        <w:pStyle w:val="BodyText"/>
        <w:kinsoku w:val="0"/>
        <w:overflowPunct w:val="0"/>
        <w:spacing w:line="246" w:lineRule="auto"/>
        <w:ind w:left="3780" w:right="3835" w:hanging="180"/>
        <w:jc w:val="center"/>
        <w:outlineLvl w:val="0"/>
        <w:rPr>
          <w:spacing w:val="-3"/>
        </w:rPr>
      </w:pPr>
      <w:r>
        <w:rPr>
          <w:spacing w:val="-2"/>
        </w:rPr>
        <w:t>ARTICLE</w:t>
      </w:r>
      <w:r>
        <w:t xml:space="preserve"> </w:t>
      </w:r>
      <w:r>
        <w:rPr>
          <w:spacing w:val="-3"/>
        </w:rPr>
        <w:t>II</w:t>
      </w:r>
    </w:p>
    <w:p w:rsidR="0012786E" w:rsidRDefault="0012786E" w:rsidP="001D0579">
      <w:pPr>
        <w:pStyle w:val="BodyText"/>
        <w:kinsoku w:val="0"/>
        <w:overflowPunct w:val="0"/>
        <w:spacing w:line="246" w:lineRule="auto"/>
        <w:ind w:left="3780" w:right="3835" w:hanging="180"/>
        <w:jc w:val="center"/>
        <w:outlineLvl w:val="0"/>
        <w:rPr>
          <w:spacing w:val="-1"/>
        </w:rPr>
      </w:pPr>
      <w:r>
        <w:rPr>
          <w:spacing w:val="-1"/>
        </w:rPr>
        <w:t>OBJECT</w:t>
      </w:r>
    </w:p>
    <w:p w:rsidR="0012786E" w:rsidRPr="00AC4809" w:rsidRDefault="0012786E" w:rsidP="0012786E">
      <w:pPr>
        <w:pStyle w:val="BodyText"/>
        <w:kinsoku w:val="0"/>
        <w:overflowPunct w:val="0"/>
        <w:spacing w:before="8"/>
        <w:ind w:left="0"/>
      </w:pPr>
    </w:p>
    <w:p w:rsidR="0012786E" w:rsidRPr="00AC4809" w:rsidRDefault="0012786E" w:rsidP="0012786E">
      <w:pPr>
        <w:pStyle w:val="BodyText"/>
        <w:kinsoku w:val="0"/>
        <w:overflowPunct w:val="0"/>
        <w:outlineLvl w:val="1"/>
      </w:pPr>
      <w:r w:rsidRPr="00AC4809">
        <w:rPr>
          <w:spacing w:val="-1"/>
          <w:u w:val="single"/>
        </w:rPr>
        <w:t>Section</w:t>
      </w:r>
      <w:r w:rsidRPr="00AC4809">
        <w:rPr>
          <w:u w:val="single"/>
        </w:rPr>
        <w:t xml:space="preserve"> 1 </w:t>
      </w:r>
      <w:r w:rsidRPr="00F671E2">
        <w:rPr>
          <w:u w:val="single"/>
        </w:rPr>
        <w:t>Purpose</w:t>
      </w:r>
      <w:r w:rsidRPr="00AC4809">
        <w:rPr>
          <w:color w:val="FF0000"/>
          <w:u w:val="single"/>
        </w:rPr>
        <w:t xml:space="preserve"> </w:t>
      </w:r>
    </w:p>
    <w:p w:rsidR="0012786E" w:rsidRPr="008E303A" w:rsidRDefault="0012786E" w:rsidP="0012786E">
      <w:pPr>
        <w:pStyle w:val="BodyText"/>
        <w:kinsoku w:val="0"/>
        <w:overflowPunct w:val="0"/>
        <w:spacing w:before="7" w:line="246" w:lineRule="auto"/>
        <w:ind w:right="137"/>
        <w:rPr>
          <w:spacing w:val="-1"/>
        </w:rPr>
      </w:pPr>
      <w:r>
        <w:t>The</w:t>
      </w:r>
      <w:r>
        <w:rPr>
          <w:spacing w:val="-2"/>
        </w:rPr>
        <w:t xml:space="preserve"> </w:t>
      </w:r>
      <w:r>
        <w:rPr>
          <w:spacing w:val="-1"/>
        </w:rPr>
        <w:t>Faculty</w:t>
      </w:r>
      <w:r>
        <w:rPr>
          <w:spacing w:val="-8"/>
        </w:rPr>
        <w:t xml:space="preserve"> </w:t>
      </w:r>
      <w:r w:rsidRPr="008E303A">
        <w:t>Senate</w:t>
      </w:r>
      <w:r w:rsidRPr="008E303A">
        <w:rPr>
          <w:spacing w:val="-1"/>
        </w:rPr>
        <w:t xml:space="preserve"> serves</w:t>
      </w:r>
      <w:r w:rsidRPr="008E303A">
        <w:t xml:space="preserve"> as the</w:t>
      </w:r>
      <w:r w:rsidRPr="008E303A">
        <w:rPr>
          <w:spacing w:val="-1"/>
        </w:rPr>
        <w:t xml:space="preserve"> </w:t>
      </w:r>
      <w:r w:rsidRPr="008E303A">
        <w:t>sole</w:t>
      </w:r>
      <w:r w:rsidRPr="008E303A">
        <w:rPr>
          <w:spacing w:val="-1"/>
        </w:rPr>
        <w:t xml:space="preserve"> legislative </w:t>
      </w:r>
      <w:r w:rsidRPr="008E303A">
        <w:t>body</w:t>
      </w:r>
      <w:r w:rsidRPr="008E303A">
        <w:rPr>
          <w:spacing w:val="-8"/>
        </w:rPr>
        <w:t xml:space="preserve"> </w:t>
      </w:r>
      <w:r w:rsidRPr="008E303A">
        <w:t>of the</w:t>
      </w:r>
      <w:r w:rsidRPr="008E303A">
        <w:rPr>
          <w:spacing w:val="-2"/>
        </w:rPr>
        <w:t xml:space="preserve"> </w:t>
      </w:r>
      <w:r w:rsidRPr="008E303A">
        <w:rPr>
          <w:spacing w:val="-1"/>
        </w:rPr>
        <w:t>faculty</w:t>
      </w:r>
      <w:r w:rsidRPr="008E303A">
        <w:rPr>
          <w:spacing w:val="-8"/>
        </w:rPr>
        <w:t xml:space="preserve"> </w:t>
      </w:r>
      <w:r w:rsidRPr="008E303A">
        <w:t>of the</w:t>
      </w:r>
      <w:r w:rsidRPr="008E303A">
        <w:rPr>
          <w:spacing w:val="-2"/>
        </w:rPr>
        <w:t xml:space="preserve"> </w:t>
      </w:r>
      <w:r w:rsidRPr="008E303A">
        <w:rPr>
          <w:spacing w:val="-1"/>
        </w:rPr>
        <w:t>College.</w:t>
      </w:r>
      <w:r w:rsidRPr="008E303A">
        <w:t xml:space="preserve"> </w:t>
      </w:r>
      <w:r w:rsidRPr="008E303A">
        <w:rPr>
          <w:spacing w:val="3"/>
        </w:rPr>
        <w:t xml:space="preserve"> </w:t>
      </w:r>
      <w:r w:rsidRPr="008E303A">
        <w:t>The</w:t>
      </w:r>
      <w:r w:rsidRPr="008E303A">
        <w:rPr>
          <w:spacing w:val="53"/>
        </w:rPr>
        <w:t xml:space="preserve"> </w:t>
      </w:r>
      <w:r w:rsidRPr="008E303A">
        <w:rPr>
          <w:spacing w:val="-1"/>
        </w:rPr>
        <w:t>Faculty</w:t>
      </w:r>
      <w:r w:rsidRPr="008E303A">
        <w:rPr>
          <w:spacing w:val="-8"/>
        </w:rPr>
        <w:t xml:space="preserve"> </w:t>
      </w:r>
      <w:r w:rsidRPr="008E303A">
        <w:t xml:space="preserve">Senate </w:t>
      </w:r>
      <w:r w:rsidRPr="008E303A">
        <w:rPr>
          <w:spacing w:val="-1"/>
        </w:rPr>
        <w:t>serves</w:t>
      </w:r>
      <w:r w:rsidRPr="008E303A">
        <w:t xml:space="preserve"> as a</w:t>
      </w:r>
      <w:r w:rsidRPr="008E303A">
        <w:rPr>
          <w:spacing w:val="-2"/>
        </w:rPr>
        <w:t xml:space="preserve"> </w:t>
      </w:r>
      <w:r w:rsidRPr="008E303A">
        <w:rPr>
          <w:spacing w:val="-1"/>
        </w:rPr>
        <w:t>forum</w:t>
      </w:r>
      <w:r w:rsidRPr="008E303A">
        <w:t xml:space="preserve"> for the </w:t>
      </w:r>
      <w:r w:rsidRPr="008E303A">
        <w:rPr>
          <w:spacing w:val="-1"/>
        </w:rPr>
        <w:t xml:space="preserve">exchange </w:t>
      </w:r>
      <w:r w:rsidRPr="008E303A">
        <w:t xml:space="preserve">of </w:t>
      </w:r>
      <w:r w:rsidRPr="008E303A">
        <w:rPr>
          <w:spacing w:val="-1"/>
        </w:rPr>
        <w:t>ideas</w:t>
      </w:r>
      <w:r w:rsidRPr="008E303A">
        <w:t xml:space="preserve"> among</w:t>
      </w:r>
      <w:r w:rsidRPr="008E303A">
        <w:rPr>
          <w:spacing w:val="-3"/>
        </w:rPr>
        <w:t xml:space="preserve"> </w:t>
      </w:r>
      <w:r w:rsidRPr="008E303A">
        <w:t xml:space="preserve">the </w:t>
      </w:r>
      <w:r w:rsidRPr="008E303A">
        <w:rPr>
          <w:spacing w:val="-1"/>
        </w:rPr>
        <w:t>members</w:t>
      </w:r>
      <w:r w:rsidRPr="008E303A">
        <w:t xml:space="preserve"> of the</w:t>
      </w:r>
      <w:r w:rsidRPr="008E303A">
        <w:rPr>
          <w:spacing w:val="49"/>
        </w:rPr>
        <w:t xml:space="preserve"> </w:t>
      </w:r>
      <w:r w:rsidRPr="008E303A">
        <w:rPr>
          <w:spacing w:val="-1"/>
        </w:rPr>
        <w:t xml:space="preserve">College </w:t>
      </w:r>
      <w:r w:rsidRPr="008E303A">
        <w:rPr>
          <w:spacing w:val="-2"/>
        </w:rPr>
        <w:t>faculty.</w:t>
      </w:r>
      <w:r w:rsidRPr="008E303A">
        <w:t xml:space="preserve">  Among</w:t>
      </w:r>
      <w:r w:rsidRPr="008E303A">
        <w:rPr>
          <w:spacing w:val="-3"/>
        </w:rPr>
        <w:t xml:space="preserve"> </w:t>
      </w:r>
      <w:r w:rsidRPr="008E303A">
        <w:t xml:space="preserve">the </w:t>
      </w:r>
      <w:r w:rsidRPr="008E303A">
        <w:rPr>
          <w:spacing w:val="-1"/>
        </w:rPr>
        <w:t>matters</w:t>
      </w:r>
      <w:r w:rsidRPr="008E303A">
        <w:t xml:space="preserve"> </w:t>
      </w:r>
      <w:r w:rsidRPr="008E303A">
        <w:rPr>
          <w:spacing w:val="-1"/>
        </w:rPr>
        <w:t>within</w:t>
      </w:r>
      <w:r w:rsidRPr="008E303A">
        <w:t xml:space="preserve"> the</w:t>
      </w:r>
      <w:r w:rsidRPr="008E303A">
        <w:rPr>
          <w:spacing w:val="-1"/>
        </w:rPr>
        <w:t xml:space="preserve"> legislative jurisdiction</w:t>
      </w:r>
      <w:r w:rsidRPr="008E303A">
        <w:t xml:space="preserve"> of</w:t>
      </w:r>
      <w:r w:rsidRPr="008E303A">
        <w:rPr>
          <w:spacing w:val="-1"/>
        </w:rPr>
        <w:t xml:space="preserve"> </w:t>
      </w:r>
      <w:r w:rsidRPr="008E303A">
        <w:t xml:space="preserve">the </w:t>
      </w:r>
      <w:r w:rsidRPr="008E303A">
        <w:rPr>
          <w:spacing w:val="-1"/>
        </w:rPr>
        <w:t>Faculty</w:t>
      </w:r>
      <w:r w:rsidR="008E303A" w:rsidRPr="008E303A">
        <w:rPr>
          <w:spacing w:val="79"/>
        </w:rPr>
        <w:t xml:space="preserve"> </w:t>
      </w:r>
      <w:r w:rsidRPr="008E303A">
        <w:t xml:space="preserve">Senate </w:t>
      </w:r>
      <w:r w:rsidRPr="008E303A">
        <w:rPr>
          <w:spacing w:val="-1"/>
        </w:rPr>
        <w:t>are:</w:t>
      </w:r>
    </w:p>
    <w:p w:rsidR="0012786E" w:rsidRPr="008E303A" w:rsidRDefault="0012786E" w:rsidP="0012786E">
      <w:pPr>
        <w:pStyle w:val="BodyText"/>
        <w:kinsoku w:val="0"/>
        <w:overflowPunct w:val="0"/>
        <w:spacing w:before="8"/>
        <w:ind w:left="0"/>
      </w:pPr>
    </w:p>
    <w:p w:rsidR="0012786E" w:rsidRPr="008E303A" w:rsidRDefault="0012786E" w:rsidP="0012786E">
      <w:pPr>
        <w:pStyle w:val="BodyText"/>
        <w:numPr>
          <w:ilvl w:val="0"/>
          <w:numId w:val="7"/>
        </w:numPr>
        <w:tabs>
          <w:tab w:val="left" w:pos="1541"/>
        </w:tabs>
        <w:kinsoku w:val="0"/>
        <w:overflowPunct w:val="0"/>
        <w:rPr>
          <w:spacing w:val="-2"/>
        </w:rPr>
      </w:pPr>
      <w:r w:rsidRPr="008E303A">
        <w:rPr>
          <w:spacing w:val="-1"/>
        </w:rPr>
        <w:t>instructional</w:t>
      </w:r>
      <w:r w:rsidRPr="008E303A">
        <w:t xml:space="preserve"> </w:t>
      </w:r>
      <w:r w:rsidRPr="008E303A">
        <w:rPr>
          <w:spacing w:val="-1"/>
        </w:rPr>
        <w:t>courses</w:t>
      </w:r>
      <w:r w:rsidRPr="008E303A">
        <w:t xml:space="preserve"> and</w:t>
      </w:r>
      <w:r w:rsidRPr="008E303A">
        <w:rPr>
          <w:spacing w:val="-1"/>
        </w:rPr>
        <w:t xml:space="preserve"> programs</w:t>
      </w:r>
      <w:r w:rsidRPr="008E303A">
        <w:t xml:space="preserve"> of </w:t>
      </w:r>
      <w:r w:rsidRPr="008E303A">
        <w:rPr>
          <w:spacing w:val="-2"/>
        </w:rPr>
        <w:t>study;</w:t>
      </w:r>
    </w:p>
    <w:p w:rsidR="0012786E" w:rsidRPr="008E303A" w:rsidRDefault="0012786E" w:rsidP="0012786E">
      <w:pPr>
        <w:pStyle w:val="BodyText"/>
        <w:numPr>
          <w:ilvl w:val="0"/>
          <w:numId w:val="7"/>
        </w:numPr>
        <w:tabs>
          <w:tab w:val="left" w:pos="1541"/>
        </w:tabs>
        <w:kinsoku w:val="0"/>
        <w:overflowPunct w:val="0"/>
        <w:spacing w:before="7"/>
        <w:rPr>
          <w:spacing w:val="-1"/>
        </w:rPr>
      </w:pPr>
      <w:r w:rsidRPr="008E303A">
        <w:rPr>
          <w:spacing w:val="-1"/>
        </w:rPr>
        <w:t>graduation</w:t>
      </w:r>
      <w:r w:rsidRPr="008E303A">
        <w:t xml:space="preserve"> </w:t>
      </w:r>
      <w:r w:rsidRPr="008E303A">
        <w:rPr>
          <w:spacing w:val="-1"/>
        </w:rPr>
        <w:t>requirements;</w:t>
      </w:r>
    </w:p>
    <w:p w:rsidR="0012786E" w:rsidRPr="008E303A" w:rsidRDefault="0012786E" w:rsidP="0012786E">
      <w:pPr>
        <w:pStyle w:val="BodyText"/>
        <w:numPr>
          <w:ilvl w:val="0"/>
          <w:numId w:val="7"/>
        </w:numPr>
        <w:tabs>
          <w:tab w:val="left" w:pos="1541"/>
        </w:tabs>
        <w:kinsoku w:val="0"/>
        <w:overflowPunct w:val="0"/>
        <w:spacing w:before="7"/>
      </w:pPr>
      <w:proofErr w:type="gramStart"/>
      <w:r w:rsidRPr="008E303A">
        <w:rPr>
          <w:spacing w:val="-1"/>
        </w:rPr>
        <w:t>scholarships</w:t>
      </w:r>
      <w:proofErr w:type="gramEnd"/>
      <w:r w:rsidRPr="008E303A">
        <w:t xml:space="preserve"> </w:t>
      </w:r>
      <w:r w:rsidRPr="008E303A">
        <w:rPr>
          <w:spacing w:val="-1"/>
        </w:rPr>
        <w:t>and</w:t>
      </w:r>
      <w:r w:rsidRPr="008E303A">
        <w:t xml:space="preserve"> honors.</w:t>
      </w:r>
    </w:p>
    <w:p w:rsidR="0012786E" w:rsidRPr="008E303A" w:rsidRDefault="0012786E" w:rsidP="0012786E">
      <w:pPr>
        <w:pStyle w:val="BodyText"/>
        <w:kinsoku w:val="0"/>
        <w:overflowPunct w:val="0"/>
        <w:spacing w:before="3"/>
        <w:ind w:left="0"/>
        <w:rPr>
          <w:sz w:val="25"/>
          <w:szCs w:val="25"/>
        </w:rPr>
      </w:pPr>
    </w:p>
    <w:p w:rsidR="0012786E" w:rsidRPr="008E303A" w:rsidRDefault="0012786E" w:rsidP="0012786E">
      <w:pPr>
        <w:pStyle w:val="BodyText"/>
        <w:kinsoku w:val="0"/>
        <w:overflowPunct w:val="0"/>
      </w:pPr>
      <w:r w:rsidRPr="008E303A">
        <w:rPr>
          <w:spacing w:val="-1"/>
          <w:u w:val="single"/>
        </w:rPr>
        <w:t>Section</w:t>
      </w:r>
      <w:r w:rsidRPr="008E303A">
        <w:rPr>
          <w:u w:val="single"/>
        </w:rPr>
        <w:t xml:space="preserve"> 2 Advisory Role to Chancellor and University</w:t>
      </w:r>
    </w:p>
    <w:p w:rsidR="0012786E" w:rsidRDefault="0012786E" w:rsidP="0012786E">
      <w:pPr>
        <w:pStyle w:val="BodyText"/>
        <w:kinsoku w:val="0"/>
        <w:overflowPunct w:val="0"/>
        <w:spacing w:before="7" w:line="246" w:lineRule="auto"/>
        <w:ind w:right="137"/>
        <w:rPr>
          <w:spacing w:val="-1"/>
        </w:rPr>
      </w:pPr>
      <w:r w:rsidRPr="008E303A">
        <w:t>The</w:t>
      </w:r>
      <w:r w:rsidRPr="008E303A">
        <w:rPr>
          <w:spacing w:val="-2"/>
        </w:rPr>
        <w:t xml:space="preserve"> </w:t>
      </w:r>
      <w:r w:rsidRPr="008E303A">
        <w:rPr>
          <w:spacing w:val="-1"/>
        </w:rPr>
        <w:t>Faculty</w:t>
      </w:r>
      <w:r w:rsidRPr="008E303A">
        <w:rPr>
          <w:spacing w:val="-8"/>
        </w:rPr>
        <w:t xml:space="preserve"> </w:t>
      </w:r>
      <w:r w:rsidRPr="008E303A">
        <w:t xml:space="preserve">Senate </w:t>
      </w:r>
      <w:r w:rsidRPr="008E303A">
        <w:rPr>
          <w:spacing w:val="-1"/>
        </w:rPr>
        <w:t>acts</w:t>
      </w:r>
      <w:r w:rsidRPr="008E303A">
        <w:t xml:space="preserve"> as </w:t>
      </w:r>
      <w:r w:rsidRPr="008E303A">
        <w:rPr>
          <w:spacing w:val="-1"/>
        </w:rPr>
        <w:t>an</w:t>
      </w:r>
      <w:r w:rsidRPr="008E303A">
        <w:t xml:space="preserve"> </w:t>
      </w:r>
      <w:r w:rsidRPr="008E303A">
        <w:rPr>
          <w:spacing w:val="-1"/>
        </w:rPr>
        <w:t>advisory</w:t>
      </w:r>
      <w:r w:rsidRPr="008E303A">
        <w:rPr>
          <w:spacing w:val="-8"/>
        </w:rPr>
        <w:t xml:space="preserve"> </w:t>
      </w:r>
      <w:r w:rsidRPr="008E303A">
        <w:rPr>
          <w:spacing w:val="-1"/>
        </w:rPr>
        <w:t>and</w:t>
      </w:r>
      <w:r w:rsidRPr="008E303A">
        <w:t xml:space="preserve"> </w:t>
      </w:r>
      <w:r w:rsidRPr="008E303A">
        <w:rPr>
          <w:spacing w:val="-1"/>
        </w:rPr>
        <w:t>consultative</w:t>
      </w:r>
      <w:r w:rsidRPr="008E303A">
        <w:t xml:space="preserve"> body</w:t>
      </w:r>
      <w:r w:rsidRPr="008E303A">
        <w:rPr>
          <w:spacing w:val="-8"/>
        </w:rPr>
        <w:t xml:space="preserve"> </w:t>
      </w:r>
      <w:r w:rsidRPr="008E303A">
        <w:t>to the</w:t>
      </w:r>
      <w:r w:rsidRPr="008E303A">
        <w:rPr>
          <w:spacing w:val="-1"/>
        </w:rPr>
        <w:t xml:space="preserve"> </w:t>
      </w:r>
      <w:r>
        <w:rPr>
          <w:spacing w:val="-1"/>
        </w:rPr>
        <w:t xml:space="preserve">Office </w:t>
      </w:r>
      <w:r>
        <w:t>of the</w:t>
      </w:r>
      <w:r>
        <w:rPr>
          <w:spacing w:val="69"/>
        </w:rPr>
        <w:t xml:space="preserve"> </w:t>
      </w:r>
      <w:r>
        <w:rPr>
          <w:spacing w:val="-1"/>
        </w:rPr>
        <w:t xml:space="preserve">Chancellor </w:t>
      </w:r>
      <w:r>
        <w:t>of the</w:t>
      </w:r>
      <w:r>
        <w:rPr>
          <w:spacing w:val="-2"/>
        </w:rPr>
        <w:t xml:space="preserve"> </w:t>
      </w:r>
      <w:r>
        <w:rPr>
          <w:spacing w:val="-1"/>
        </w:rPr>
        <w:t>College and</w:t>
      </w:r>
      <w:r>
        <w:t xml:space="preserve"> the </w:t>
      </w:r>
      <w:r>
        <w:rPr>
          <w:spacing w:val="-1"/>
        </w:rPr>
        <w:t>University</w:t>
      </w:r>
      <w:r>
        <w:rPr>
          <w:spacing w:val="-8"/>
        </w:rPr>
        <w:t xml:space="preserve"> </w:t>
      </w:r>
      <w:r>
        <w:t xml:space="preserve">on </w:t>
      </w:r>
      <w:r>
        <w:rPr>
          <w:spacing w:val="-1"/>
        </w:rPr>
        <w:t>matters</w:t>
      </w:r>
      <w:r>
        <w:t xml:space="preserve"> such </w:t>
      </w:r>
      <w:r>
        <w:rPr>
          <w:spacing w:val="-1"/>
        </w:rPr>
        <w:t>as</w:t>
      </w:r>
      <w:r>
        <w:t xml:space="preserve"> the </w:t>
      </w:r>
      <w:r>
        <w:rPr>
          <w:spacing w:val="-1"/>
        </w:rPr>
        <w:t>following:</w:t>
      </w:r>
    </w:p>
    <w:p w:rsidR="0012786E" w:rsidRDefault="0012786E" w:rsidP="0012786E">
      <w:pPr>
        <w:pStyle w:val="BodyText"/>
        <w:kinsoku w:val="0"/>
        <w:overflowPunct w:val="0"/>
        <w:spacing w:before="8"/>
        <w:ind w:left="0"/>
      </w:pPr>
    </w:p>
    <w:p w:rsidR="0012786E" w:rsidRDefault="0012786E" w:rsidP="0012786E">
      <w:pPr>
        <w:pStyle w:val="BodyText"/>
        <w:numPr>
          <w:ilvl w:val="0"/>
          <w:numId w:val="6"/>
        </w:numPr>
        <w:tabs>
          <w:tab w:val="left" w:pos="1541"/>
        </w:tabs>
        <w:kinsoku w:val="0"/>
        <w:overflowPunct w:val="0"/>
        <w:spacing w:line="246" w:lineRule="auto"/>
        <w:ind w:right="137"/>
        <w:rPr>
          <w:spacing w:val="-1"/>
        </w:rPr>
      </w:pPr>
      <w:r>
        <w:rPr>
          <w:spacing w:val="-1"/>
        </w:rPr>
        <w:t>establishment,</w:t>
      </w:r>
      <w:r>
        <w:t xml:space="preserve"> </w:t>
      </w:r>
      <w:r>
        <w:rPr>
          <w:spacing w:val="-1"/>
        </w:rPr>
        <w:t>reorganization,</w:t>
      </w:r>
      <w:r>
        <w:t xml:space="preserve"> or</w:t>
      </w:r>
      <w:r>
        <w:rPr>
          <w:spacing w:val="-1"/>
        </w:rPr>
        <w:t xml:space="preserve"> discontinuation</w:t>
      </w:r>
      <w:r>
        <w:t xml:space="preserve"> of</w:t>
      </w:r>
      <w:r>
        <w:rPr>
          <w:spacing w:val="-1"/>
        </w:rPr>
        <w:t xml:space="preserve"> organizational</w:t>
      </w:r>
      <w:r>
        <w:t xml:space="preserve"> units and</w:t>
      </w:r>
      <w:r>
        <w:rPr>
          <w:spacing w:val="-1"/>
        </w:rPr>
        <w:t xml:space="preserve"> areas</w:t>
      </w:r>
      <w:r>
        <w:rPr>
          <w:spacing w:val="95"/>
        </w:rPr>
        <w:t xml:space="preserve"> </w:t>
      </w:r>
      <w:r>
        <w:t>of</w:t>
      </w:r>
      <w:r>
        <w:rPr>
          <w:spacing w:val="-1"/>
        </w:rPr>
        <w:t xml:space="preserve"> instruction</w:t>
      </w:r>
      <w:r>
        <w:t xml:space="preserve"> or</w:t>
      </w:r>
      <w:r>
        <w:rPr>
          <w:spacing w:val="-1"/>
        </w:rPr>
        <w:t xml:space="preserve"> research;</w:t>
      </w:r>
    </w:p>
    <w:p w:rsidR="0012786E" w:rsidRDefault="0012786E" w:rsidP="0012786E">
      <w:pPr>
        <w:pStyle w:val="BodyText"/>
        <w:numPr>
          <w:ilvl w:val="0"/>
          <w:numId w:val="6"/>
        </w:numPr>
        <w:tabs>
          <w:tab w:val="left" w:pos="1541"/>
        </w:tabs>
        <w:kinsoku w:val="0"/>
        <w:overflowPunct w:val="0"/>
        <w:spacing w:line="246" w:lineRule="auto"/>
        <w:ind w:right="293"/>
        <w:rPr>
          <w:spacing w:val="-1"/>
        </w:rPr>
      </w:pPr>
      <w:r>
        <w:rPr>
          <w:spacing w:val="-1"/>
        </w:rPr>
        <w:t>policies</w:t>
      </w:r>
      <w:r>
        <w:t xml:space="preserve"> </w:t>
      </w:r>
      <w:r>
        <w:rPr>
          <w:spacing w:val="-1"/>
        </w:rPr>
        <w:t>concerning</w:t>
      </w:r>
      <w:r>
        <w:rPr>
          <w:spacing w:val="-3"/>
        </w:rPr>
        <w:t xml:space="preserve"> </w:t>
      </w:r>
      <w:r>
        <w:t xml:space="preserve">the </w:t>
      </w:r>
      <w:r>
        <w:rPr>
          <w:spacing w:val="-1"/>
        </w:rPr>
        <w:t>planning</w:t>
      </w:r>
      <w:r>
        <w:rPr>
          <w:spacing w:val="-2"/>
        </w:rPr>
        <w:t xml:space="preserve"> </w:t>
      </w:r>
      <w:r>
        <w:t xml:space="preserve">of </w:t>
      </w:r>
      <w:r>
        <w:rPr>
          <w:spacing w:val="-2"/>
        </w:rPr>
        <w:t>physical</w:t>
      </w:r>
      <w:r>
        <w:t xml:space="preserve"> </w:t>
      </w:r>
      <w:r>
        <w:rPr>
          <w:spacing w:val="-1"/>
        </w:rPr>
        <w:t>facilities</w:t>
      </w:r>
      <w:r>
        <w:t xml:space="preserve"> </w:t>
      </w:r>
      <w:r>
        <w:rPr>
          <w:spacing w:val="-1"/>
        </w:rPr>
        <w:t>when</w:t>
      </w:r>
      <w:r>
        <w:t xml:space="preserve"> these</w:t>
      </w:r>
      <w:r>
        <w:rPr>
          <w:spacing w:val="-2"/>
        </w:rPr>
        <w:t xml:space="preserve"> </w:t>
      </w:r>
      <w:r>
        <w:t>may</w:t>
      </w:r>
      <w:r>
        <w:rPr>
          <w:spacing w:val="-8"/>
        </w:rPr>
        <w:t xml:space="preserve"> </w:t>
      </w:r>
      <w:r>
        <w:rPr>
          <w:spacing w:val="-1"/>
        </w:rPr>
        <w:t>affect</w:t>
      </w:r>
      <w:r>
        <w:t xml:space="preserve"> the</w:t>
      </w:r>
      <w:r>
        <w:rPr>
          <w:spacing w:val="71"/>
        </w:rPr>
        <w:t xml:space="preserve"> </w:t>
      </w:r>
      <w:r>
        <w:rPr>
          <w:spacing w:val="-1"/>
        </w:rPr>
        <w:t>attainment</w:t>
      </w:r>
      <w:r>
        <w:t xml:space="preserve"> of the </w:t>
      </w:r>
      <w:r>
        <w:rPr>
          <w:spacing w:val="-1"/>
        </w:rPr>
        <w:t>educational</w:t>
      </w:r>
      <w:r>
        <w:t xml:space="preserve"> </w:t>
      </w:r>
      <w:r>
        <w:rPr>
          <w:spacing w:val="-1"/>
        </w:rPr>
        <w:t>objectives</w:t>
      </w:r>
      <w:r>
        <w:t xml:space="preserve"> of the</w:t>
      </w:r>
      <w:r>
        <w:rPr>
          <w:spacing w:val="-1"/>
        </w:rPr>
        <w:t xml:space="preserve"> College;</w:t>
      </w:r>
    </w:p>
    <w:p w:rsidR="0012786E" w:rsidRDefault="0012786E" w:rsidP="0012786E">
      <w:pPr>
        <w:pStyle w:val="BodyText"/>
        <w:numPr>
          <w:ilvl w:val="0"/>
          <w:numId w:val="6"/>
        </w:numPr>
        <w:tabs>
          <w:tab w:val="left" w:pos="1541"/>
        </w:tabs>
        <w:kinsoku w:val="0"/>
        <w:overflowPunct w:val="0"/>
        <w:spacing w:before="1"/>
        <w:rPr>
          <w:spacing w:val="-1"/>
        </w:rPr>
      </w:pPr>
      <w:r>
        <w:rPr>
          <w:spacing w:val="-1"/>
        </w:rPr>
        <w:t>policies</w:t>
      </w:r>
      <w:r>
        <w:t xml:space="preserve"> </w:t>
      </w:r>
      <w:r>
        <w:rPr>
          <w:spacing w:val="-1"/>
        </w:rPr>
        <w:t>and</w:t>
      </w:r>
      <w:r>
        <w:t xml:space="preserve"> </w:t>
      </w:r>
      <w:r>
        <w:rPr>
          <w:spacing w:val="-1"/>
        </w:rPr>
        <w:t>administration</w:t>
      </w:r>
      <w:r>
        <w:t xml:space="preserve"> of</w:t>
      </w:r>
      <w:r>
        <w:rPr>
          <w:spacing w:val="-1"/>
        </w:rPr>
        <w:t xml:space="preserve"> academic computing;</w:t>
      </w:r>
    </w:p>
    <w:p w:rsidR="0012786E" w:rsidRDefault="0012786E" w:rsidP="0012786E">
      <w:pPr>
        <w:pStyle w:val="BodyText"/>
        <w:numPr>
          <w:ilvl w:val="0"/>
          <w:numId w:val="6"/>
        </w:numPr>
        <w:tabs>
          <w:tab w:val="left" w:pos="1541"/>
        </w:tabs>
        <w:kinsoku w:val="0"/>
        <w:overflowPunct w:val="0"/>
        <w:spacing w:before="7"/>
        <w:rPr>
          <w:spacing w:val="-1"/>
        </w:rPr>
      </w:pPr>
      <w:r>
        <w:rPr>
          <w:spacing w:val="-1"/>
        </w:rPr>
        <w:t>policies</w:t>
      </w:r>
      <w:r>
        <w:t xml:space="preserve"> </w:t>
      </w:r>
      <w:r>
        <w:rPr>
          <w:spacing w:val="-1"/>
        </w:rPr>
        <w:t>affecting</w:t>
      </w:r>
      <w:r>
        <w:rPr>
          <w:spacing w:val="-2"/>
        </w:rPr>
        <w:t xml:space="preserve"> </w:t>
      </w:r>
      <w:r>
        <w:t xml:space="preserve">the </w:t>
      </w:r>
      <w:r>
        <w:rPr>
          <w:spacing w:val="-1"/>
        </w:rPr>
        <w:t>development</w:t>
      </w:r>
      <w:r>
        <w:t xml:space="preserve"> and utilization of</w:t>
      </w:r>
      <w:r>
        <w:rPr>
          <w:spacing w:val="-1"/>
        </w:rPr>
        <w:t xml:space="preserve"> College resources;</w:t>
      </w:r>
    </w:p>
    <w:p w:rsidR="0012786E" w:rsidRDefault="0012786E" w:rsidP="0012786E">
      <w:pPr>
        <w:pStyle w:val="BodyText"/>
        <w:numPr>
          <w:ilvl w:val="0"/>
          <w:numId w:val="6"/>
        </w:numPr>
        <w:tabs>
          <w:tab w:val="left" w:pos="1541"/>
        </w:tabs>
        <w:kinsoku w:val="0"/>
        <w:overflowPunct w:val="0"/>
        <w:spacing w:before="7"/>
        <w:rPr>
          <w:spacing w:val="-1"/>
        </w:rPr>
      </w:pPr>
      <w:r>
        <w:rPr>
          <w:spacing w:val="-1"/>
        </w:rPr>
        <w:t>matters</w:t>
      </w:r>
      <w:r>
        <w:t xml:space="preserve"> </w:t>
      </w:r>
      <w:r>
        <w:rPr>
          <w:spacing w:val="-1"/>
        </w:rPr>
        <w:t>pertaining</w:t>
      </w:r>
      <w:r>
        <w:rPr>
          <w:spacing w:val="-2"/>
        </w:rPr>
        <w:t xml:space="preserve"> </w:t>
      </w:r>
      <w:r>
        <w:t>to the</w:t>
      </w:r>
      <w:r>
        <w:rPr>
          <w:spacing w:val="-1"/>
        </w:rPr>
        <w:t xml:space="preserve"> general</w:t>
      </w:r>
      <w:r>
        <w:t xml:space="preserve"> </w:t>
      </w:r>
      <w:r>
        <w:rPr>
          <w:spacing w:val="-1"/>
        </w:rPr>
        <w:t>welfare</w:t>
      </w:r>
      <w:r>
        <w:rPr>
          <w:spacing w:val="-2"/>
        </w:rPr>
        <w:t xml:space="preserve"> </w:t>
      </w:r>
      <w:r>
        <w:t>of the</w:t>
      </w:r>
      <w:r>
        <w:rPr>
          <w:spacing w:val="-2"/>
        </w:rPr>
        <w:t xml:space="preserve"> </w:t>
      </w:r>
      <w:r>
        <w:rPr>
          <w:spacing w:val="-1"/>
        </w:rPr>
        <w:t>College;</w:t>
      </w:r>
    </w:p>
    <w:p w:rsidR="0012786E" w:rsidRDefault="0012786E" w:rsidP="0012786E">
      <w:pPr>
        <w:pStyle w:val="BodyText"/>
        <w:numPr>
          <w:ilvl w:val="0"/>
          <w:numId w:val="6"/>
        </w:numPr>
        <w:tabs>
          <w:tab w:val="left" w:pos="1541"/>
        </w:tabs>
        <w:kinsoku w:val="0"/>
        <w:overflowPunct w:val="0"/>
        <w:spacing w:before="7"/>
        <w:rPr>
          <w:spacing w:val="-1"/>
        </w:rPr>
      </w:pPr>
      <w:r>
        <w:rPr>
          <w:spacing w:val="-1"/>
        </w:rPr>
        <w:t>overall</w:t>
      </w:r>
      <w:r>
        <w:t xml:space="preserve"> </w:t>
      </w:r>
      <w:r>
        <w:rPr>
          <w:spacing w:val="-1"/>
        </w:rPr>
        <w:t>educational</w:t>
      </w:r>
      <w:r>
        <w:t xml:space="preserve"> policy</w:t>
      </w:r>
      <w:r>
        <w:rPr>
          <w:spacing w:val="-8"/>
        </w:rPr>
        <w:t xml:space="preserve"> </w:t>
      </w:r>
      <w:r>
        <w:rPr>
          <w:spacing w:val="-1"/>
        </w:rPr>
        <w:t>and</w:t>
      </w:r>
      <w:r>
        <w:t xml:space="preserve"> </w:t>
      </w:r>
      <w:r>
        <w:rPr>
          <w:spacing w:val="-1"/>
        </w:rPr>
        <w:t>planning;</w:t>
      </w:r>
    </w:p>
    <w:p w:rsidR="0012786E" w:rsidRDefault="0012786E" w:rsidP="0012786E">
      <w:pPr>
        <w:pStyle w:val="BodyText"/>
        <w:numPr>
          <w:ilvl w:val="0"/>
          <w:numId w:val="6"/>
        </w:numPr>
        <w:tabs>
          <w:tab w:val="left" w:pos="1541"/>
        </w:tabs>
        <w:kinsoku w:val="0"/>
        <w:overflowPunct w:val="0"/>
        <w:spacing w:before="41"/>
        <w:rPr>
          <w:spacing w:val="-1"/>
        </w:rPr>
      </w:pPr>
      <w:r>
        <w:rPr>
          <w:spacing w:val="-1"/>
        </w:rPr>
        <w:t>faculty</w:t>
      </w:r>
      <w:r>
        <w:rPr>
          <w:spacing w:val="-8"/>
        </w:rPr>
        <w:t xml:space="preserve"> </w:t>
      </w:r>
      <w:r>
        <w:rPr>
          <w:spacing w:val="-1"/>
        </w:rPr>
        <w:t>affairs</w:t>
      </w:r>
      <w:r>
        <w:t xml:space="preserve"> including</w:t>
      </w:r>
      <w:r>
        <w:rPr>
          <w:spacing w:val="-2"/>
        </w:rPr>
        <w:t xml:space="preserve"> </w:t>
      </w:r>
      <w:r>
        <w:rPr>
          <w:spacing w:val="-1"/>
        </w:rPr>
        <w:t>academic personnel;</w:t>
      </w:r>
    </w:p>
    <w:p w:rsidR="0012786E" w:rsidRDefault="0012786E" w:rsidP="0012786E">
      <w:pPr>
        <w:pStyle w:val="BodyText"/>
        <w:numPr>
          <w:ilvl w:val="0"/>
          <w:numId w:val="6"/>
        </w:numPr>
        <w:tabs>
          <w:tab w:val="left" w:pos="1541"/>
        </w:tabs>
        <w:kinsoku w:val="0"/>
        <w:overflowPunct w:val="0"/>
        <w:spacing w:before="7"/>
      </w:pPr>
      <w:r>
        <w:t xml:space="preserve">student </w:t>
      </w:r>
      <w:r>
        <w:rPr>
          <w:spacing w:val="-1"/>
        </w:rPr>
        <w:t>affairs;</w:t>
      </w:r>
      <w:r>
        <w:t xml:space="preserve"> and</w:t>
      </w:r>
    </w:p>
    <w:p w:rsidR="0012786E" w:rsidRDefault="0012786E" w:rsidP="0012786E">
      <w:pPr>
        <w:pStyle w:val="BodyText"/>
        <w:numPr>
          <w:ilvl w:val="0"/>
          <w:numId w:val="6"/>
        </w:numPr>
        <w:tabs>
          <w:tab w:val="left" w:pos="1541"/>
        </w:tabs>
        <w:kinsoku w:val="0"/>
        <w:overflowPunct w:val="0"/>
        <w:spacing w:before="7"/>
        <w:rPr>
          <w:spacing w:val="-1"/>
        </w:rPr>
      </w:pPr>
      <w:proofErr w:type="gramStart"/>
      <w:r>
        <w:t>other</w:t>
      </w:r>
      <w:proofErr w:type="gramEnd"/>
      <w:r>
        <w:rPr>
          <w:spacing w:val="-2"/>
        </w:rPr>
        <w:t xml:space="preserve"> </w:t>
      </w:r>
      <w:r>
        <w:rPr>
          <w:spacing w:val="-1"/>
        </w:rPr>
        <w:t>appropriate matters.</w:t>
      </w:r>
    </w:p>
    <w:p w:rsidR="0012786E" w:rsidRDefault="0012786E" w:rsidP="0012786E">
      <w:pPr>
        <w:pStyle w:val="BodyText"/>
        <w:kinsoku w:val="0"/>
        <w:overflowPunct w:val="0"/>
        <w:spacing w:before="3"/>
        <w:ind w:left="0"/>
        <w:rPr>
          <w:sz w:val="25"/>
          <w:szCs w:val="25"/>
        </w:rPr>
      </w:pPr>
    </w:p>
    <w:p w:rsidR="008E303A" w:rsidRDefault="008E303A" w:rsidP="0012786E">
      <w:pPr>
        <w:pStyle w:val="BodyText"/>
        <w:kinsoku w:val="0"/>
        <w:overflowPunct w:val="0"/>
        <w:spacing w:before="3"/>
        <w:ind w:left="0"/>
        <w:rPr>
          <w:sz w:val="25"/>
          <w:szCs w:val="25"/>
        </w:rPr>
      </w:pPr>
    </w:p>
    <w:p w:rsidR="0012786E" w:rsidRDefault="0012786E" w:rsidP="0012786E">
      <w:pPr>
        <w:pStyle w:val="BodyText"/>
        <w:kinsoku w:val="0"/>
        <w:overflowPunct w:val="0"/>
      </w:pPr>
      <w:r>
        <w:rPr>
          <w:spacing w:val="-1"/>
          <w:u w:val="single"/>
        </w:rPr>
        <w:lastRenderedPageBreak/>
        <w:t>Section</w:t>
      </w:r>
      <w:r>
        <w:rPr>
          <w:u w:val="single"/>
        </w:rPr>
        <w:t xml:space="preserve"> 3 </w:t>
      </w:r>
      <w:r w:rsidRPr="008E303A">
        <w:rPr>
          <w:u w:val="single"/>
        </w:rPr>
        <w:t>Vested Authority</w:t>
      </w:r>
    </w:p>
    <w:p w:rsidR="008E303A" w:rsidRDefault="0012786E" w:rsidP="000A7BED">
      <w:pPr>
        <w:pStyle w:val="BodyText"/>
        <w:kinsoku w:val="0"/>
        <w:overflowPunct w:val="0"/>
        <w:spacing w:before="7"/>
        <w:rPr>
          <w:spacing w:val="-1"/>
        </w:rPr>
      </w:pPr>
      <w:r>
        <w:t>The</w:t>
      </w:r>
      <w:r>
        <w:rPr>
          <w:spacing w:val="-2"/>
        </w:rPr>
        <w:t xml:space="preserve"> </w:t>
      </w:r>
      <w:r>
        <w:rPr>
          <w:spacing w:val="-1"/>
        </w:rPr>
        <w:t>authority</w:t>
      </w:r>
      <w:r>
        <w:rPr>
          <w:spacing w:val="-8"/>
        </w:rPr>
        <w:t xml:space="preserve"> </w:t>
      </w:r>
      <w:r>
        <w:rPr>
          <w:spacing w:val="-1"/>
        </w:rPr>
        <w:t>vested</w:t>
      </w:r>
      <w:r>
        <w:t xml:space="preserve"> in this constitution is </w:t>
      </w:r>
      <w:r>
        <w:rPr>
          <w:spacing w:val="-1"/>
        </w:rPr>
        <w:t>delegated</w:t>
      </w:r>
      <w:r>
        <w:t xml:space="preserve"> by</w:t>
      </w:r>
      <w:r>
        <w:rPr>
          <w:spacing w:val="-8"/>
        </w:rPr>
        <w:t xml:space="preserve"> </w:t>
      </w:r>
      <w:r>
        <w:t xml:space="preserve">the </w:t>
      </w:r>
      <w:r>
        <w:rPr>
          <w:spacing w:val="-1"/>
        </w:rPr>
        <w:t>University</w:t>
      </w:r>
      <w:r>
        <w:rPr>
          <w:spacing w:val="-8"/>
        </w:rPr>
        <w:t xml:space="preserve"> </w:t>
      </w:r>
      <w:r>
        <w:rPr>
          <w:spacing w:val="-1"/>
        </w:rPr>
        <w:t>Faculty</w:t>
      </w:r>
      <w:r>
        <w:rPr>
          <w:spacing w:val="-8"/>
        </w:rPr>
        <w:t xml:space="preserve"> </w:t>
      </w:r>
      <w:r>
        <w:rPr>
          <w:spacing w:val="-1"/>
        </w:rPr>
        <w:t>Senate.</w:t>
      </w:r>
    </w:p>
    <w:p w:rsidR="00AE0A25" w:rsidRDefault="00AE0A25" w:rsidP="000A7BED">
      <w:pPr>
        <w:pStyle w:val="BodyText"/>
        <w:kinsoku w:val="0"/>
        <w:overflowPunct w:val="0"/>
        <w:spacing w:before="7"/>
        <w:rPr>
          <w:spacing w:val="-1"/>
        </w:rPr>
      </w:pPr>
    </w:p>
    <w:p w:rsidR="0053187B" w:rsidRPr="000A7BED" w:rsidRDefault="0053187B" w:rsidP="000A7BED">
      <w:pPr>
        <w:pStyle w:val="BodyText"/>
        <w:kinsoku w:val="0"/>
        <w:overflowPunct w:val="0"/>
        <w:spacing w:before="7"/>
        <w:rPr>
          <w:spacing w:val="-1"/>
        </w:rPr>
      </w:pPr>
    </w:p>
    <w:p w:rsidR="0012786E" w:rsidRDefault="0012786E" w:rsidP="008E303A">
      <w:pPr>
        <w:pStyle w:val="BodyText"/>
        <w:kinsoku w:val="0"/>
        <w:overflowPunct w:val="0"/>
        <w:ind w:left="0" w:right="1987" w:firstLine="720"/>
        <w:jc w:val="center"/>
        <w:outlineLvl w:val="0"/>
        <w:rPr>
          <w:spacing w:val="-4"/>
        </w:rPr>
      </w:pPr>
      <w:r>
        <w:rPr>
          <w:spacing w:val="-2"/>
        </w:rPr>
        <w:t>ARTICLE</w:t>
      </w:r>
      <w:r>
        <w:t xml:space="preserve"> </w:t>
      </w:r>
      <w:r>
        <w:rPr>
          <w:spacing w:val="-4"/>
        </w:rPr>
        <w:t>III</w:t>
      </w:r>
    </w:p>
    <w:p w:rsidR="0012786E" w:rsidRPr="008E303A" w:rsidRDefault="0012786E" w:rsidP="008E303A">
      <w:pPr>
        <w:pStyle w:val="BodyText"/>
        <w:kinsoku w:val="0"/>
        <w:overflowPunct w:val="0"/>
        <w:spacing w:before="7"/>
        <w:ind w:left="720" w:right="1990"/>
        <w:jc w:val="center"/>
        <w:rPr>
          <w:spacing w:val="-2"/>
        </w:rPr>
      </w:pPr>
      <w:r>
        <w:rPr>
          <w:spacing w:val="-1"/>
        </w:rPr>
        <w:t>MEMBERSHIP</w:t>
      </w:r>
      <w:r>
        <w:t xml:space="preserve"> OF</w:t>
      </w:r>
      <w:r>
        <w:rPr>
          <w:spacing w:val="-2"/>
        </w:rPr>
        <w:t xml:space="preserve"> </w:t>
      </w:r>
      <w:r>
        <w:t>THE</w:t>
      </w:r>
      <w:r>
        <w:rPr>
          <w:spacing w:val="-1"/>
        </w:rPr>
        <w:t xml:space="preserve"> </w:t>
      </w:r>
      <w:r>
        <w:rPr>
          <w:spacing w:val="-2"/>
        </w:rPr>
        <w:t>FACULTY</w:t>
      </w:r>
      <w:r>
        <w:t xml:space="preserve"> </w:t>
      </w:r>
      <w:r w:rsidRPr="008E303A">
        <w:rPr>
          <w:spacing w:val="-2"/>
        </w:rPr>
        <w:t>SENATE</w:t>
      </w:r>
    </w:p>
    <w:p w:rsidR="0012786E" w:rsidRPr="008E303A" w:rsidRDefault="0012786E" w:rsidP="0012786E">
      <w:pPr>
        <w:pStyle w:val="BodyText"/>
        <w:kinsoku w:val="0"/>
        <w:overflowPunct w:val="0"/>
        <w:spacing w:before="3"/>
        <w:ind w:left="0"/>
        <w:rPr>
          <w:sz w:val="25"/>
          <w:szCs w:val="25"/>
        </w:rPr>
      </w:pPr>
    </w:p>
    <w:p w:rsidR="0012786E" w:rsidRPr="008E303A" w:rsidRDefault="0012786E" w:rsidP="0012786E">
      <w:pPr>
        <w:pStyle w:val="BodyText"/>
        <w:kinsoku w:val="0"/>
        <w:overflowPunct w:val="0"/>
        <w:spacing w:line="246" w:lineRule="auto"/>
        <w:ind w:right="104"/>
        <w:rPr>
          <w:spacing w:val="-1"/>
        </w:rPr>
      </w:pPr>
      <w:r w:rsidRPr="008E303A">
        <w:t>The</w:t>
      </w:r>
      <w:r w:rsidRPr="008E303A">
        <w:rPr>
          <w:spacing w:val="-2"/>
        </w:rPr>
        <w:t xml:space="preserve"> </w:t>
      </w:r>
      <w:r w:rsidRPr="008E303A">
        <w:rPr>
          <w:spacing w:val="-1"/>
        </w:rPr>
        <w:t>membership</w:t>
      </w:r>
      <w:r w:rsidRPr="008E303A">
        <w:t xml:space="preserve"> of</w:t>
      </w:r>
      <w:r w:rsidRPr="008E303A">
        <w:rPr>
          <w:spacing w:val="-1"/>
        </w:rPr>
        <w:t xml:space="preserve"> </w:t>
      </w:r>
      <w:r w:rsidRPr="008E303A">
        <w:t xml:space="preserve">the Behrend </w:t>
      </w:r>
      <w:r w:rsidRPr="008E303A">
        <w:rPr>
          <w:spacing w:val="-1"/>
        </w:rPr>
        <w:t>Faculty</w:t>
      </w:r>
      <w:r w:rsidRPr="008E303A">
        <w:rPr>
          <w:spacing w:val="-8"/>
        </w:rPr>
        <w:t xml:space="preserve"> </w:t>
      </w:r>
      <w:r w:rsidRPr="008E303A">
        <w:t xml:space="preserve">Senate </w:t>
      </w:r>
      <w:r w:rsidRPr="008E303A">
        <w:rPr>
          <w:spacing w:val="-1"/>
        </w:rPr>
        <w:t>includes</w:t>
      </w:r>
      <w:r w:rsidRPr="008E303A">
        <w:t xml:space="preserve"> all full-time </w:t>
      </w:r>
      <w:r w:rsidRPr="008E303A">
        <w:rPr>
          <w:spacing w:val="-1"/>
        </w:rPr>
        <w:t>staff</w:t>
      </w:r>
      <w:r w:rsidRPr="008E303A">
        <w:t xml:space="preserve"> </w:t>
      </w:r>
      <w:r w:rsidRPr="008E303A">
        <w:rPr>
          <w:spacing w:val="-1"/>
        </w:rPr>
        <w:t>members</w:t>
      </w:r>
      <w:r w:rsidRPr="008E303A">
        <w:t xml:space="preserve"> of Penn State</w:t>
      </w:r>
      <w:r w:rsidRPr="008E303A">
        <w:rPr>
          <w:spacing w:val="67"/>
        </w:rPr>
        <w:t xml:space="preserve"> </w:t>
      </w:r>
      <w:r w:rsidRPr="008E303A">
        <w:rPr>
          <w:spacing w:val="-1"/>
        </w:rPr>
        <w:t>Behrend</w:t>
      </w:r>
      <w:r w:rsidRPr="008E303A">
        <w:t xml:space="preserve"> holding</w:t>
      </w:r>
      <w:r w:rsidRPr="008E303A">
        <w:rPr>
          <w:spacing w:val="-3"/>
        </w:rPr>
        <w:t xml:space="preserve"> </w:t>
      </w:r>
      <w:r w:rsidRPr="008E303A">
        <w:rPr>
          <w:spacing w:val="-1"/>
        </w:rPr>
        <w:t>faculty</w:t>
      </w:r>
      <w:r w:rsidRPr="008E303A">
        <w:rPr>
          <w:spacing w:val="-8"/>
        </w:rPr>
        <w:t xml:space="preserve"> </w:t>
      </w:r>
      <w:r w:rsidRPr="008E303A">
        <w:rPr>
          <w:spacing w:val="-1"/>
        </w:rPr>
        <w:t>rank,</w:t>
      </w:r>
      <w:r w:rsidRPr="008E303A">
        <w:t xml:space="preserve"> excluding</w:t>
      </w:r>
      <w:r w:rsidRPr="008E303A">
        <w:rPr>
          <w:spacing w:val="-3"/>
        </w:rPr>
        <w:t xml:space="preserve"> </w:t>
      </w:r>
      <w:r w:rsidRPr="008E303A">
        <w:t>those holding</w:t>
      </w:r>
      <w:r w:rsidRPr="008E303A">
        <w:rPr>
          <w:spacing w:val="-3"/>
        </w:rPr>
        <w:t xml:space="preserve"> </w:t>
      </w:r>
      <w:r w:rsidRPr="008E303A">
        <w:rPr>
          <w:spacing w:val="-1"/>
        </w:rPr>
        <w:t>affiliate appointments,</w:t>
      </w:r>
      <w:r w:rsidRPr="008E303A">
        <w:t xml:space="preserve"> </w:t>
      </w:r>
      <w:r w:rsidRPr="008E303A">
        <w:rPr>
          <w:spacing w:val="-1"/>
        </w:rPr>
        <w:t>and</w:t>
      </w:r>
      <w:r w:rsidRPr="008E303A">
        <w:t xml:space="preserve"> two </w:t>
      </w:r>
      <w:r w:rsidRPr="008E303A">
        <w:rPr>
          <w:spacing w:val="-1"/>
        </w:rPr>
        <w:t>elected</w:t>
      </w:r>
      <w:r w:rsidRPr="008E303A">
        <w:rPr>
          <w:spacing w:val="67"/>
        </w:rPr>
        <w:t xml:space="preserve"> </w:t>
      </w:r>
      <w:r w:rsidRPr="008E303A">
        <w:rPr>
          <w:spacing w:val="-1"/>
        </w:rPr>
        <w:t>representatives</w:t>
      </w:r>
      <w:r w:rsidRPr="008E303A">
        <w:t xml:space="preserve"> of</w:t>
      </w:r>
      <w:r w:rsidRPr="008E303A">
        <w:rPr>
          <w:spacing w:val="-1"/>
        </w:rPr>
        <w:t xml:space="preserve"> </w:t>
      </w:r>
      <w:r w:rsidRPr="008E303A">
        <w:t xml:space="preserve">the </w:t>
      </w:r>
      <w:r w:rsidRPr="008E303A">
        <w:rPr>
          <w:spacing w:val="-1"/>
        </w:rPr>
        <w:t>part-time</w:t>
      </w:r>
      <w:r w:rsidRPr="008E303A">
        <w:t xml:space="preserve"> </w:t>
      </w:r>
      <w:r w:rsidRPr="008E303A">
        <w:rPr>
          <w:spacing w:val="-2"/>
        </w:rPr>
        <w:t>faculty.</w:t>
      </w:r>
      <w:r w:rsidRPr="008E303A">
        <w:t xml:space="preserve">  The</w:t>
      </w:r>
      <w:r w:rsidRPr="008E303A">
        <w:rPr>
          <w:spacing w:val="-2"/>
        </w:rPr>
        <w:t xml:space="preserve"> </w:t>
      </w:r>
      <w:r w:rsidRPr="008E303A">
        <w:rPr>
          <w:spacing w:val="-1"/>
        </w:rPr>
        <w:t>Chancellor and</w:t>
      </w:r>
      <w:r w:rsidRPr="008E303A">
        <w:t xml:space="preserve"> the </w:t>
      </w:r>
      <w:r w:rsidRPr="008E303A">
        <w:rPr>
          <w:spacing w:val="-1"/>
        </w:rPr>
        <w:t>President</w:t>
      </w:r>
      <w:r w:rsidRPr="008E303A">
        <w:t xml:space="preserve"> of the</w:t>
      </w:r>
      <w:r w:rsidRPr="008E303A">
        <w:rPr>
          <w:spacing w:val="-1"/>
        </w:rPr>
        <w:t xml:space="preserve"> </w:t>
      </w:r>
      <w:r w:rsidRPr="008E303A">
        <w:t>Student</w:t>
      </w:r>
      <w:r w:rsidRPr="008E303A">
        <w:rPr>
          <w:spacing w:val="73"/>
        </w:rPr>
        <w:t xml:space="preserve"> </w:t>
      </w:r>
      <w:r w:rsidRPr="008E303A">
        <w:rPr>
          <w:spacing w:val="-1"/>
        </w:rPr>
        <w:t>Government</w:t>
      </w:r>
      <w:r w:rsidRPr="008E303A">
        <w:t xml:space="preserve"> </w:t>
      </w:r>
      <w:r w:rsidRPr="008E303A">
        <w:rPr>
          <w:spacing w:val="-1"/>
        </w:rPr>
        <w:t>Association</w:t>
      </w:r>
      <w:r w:rsidRPr="008E303A">
        <w:t xml:space="preserve"> </w:t>
      </w:r>
      <w:r w:rsidRPr="008E303A">
        <w:rPr>
          <w:spacing w:val="-1"/>
        </w:rPr>
        <w:t>serve</w:t>
      </w:r>
      <w:r w:rsidRPr="008E303A">
        <w:rPr>
          <w:spacing w:val="-2"/>
        </w:rPr>
        <w:t xml:space="preserve"> </w:t>
      </w:r>
      <w:r w:rsidRPr="008E303A">
        <w:rPr>
          <w:spacing w:val="-1"/>
        </w:rPr>
        <w:t>as</w:t>
      </w:r>
      <w:r w:rsidRPr="008E303A">
        <w:rPr>
          <w:spacing w:val="1"/>
        </w:rPr>
        <w:t xml:space="preserve"> </w:t>
      </w:r>
      <w:r w:rsidRPr="008E303A">
        <w:rPr>
          <w:i/>
          <w:iCs/>
          <w:spacing w:val="-1"/>
        </w:rPr>
        <w:t xml:space="preserve">ex </w:t>
      </w:r>
      <w:r w:rsidRPr="008E303A">
        <w:rPr>
          <w:i/>
          <w:iCs/>
        </w:rPr>
        <w:t xml:space="preserve">officio </w:t>
      </w:r>
      <w:r w:rsidRPr="008E303A">
        <w:rPr>
          <w:spacing w:val="-1"/>
        </w:rPr>
        <w:t>members.</w:t>
      </w:r>
    </w:p>
    <w:p w:rsidR="0012786E" w:rsidRPr="008E303A" w:rsidRDefault="0012786E" w:rsidP="0012786E">
      <w:pPr>
        <w:pStyle w:val="BodyText"/>
        <w:kinsoku w:val="0"/>
        <w:overflowPunct w:val="0"/>
        <w:spacing w:line="246" w:lineRule="auto"/>
        <w:ind w:right="104"/>
        <w:rPr>
          <w:spacing w:val="-1"/>
        </w:rPr>
      </w:pPr>
    </w:p>
    <w:p w:rsidR="0012786E" w:rsidRPr="008E303A" w:rsidRDefault="0012786E" w:rsidP="0012786E">
      <w:pPr>
        <w:pStyle w:val="BodyText"/>
        <w:kinsoku w:val="0"/>
        <w:overflowPunct w:val="0"/>
        <w:spacing w:line="246" w:lineRule="auto"/>
        <w:ind w:right="104"/>
        <w:rPr>
          <w:spacing w:val="-1"/>
        </w:rPr>
      </w:pPr>
      <w:r w:rsidRPr="008E303A">
        <w:t xml:space="preserve">All </w:t>
      </w:r>
      <w:r w:rsidRPr="008E303A">
        <w:rPr>
          <w:spacing w:val="-1"/>
        </w:rPr>
        <w:t>members</w:t>
      </w:r>
      <w:r w:rsidRPr="008E303A">
        <w:t xml:space="preserve"> of the</w:t>
      </w:r>
      <w:r w:rsidRPr="008E303A">
        <w:rPr>
          <w:spacing w:val="-1"/>
        </w:rPr>
        <w:t xml:space="preserve"> Behrend Faculty</w:t>
      </w:r>
      <w:r w:rsidRPr="008E303A">
        <w:rPr>
          <w:spacing w:val="-8"/>
        </w:rPr>
        <w:t xml:space="preserve"> </w:t>
      </w:r>
      <w:r w:rsidRPr="008E303A">
        <w:rPr>
          <w:spacing w:val="-1"/>
        </w:rPr>
        <w:t>Senate</w:t>
      </w:r>
      <w:r w:rsidRPr="008E303A">
        <w:t xml:space="preserve"> </w:t>
      </w:r>
      <w:r w:rsidRPr="008E303A">
        <w:rPr>
          <w:spacing w:val="-1"/>
        </w:rPr>
        <w:t>are</w:t>
      </w:r>
      <w:r w:rsidRPr="008E303A">
        <w:rPr>
          <w:spacing w:val="-2"/>
        </w:rPr>
        <w:t xml:space="preserve"> </w:t>
      </w:r>
      <w:r w:rsidRPr="008E303A">
        <w:rPr>
          <w:spacing w:val="-1"/>
        </w:rPr>
        <w:t>eligible</w:t>
      </w:r>
      <w:r w:rsidRPr="008E303A">
        <w:rPr>
          <w:spacing w:val="59"/>
        </w:rPr>
        <w:t xml:space="preserve"> </w:t>
      </w:r>
      <w:r w:rsidRPr="008E303A">
        <w:t>for</w:t>
      </w:r>
      <w:r w:rsidRPr="008E303A">
        <w:rPr>
          <w:spacing w:val="-2"/>
        </w:rPr>
        <w:t xml:space="preserve"> </w:t>
      </w:r>
      <w:r w:rsidRPr="008E303A">
        <w:rPr>
          <w:spacing w:val="-1"/>
        </w:rPr>
        <w:t>election</w:t>
      </w:r>
      <w:r w:rsidRPr="008E303A">
        <w:t xml:space="preserve"> to the</w:t>
      </w:r>
      <w:r w:rsidRPr="008E303A">
        <w:rPr>
          <w:spacing w:val="-1"/>
        </w:rPr>
        <w:t xml:space="preserve"> Faculty</w:t>
      </w:r>
      <w:r w:rsidRPr="008E303A">
        <w:rPr>
          <w:spacing w:val="-8"/>
        </w:rPr>
        <w:t xml:space="preserve"> </w:t>
      </w:r>
      <w:r w:rsidRPr="008E303A">
        <w:rPr>
          <w:spacing w:val="-1"/>
        </w:rPr>
        <w:t>Council</w:t>
      </w:r>
      <w:r w:rsidRPr="008E303A">
        <w:t xml:space="preserve"> unless </w:t>
      </w:r>
      <w:r w:rsidRPr="008E303A">
        <w:rPr>
          <w:spacing w:val="-1"/>
        </w:rPr>
        <w:t>otherwise restricted</w:t>
      </w:r>
      <w:r w:rsidRPr="008E303A">
        <w:t xml:space="preserve"> in </w:t>
      </w:r>
      <w:r w:rsidRPr="008E303A">
        <w:rPr>
          <w:spacing w:val="-1"/>
        </w:rPr>
        <w:t>these documents.</w:t>
      </w:r>
    </w:p>
    <w:p w:rsidR="008E303A" w:rsidRDefault="008E303A" w:rsidP="008E303A">
      <w:pPr>
        <w:pStyle w:val="BodyText"/>
        <w:kinsoku w:val="0"/>
        <w:overflowPunct w:val="0"/>
        <w:ind w:left="0" w:right="1990"/>
        <w:jc w:val="center"/>
        <w:outlineLvl w:val="0"/>
      </w:pPr>
    </w:p>
    <w:p w:rsidR="0053187B" w:rsidRDefault="0053187B" w:rsidP="008E303A">
      <w:pPr>
        <w:pStyle w:val="BodyText"/>
        <w:kinsoku w:val="0"/>
        <w:overflowPunct w:val="0"/>
        <w:ind w:left="0" w:right="1990"/>
        <w:jc w:val="center"/>
        <w:outlineLvl w:val="0"/>
      </w:pPr>
    </w:p>
    <w:p w:rsidR="0012786E" w:rsidRPr="008E303A" w:rsidRDefault="008E303A" w:rsidP="008E303A">
      <w:pPr>
        <w:pStyle w:val="BodyText"/>
        <w:kinsoku w:val="0"/>
        <w:overflowPunct w:val="0"/>
        <w:ind w:left="0" w:right="1990" w:firstLine="720"/>
        <w:jc w:val="center"/>
        <w:outlineLvl w:val="0"/>
      </w:pPr>
      <w:r>
        <w:rPr>
          <w:spacing w:val="-2"/>
        </w:rPr>
        <w:t>A</w:t>
      </w:r>
      <w:r w:rsidR="0012786E" w:rsidRPr="008E303A">
        <w:rPr>
          <w:spacing w:val="-2"/>
        </w:rPr>
        <w:t>RTICLE</w:t>
      </w:r>
      <w:r w:rsidR="0012786E" w:rsidRPr="008E303A">
        <w:t xml:space="preserve"> </w:t>
      </w:r>
      <w:r w:rsidR="0012786E" w:rsidRPr="008E303A">
        <w:rPr>
          <w:spacing w:val="-6"/>
        </w:rPr>
        <w:t>IV</w:t>
      </w:r>
    </w:p>
    <w:p w:rsidR="0012786E" w:rsidRPr="008E303A" w:rsidRDefault="0012786E" w:rsidP="008E303A">
      <w:pPr>
        <w:pStyle w:val="BodyText"/>
        <w:kinsoku w:val="0"/>
        <w:overflowPunct w:val="0"/>
        <w:spacing w:before="7"/>
        <w:ind w:left="0" w:right="1986" w:firstLine="720"/>
        <w:jc w:val="center"/>
        <w:rPr>
          <w:spacing w:val="-1"/>
        </w:rPr>
      </w:pPr>
      <w:r w:rsidRPr="008E303A">
        <w:rPr>
          <w:spacing w:val="-1"/>
        </w:rPr>
        <w:t>MEMBERSHIP</w:t>
      </w:r>
      <w:r w:rsidRPr="008E303A">
        <w:t xml:space="preserve"> OF</w:t>
      </w:r>
      <w:r w:rsidRPr="008E303A">
        <w:rPr>
          <w:spacing w:val="-2"/>
        </w:rPr>
        <w:t xml:space="preserve"> </w:t>
      </w:r>
      <w:r w:rsidRPr="008E303A">
        <w:t>THE</w:t>
      </w:r>
      <w:r w:rsidRPr="008E303A">
        <w:rPr>
          <w:spacing w:val="-1"/>
        </w:rPr>
        <w:t xml:space="preserve"> </w:t>
      </w:r>
      <w:r w:rsidRPr="008E303A">
        <w:rPr>
          <w:spacing w:val="-2"/>
        </w:rPr>
        <w:t>FACULTY</w:t>
      </w:r>
      <w:r w:rsidRPr="008E303A">
        <w:t xml:space="preserve"> </w:t>
      </w:r>
      <w:r w:rsidRPr="008E303A">
        <w:rPr>
          <w:spacing w:val="-1"/>
        </w:rPr>
        <w:t>COUNCIL</w:t>
      </w:r>
    </w:p>
    <w:p w:rsidR="0012786E" w:rsidRPr="008E303A" w:rsidRDefault="0012786E" w:rsidP="0012786E">
      <w:pPr>
        <w:pStyle w:val="BodyText"/>
        <w:kinsoku w:val="0"/>
        <w:overflowPunct w:val="0"/>
        <w:spacing w:before="3"/>
        <w:ind w:left="0"/>
        <w:rPr>
          <w:sz w:val="25"/>
          <w:szCs w:val="25"/>
        </w:rPr>
      </w:pPr>
    </w:p>
    <w:p w:rsidR="0012786E" w:rsidRPr="008E303A" w:rsidRDefault="0012786E" w:rsidP="0012786E">
      <w:pPr>
        <w:pStyle w:val="BodyText"/>
        <w:kinsoku w:val="0"/>
        <w:overflowPunct w:val="0"/>
      </w:pPr>
      <w:r w:rsidRPr="008E303A">
        <w:rPr>
          <w:spacing w:val="-1"/>
          <w:u w:val="single"/>
        </w:rPr>
        <w:t>Section</w:t>
      </w:r>
      <w:r w:rsidRPr="008E303A">
        <w:rPr>
          <w:u w:val="single"/>
        </w:rPr>
        <w:t xml:space="preserve"> 1 </w:t>
      </w:r>
    </w:p>
    <w:p w:rsidR="0012786E" w:rsidRPr="008E303A" w:rsidRDefault="0012786E" w:rsidP="0012786E">
      <w:pPr>
        <w:pStyle w:val="BodyText"/>
        <w:kinsoku w:val="0"/>
        <w:overflowPunct w:val="0"/>
        <w:spacing w:before="7" w:line="246" w:lineRule="auto"/>
        <w:ind w:right="104"/>
        <w:rPr>
          <w:spacing w:val="-1"/>
        </w:rPr>
      </w:pPr>
      <w:r w:rsidRPr="008E303A">
        <w:t>The</w:t>
      </w:r>
      <w:r w:rsidRPr="008E303A">
        <w:rPr>
          <w:spacing w:val="-2"/>
        </w:rPr>
        <w:t xml:space="preserve"> </w:t>
      </w:r>
      <w:r w:rsidRPr="008E303A">
        <w:rPr>
          <w:spacing w:val="-1"/>
        </w:rPr>
        <w:t>Faculty</w:t>
      </w:r>
      <w:r w:rsidRPr="008E303A">
        <w:rPr>
          <w:spacing w:val="89"/>
        </w:rPr>
        <w:t xml:space="preserve"> </w:t>
      </w:r>
      <w:r w:rsidRPr="008E303A">
        <w:rPr>
          <w:spacing w:val="-1"/>
        </w:rPr>
        <w:t>Council</w:t>
      </w:r>
      <w:r w:rsidRPr="008E303A">
        <w:t xml:space="preserve"> </w:t>
      </w:r>
      <w:r w:rsidRPr="008E303A">
        <w:rPr>
          <w:spacing w:val="-1"/>
        </w:rPr>
        <w:t>serves</w:t>
      </w:r>
      <w:r w:rsidRPr="008E303A">
        <w:t xml:space="preserve"> in the </w:t>
      </w:r>
      <w:r w:rsidRPr="008E303A">
        <w:rPr>
          <w:spacing w:val="-1"/>
        </w:rPr>
        <w:t>capacity</w:t>
      </w:r>
      <w:r w:rsidRPr="008E303A">
        <w:rPr>
          <w:spacing w:val="-8"/>
        </w:rPr>
        <w:t xml:space="preserve"> </w:t>
      </w:r>
      <w:r w:rsidRPr="008E303A">
        <w:t>of the</w:t>
      </w:r>
      <w:r w:rsidRPr="008E303A">
        <w:rPr>
          <w:spacing w:val="-2"/>
        </w:rPr>
        <w:t xml:space="preserve"> </w:t>
      </w:r>
      <w:r w:rsidRPr="008E303A">
        <w:rPr>
          <w:spacing w:val="-1"/>
        </w:rPr>
        <w:t xml:space="preserve">executive </w:t>
      </w:r>
      <w:r w:rsidRPr="008E303A">
        <w:t xml:space="preserve">board </w:t>
      </w:r>
      <w:r w:rsidRPr="008E303A">
        <w:rPr>
          <w:spacing w:val="-1"/>
        </w:rPr>
        <w:t xml:space="preserve">for </w:t>
      </w:r>
      <w:r w:rsidRPr="008E303A">
        <w:t xml:space="preserve">the </w:t>
      </w:r>
      <w:r w:rsidRPr="008E303A">
        <w:rPr>
          <w:spacing w:val="-1"/>
        </w:rPr>
        <w:t>Faculty</w:t>
      </w:r>
      <w:r w:rsidRPr="008E303A">
        <w:rPr>
          <w:spacing w:val="-8"/>
        </w:rPr>
        <w:t xml:space="preserve"> </w:t>
      </w:r>
      <w:r w:rsidRPr="008E303A">
        <w:t xml:space="preserve">Senate </w:t>
      </w:r>
      <w:r w:rsidRPr="008E303A">
        <w:rPr>
          <w:spacing w:val="-1"/>
        </w:rPr>
        <w:t>and</w:t>
      </w:r>
      <w:r w:rsidRPr="008E303A">
        <w:t xml:space="preserve"> </w:t>
      </w:r>
      <w:r w:rsidRPr="008E303A">
        <w:rPr>
          <w:spacing w:val="-1"/>
        </w:rPr>
        <w:t>meets</w:t>
      </w:r>
      <w:r w:rsidRPr="008E303A">
        <w:t xml:space="preserve"> at</w:t>
      </w:r>
      <w:r w:rsidRPr="008E303A">
        <w:rPr>
          <w:spacing w:val="73"/>
        </w:rPr>
        <w:t xml:space="preserve"> </w:t>
      </w:r>
      <w:r w:rsidRPr="008E303A">
        <w:rPr>
          <w:spacing w:val="-1"/>
        </w:rPr>
        <w:t>least</w:t>
      </w:r>
      <w:r w:rsidRPr="008E303A">
        <w:t xml:space="preserve"> </w:t>
      </w:r>
      <w:r w:rsidRPr="008E303A">
        <w:rPr>
          <w:spacing w:val="-1"/>
        </w:rPr>
        <w:t xml:space="preserve">twice </w:t>
      </w:r>
      <w:r w:rsidRPr="008E303A">
        <w:t>a</w:t>
      </w:r>
      <w:r w:rsidRPr="008E303A">
        <w:rPr>
          <w:spacing w:val="-1"/>
        </w:rPr>
        <w:t xml:space="preserve"> semester.</w:t>
      </w:r>
    </w:p>
    <w:p w:rsidR="0012786E" w:rsidRPr="008E303A" w:rsidRDefault="0012786E" w:rsidP="0012786E">
      <w:pPr>
        <w:pStyle w:val="BodyText"/>
        <w:kinsoku w:val="0"/>
        <w:overflowPunct w:val="0"/>
        <w:spacing w:before="8"/>
        <w:ind w:left="0"/>
      </w:pPr>
    </w:p>
    <w:p w:rsidR="0012786E" w:rsidRPr="008E303A" w:rsidRDefault="0012786E" w:rsidP="0012786E">
      <w:pPr>
        <w:pStyle w:val="BodyText"/>
        <w:kinsoku w:val="0"/>
        <w:overflowPunct w:val="0"/>
      </w:pPr>
      <w:r w:rsidRPr="008E303A">
        <w:rPr>
          <w:spacing w:val="-1"/>
          <w:u w:val="single"/>
        </w:rPr>
        <w:t>Section</w:t>
      </w:r>
      <w:r w:rsidRPr="008E303A">
        <w:rPr>
          <w:u w:val="single"/>
        </w:rPr>
        <w:t xml:space="preserve"> 2 </w:t>
      </w:r>
    </w:p>
    <w:p w:rsidR="0012786E" w:rsidRPr="008E303A" w:rsidRDefault="0012786E" w:rsidP="008E303A">
      <w:pPr>
        <w:pStyle w:val="BodyText"/>
        <w:kinsoku w:val="0"/>
        <w:overflowPunct w:val="0"/>
        <w:spacing w:before="7" w:line="246" w:lineRule="auto"/>
        <w:ind w:right="184"/>
        <w:jc w:val="both"/>
      </w:pPr>
      <w:r w:rsidRPr="008E303A">
        <w:t xml:space="preserve">The </w:t>
      </w:r>
      <w:r w:rsidRPr="008E303A">
        <w:rPr>
          <w:spacing w:val="-1"/>
        </w:rPr>
        <w:t>Faculty</w:t>
      </w:r>
      <w:r w:rsidRPr="008E303A">
        <w:rPr>
          <w:spacing w:val="-8"/>
        </w:rPr>
        <w:t xml:space="preserve"> </w:t>
      </w:r>
      <w:r w:rsidRPr="008E303A">
        <w:rPr>
          <w:spacing w:val="-1"/>
        </w:rPr>
        <w:t>Council,</w:t>
      </w:r>
      <w:r w:rsidRPr="008E303A">
        <w:t xml:space="preserve"> </w:t>
      </w:r>
      <w:r w:rsidRPr="008E303A">
        <w:rPr>
          <w:spacing w:val="-1"/>
        </w:rPr>
        <w:t>consisting</w:t>
      </w:r>
      <w:r w:rsidRPr="008E303A">
        <w:rPr>
          <w:spacing w:val="-3"/>
        </w:rPr>
        <w:t xml:space="preserve"> </w:t>
      </w:r>
      <w:r w:rsidRPr="008E303A">
        <w:t xml:space="preserve">of </w:t>
      </w:r>
      <w:r w:rsidRPr="008E303A">
        <w:rPr>
          <w:spacing w:val="-1"/>
        </w:rPr>
        <w:t>elected</w:t>
      </w:r>
      <w:r w:rsidRPr="008E303A">
        <w:t xml:space="preserve"> </w:t>
      </w:r>
      <w:r w:rsidRPr="008E303A">
        <w:rPr>
          <w:spacing w:val="-1"/>
        </w:rPr>
        <w:t>and</w:t>
      </w:r>
      <w:r w:rsidRPr="008E303A">
        <w:t xml:space="preserve"> </w:t>
      </w:r>
      <w:r w:rsidRPr="008E303A">
        <w:rPr>
          <w:spacing w:val="-1"/>
        </w:rPr>
        <w:t>appointed</w:t>
      </w:r>
      <w:r w:rsidRPr="008E303A">
        <w:t xml:space="preserve"> </w:t>
      </w:r>
      <w:r w:rsidRPr="008E303A">
        <w:rPr>
          <w:spacing w:val="-1"/>
        </w:rPr>
        <w:t>members</w:t>
      </w:r>
      <w:r w:rsidRPr="008E303A">
        <w:t xml:space="preserve"> </w:t>
      </w:r>
      <w:r w:rsidRPr="008E303A">
        <w:rPr>
          <w:spacing w:val="-1"/>
        </w:rPr>
        <w:t>as</w:t>
      </w:r>
      <w:r w:rsidRPr="008E303A">
        <w:t xml:space="preserve"> </w:t>
      </w:r>
      <w:r w:rsidRPr="008E303A">
        <w:rPr>
          <w:spacing w:val="-1"/>
        </w:rPr>
        <w:t xml:space="preserve">specified </w:t>
      </w:r>
      <w:r w:rsidRPr="008E303A">
        <w:t>in</w:t>
      </w:r>
      <w:r w:rsidRPr="008E303A">
        <w:rPr>
          <w:spacing w:val="3"/>
        </w:rPr>
        <w:t xml:space="preserve"> </w:t>
      </w:r>
      <w:r w:rsidRPr="008E303A">
        <w:t xml:space="preserve">this </w:t>
      </w:r>
      <w:r w:rsidRPr="008E303A">
        <w:rPr>
          <w:spacing w:val="-1"/>
        </w:rPr>
        <w:t>Article,</w:t>
      </w:r>
      <w:r w:rsidRPr="008E303A">
        <w:t xml:space="preserve"> </w:t>
      </w:r>
      <w:r w:rsidRPr="008E303A">
        <w:rPr>
          <w:spacing w:val="-1"/>
        </w:rPr>
        <w:t>has</w:t>
      </w:r>
      <w:r w:rsidRPr="008E303A">
        <w:rPr>
          <w:spacing w:val="103"/>
        </w:rPr>
        <w:t xml:space="preserve"> </w:t>
      </w:r>
      <w:r w:rsidRPr="008E303A">
        <w:t xml:space="preserve">full </w:t>
      </w:r>
      <w:r w:rsidRPr="008E303A">
        <w:rPr>
          <w:spacing w:val="-1"/>
        </w:rPr>
        <w:t>power</w:t>
      </w:r>
      <w:r w:rsidRPr="008E303A">
        <w:t xml:space="preserve"> </w:t>
      </w:r>
      <w:r w:rsidRPr="008E303A">
        <w:rPr>
          <w:spacing w:val="-1"/>
        </w:rPr>
        <w:t>and</w:t>
      </w:r>
      <w:r w:rsidRPr="008E303A">
        <w:t xml:space="preserve"> </w:t>
      </w:r>
      <w:r w:rsidRPr="008E303A">
        <w:rPr>
          <w:spacing w:val="-1"/>
        </w:rPr>
        <w:t>authority</w:t>
      </w:r>
      <w:r w:rsidRPr="008E303A">
        <w:rPr>
          <w:spacing w:val="-8"/>
        </w:rPr>
        <w:t xml:space="preserve"> </w:t>
      </w:r>
      <w:r w:rsidRPr="008E303A">
        <w:rPr>
          <w:spacing w:val="-1"/>
        </w:rPr>
        <w:t>over</w:t>
      </w:r>
      <w:r w:rsidRPr="008E303A">
        <w:t xml:space="preserve"> the</w:t>
      </w:r>
      <w:r w:rsidRPr="008E303A">
        <w:rPr>
          <w:spacing w:val="-2"/>
        </w:rPr>
        <w:t xml:space="preserve"> </w:t>
      </w:r>
      <w:r w:rsidRPr="008E303A">
        <w:rPr>
          <w:spacing w:val="-1"/>
        </w:rPr>
        <w:t>operations</w:t>
      </w:r>
      <w:r w:rsidRPr="008E303A">
        <w:rPr>
          <w:spacing w:val="1"/>
        </w:rPr>
        <w:t xml:space="preserve"> </w:t>
      </w:r>
      <w:r w:rsidRPr="008E303A">
        <w:t>of</w:t>
      </w:r>
      <w:r w:rsidRPr="008E303A">
        <w:rPr>
          <w:spacing w:val="-1"/>
        </w:rPr>
        <w:t xml:space="preserve"> </w:t>
      </w:r>
      <w:r w:rsidRPr="008E303A">
        <w:t xml:space="preserve">the </w:t>
      </w:r>
      <w:r w:rsidRPr="008E303A">
        <w:rPr>
          <w:spacing w:val="-1"/>
        </w:rPr>
        <w:t>Faculty</w:t>
      </w:r>
      <w:r w:rsidRPr="008E303A">
        <w:rPr>
          <w:spacing w:val="-8"/>
        </w:rPr>
        <w:t xml:space="preserve"> </w:t>
      </w:r>
      <w:r w:rsidRPr="008E303A">
        <w:rPr>
          <w:spacing w:val="-1"/>
        </w:rPr>
        <w:t>Senate,</w:t>
      </w:r>
      <w:r w:rsidRPr="008E303A">
        <w:t xml:space="preserve"> including</w:t>
      </w:r>
      <w:r w:rsidRPr="008E303A">
        <w:rPr>
          <w:spacing w:val="-2"/>
        </w:rPr>
        <w:t xml:space="preserve"> </w:t>
      </w:r>
      <w:r w:rsidRPr="008E303A">
        <w:t xml:space="preserve">the </w:t>
      </w:r>
      <w:r w:rsidRPr="008E303A">
        <w:rPr>
          <w:spacing w:val="-1"/>
        </w:rPr>
        <w:t>functions</w:t>
      </w:r>
      <w:r w:rsidRPr="008E303A">
        <w:rPr>
          <w:spacing w:val="77"/>
        </w:rPr>
        <w:t xml:space="preserve"> </w:t>
      </w:r>
      <w:r w:rsidRPr="008E303A">
        <w:rPr>
          <w:spacing w:val="-1"/>
        </w:rPr>
        <w:t xml:space="preserve">specified </w:t>
      </w:r>
      <w:r w:rsidRPr="008E303A">
        <w:t xml:space="preserve">in </w:t>
      </w:r>
      <w:r w:rsidRPr="008E303A">
        <w:rPr>
          <w:spacing w:val="-1"/>
        </w:rPr>
        <w:t>Article</w:t>
      </w:r>
      <w:r w:rsidRPr="008E303A">
        <w:t xml:space="preserve"> </w:t>
      </w:r>
      <w:r w:rsidRPr="008E303A">
        <w:rPr>
          <w:spacing w:val="-3"/>
        </w:rPr>
        <w:t>II</w:t>
      </w:r>
      <w:r w:rsidRPr="008E303A">
        <w:rPr>
          <w:spacing w:val="-6"/>
        </w:rPr>
        <w:t xml:space="preserve"> </w:t>
      </w:r>
      <w:r w:rsidRPr="008E303A">
        <w:t xml:space="preserve">of this Constitution, unless </w:t>
      </w:r>
      <w:r w:rsidRPr="008E303A">
        <w:rPr>
          <w:spacing w:val="-1"/>
        </w:rPr>
        <w:t>specifically</w:t>
      </w:r>
      <w:r w:rsidRPr="008E303A">
        <w:rPr>
          <w:spacing w:val="-8"/>
        </w:rPr>
        <w:t xml:space="preserve"> </w:t>
      </w:r>
      <w:r w:rsidRPr="008E303A">
        <w:rPr>
          <w:spacing w:val="-1"/>
        </w:rPr>
        <w:t>restricted</w:t>
      </w:r>
      <w:r w:rsidRPr="008E303A">
        <w:t xml:space="preserve"> by</w:t>
      </w:r>
      <w:r w:rsidRPr="008E303A">
        <w:rPr>
          <w:spacing w:val="-8"/>
        </w:rPr>
        <w:t xml:space="preserve"> </w:t>
      </w:r>
      <w:r w:rsidRPr="008E303A">
        <w:t>a</w:t>
      </w:r>
      <w:r w:rsidRPr="008E303A">
        <w:rPr>
          <w:spacing w:val="-1"/>
        </w:rPr>
        <w:t xml:space="preserve"> majority</w:t>
      </w:r>
      <w:r w:rsidRPr="008E303A">
        <w:rPr>
          <w:spacing w:val="-8"/>
        </w:rPr>
        <w:t xml:space="preserve"> </w:t>
      </w:r>
      <w:r w:rsidRPr="008E303A">
        <w:t>vote of</w:t>
      </w:r>
      <w:r w:rsidRPr="008E303A">
        <w:rPr>
          <w:spacing w:val="-2"/>
        </w:rPr>
        <w:t xml:space="preserve"> </w:t>
      </w:r>
      <w:r w:rsidRPr="008E303A">
        <w:t>the</w:t>
      </w:r>
      <w:r w:rsidRPr="008E303A">
        <w:rPr>
          <w:spacing w:val="69"/>
        </w:rPr>
        <w:t xml:space="preserve"> </w:t>
      </w:r>
      <w:r w:rsidRPr="008E303A">
        <w:rPr>
          <w:spacing w:val="-1"/>
        </w:rPr>
        <w:t>membership</w:t>
      </w:r>
      <w:r w:rsidRPr="008E303A">
        <w:t xml:space="preserve"> of</w:t>
      </w:r>
      <w:r w:rsidRPr="008E303A">
        <w:rPr>
          <w:spacing w:val="-1"/>
        </w:rPr>
        <w:t xml:space="preserve"> </w:t>
      </w:r>
      <w:r w:rsidRPr="008E303A">
        <w:t xml:space="preserve">the Senate </w:t>
      </w:r>
      <w:r w:rsidRPr="008E303A">
        <w:rPr>
          <w:spacing w:val="-1"/>
        </w:rPr>
        <w:t>at</w:t>
      </w:r>
      <w:r w:rsidRPr="008E303A">
        <w:t xml:space="preserve"> a </w:t>
      </w:r>
      <w:r w:rsidRPr="008E303A">
        <w:rPr>
          <w:spacing w:val="-1"/>
        </w:rPr>
        <w:t>properly</w:t>
      </w:r>
      <w:r w:rsidRPr="008E303A">
        <w:rPr>
          <w:spacing w:val="-8"/>
        </w:rPr>
        <w:t xml:space="preserve"> </w:t>
      </w:r>
      <w:r w:rsidRPr="008E303A">
        <w:rPr>
          <w:spacing w:val="-1"/>
        </w:rPr>
        <w:t>constituted</w:t>
      </w:r>
      <w:r w:rsidRPr="008E303A">
        <w:t xml:space="preserve"> </w:t>
      </w:r>
      <w:r w:rsidRPr="008E303A">
        <w:rPr>
          <w:spacing w:val="-1"/>
        </w:rPr>
        <w:t>meeting</w:t>
      </w:r>
      <w:r w:rsidRPr="008E303A">
        <w:rPr>
          <w:spacing w:val="-3"/>
        </w:rPr>
        <w:t xml:space="preserve"> </w:t>
      </w:r>
      <w:r w:rsidRPr="008E303A">
        <w:t>of the</w:t>
      </w:r>
      <w:r w:rsidRPr="008E303A">
        <w:rPr>
          <w:spacing w:val="-2"/>
        </w:rPr>
        <w:t xml:space="preserve"> </w:t>
      </w:r>
      <w:r w:rsidRPr="008E303A">
        <w:t>Senate</w:t>
      </w:r>
      <w:r w:rsidRPr="008E303A">
        <w:rPr>
          <w:spacing w:val="-1"/>
        </w:rPr>
        <w:t>.</w:t>
      </w:r>
    </w:p>
    <w:p w:rsidR="0012786E" w:rsidRPr="008E303A" w:rsidRDefault="0012786E" w:rsidP="0012786E">
      <w:pPr>
        <w:pStyle w:val="BodyText"/>
        <w:kinsoku w:val="0"/>
        <w:overflowPunct w:val="0"/>
        <w:spacing w:before="8"/>
        <w:ind w:left="0"/>
      </w:pPr>
    </w:p>
    <w:p w:rsidR="0012786E" w:rsidRPr="008E303A" w:rsidRDefault="0012786E" w:rsidP="0012786E">
      <w:pPr>
        <w:pStyle w:val="BodyText"/>
        <w:kinsoku w:val="0"/>
        <w:overflowPunct w:val="0"/>
      </w:pPr>
      <w:r w:rsidRPr="008E303A">
        <w:rPr>
          <w:spacing w:val="-1"/>
          <w:u w:val="single"/>
        </w:rPr>
        <w:t>Section</w:t>
      </w:r>
      <w:r w:rsidRPr="008E303A">
        <w:rPr>
          <w:u w:val="single"/>
        </w:rPr>
        <w:t xml:space="preserve"> 3 Membership of Faculty Council</w:t>
      </w:r>
    </w:p>
    <w:p w:rsidR="0012786E" w:rsidRPr="008E303A" w:rsidRDefault="0012786E" w:rsidP="0012786E">
      <w:pPr>
        <w:pStyle w:val="BodyText"/>
        <w:kinsoku w:val="0"/>
        <w:overflowPunct w:val="0"/>
        <w:spacing w:before="7" w:line="246" w:lineRule="auto"/>
        <w:ind w:right="129"/>
      </w:pPr>
      <w:r w:rsidRPr="008E303A">
        <w:t>The</w:t>
      </w:r>
      <w:r w:rsidRPr="008E303A">
        <w:rPr>
          <w:spacing w:val="-2"/>
        </w:rPr>
        <w:t xml:space="preserve"> </w:t>
      </w:r>
      <w:r w:rsidRPr="008E303A">
        <w:rPr>
          <w:spacing w:val="-1"/>
        </w:rPr>
        <w:t>Faculty</w:t>
      </w:r>
      <w:r w:rsidRPr="008E303A">
        <w:rPr>
          <w:spacing w:val="-8"/>
        </w:rPr>
        <w:t xml:space="preserve"> </w:t>
      </w:r>
      <w:r w:rsidRPr="008E303A">
        <w:rPr>
          <w:spacing w:val="-1"/>
        </w:rPr>
        <w:t>Council</w:t>
      </w:r>
      <w:r w:rsidRPr="008E303A">
        <w:t xml:space="preserve"> </w:t>
      </w:r>
      <w:r w:rsidRPr="008E303A">
        <w:rPr>
          <w:spacing w:val="-1"/>
        </w:rPr>
        <w:t>includes</w:t>
      </w:r>
      <w:r w:rsidRPr="008E303A">
        <w:t xml:space="preserve"> the Chair of the Faculty Senate (hereafter referred to as the Chair), the Vice Chair of the Faculty Senate, the Secretary of the Faculty Senate and one</w:t>
      </w:r>
      <w:r w:rsidRPr="008E303A">
        <w:rPr>
          <w:spacing w:val="-1"/>
        </w:rPr>
        <w:t xml:space="preserve"> University</w:t>
      </w:r>
      <w:r w:rsidRPr="008E303A">
        <w:rPr>
          <w:spacing w:val="-7"/>
        </w:rPr>
        <w:t xml:space="preserve"> </w:t>
      </w:r>
      <w:r w:rsidRPr="008E303A">
        <w:rPr>
          <w:spacing w:val="-1"/>
        </w:rPr>
        <w:t>Senator</w:t>
      </w:r>
      <w:r w:rsidRPr="008E303A">
        <w:t xml:space="preserve"> </w:t>
      </w:r>
      <w:r w:rsidRPr="008E303A">
        <w:rPr>
          <w:spacing w:val="-1"/>
        </w:rPr>
        <w:t>appointed</w:t>
      </w:r>
      <w:r w:rsidRPr="008E303A">
        <w:t xml:space="preserve"> by</w:t>
      </w:r>
      <w:r w:rsidRPr="008E303A">
        <w:rPr>
          <w:spacing w:val="-8"/>
        </w:rPr>
        <w:t xml:space="preserve"> </w:t>
      </w:r>
      <w:r w:rsidRPr="008E303A">
        <w:t xml:space="preserve">the Behrend </w:t>
      </w:r>
      <w:r w:rsidRPr="008E303A">
        <w:rPr>
          <w:spacing w:val="-1"/>
        </w:rPr>
        <w:t>Senatorial</w:t>
      </w:r>
      <w:r w:rsidRPr="008E303A">
        <w:t xml:space="preserve"> Caucus and</w:t>
      </w:r>
      <w:r w:rsidRPr="008E303A">
        <w:rPr>
          <w:spacing w:val="-1"/>
        </w:rPr>
        <w:t xml:space="preserve"> </w:t>
      </w:r>
      <w:r w:rsidRPr="008E303A">
        <w:t>the</w:t>
      </w:r>
      <w:r w:rsidRPr="008E303A">
        <w:rPr>
          <w:spacing w:val="87"/>
        </w:rPr>
        <w:t xml:space="preserve"> </w:t>
      </w:r>
      <w:r w:rsidRPr="008E303A">
        <w:rPr>
          <w:spacing w:val="-1"/>
        </w:rPr>
        <w:t>Chairs</w:t>
      </w:r>
      <w:r w:rsidRPr="008E303A">
        <w:t xml:space="preserve"> of</w:t>
      </w:r>
      <w:r w:rsidRPr="008E303A">
        <w:rPr>
          <w:spacing w:val="-1"/>
        </w:rPr>
        <w:t xml:space="preserve"> each</w:t>
      </w:r>
      <w:r w:rsidRPr="008E303A">
        <w:t xml:space="preserve"> of the</w:t>
      </w:r>
      <w:r w:rsidRPr="008E303A">
        <w:rPr>
          <w:spacing w:val="-2"/>
        </w:rPr>
        <w:t xml:space="preserve"> </w:t>
      </w:r>
      <w:r w:rsidRPr="008E303A">
        <w:rPr>
          <w:strike/>
        </w:rPr>
        <w:t>nine</w:t>
      </w:r>
      <w:r w:rsidRPr="008E303A">
        <w:t xml:space="preserve"> Faculty Council </w:t>
      </w:r>
      <w:r w:rsidRPr="008E303A">
        <w:rPr>
          <w:spacing w:val="-1"/>
        </w:rPr>
        <w:t>standing</w:t>
      </w:r>
      <w:r w:rsidRPr="008E303A">
        <w:rPr>
          <w:spacing w:val="-2"/>
        </w:rPr>
        <w:t xml:space="preserve"> </w:t>
      </w:r>
      <w:r w:rsidRPr="008E303A">
        <w:rPr>
          <w:spacing w:val="-1"/>
        </w:rPr>
        <w:t>committees.</w:t>
      </w:r>
      <w:r w:rsidRPr="008E303A">
        <w:t xml:space="preserve">  The</w:t>
      </w:r>
      <w:r w:rsidRPr="008E303A">
        <w:rPr>
          <w:spacing w:val="-1"/>
        </w:rPr>
        <w:t xml:space="preserve"> Faculty</w:t>
      </w:r>
      <w:r w:rsidRPr="008E303A">
        <w:rPr>
          <w:spacing w:val="-8"/>
        </w:rPr>
        <w:t xml:space="preserve"> </w:t>
      </w:r>
      <w:r w:rsidRPr="008E303A">
        <w:rPr>
          <w:spacing w:val="-1"/>
        </w:rPr>
        <w:t>Council</w:t>
      </w:r>
      <w:r w:rsidRPr="008E303A">
        <w:t xml:space="preserve"> </w:t>
      </w:r>
      <w:r w:rsidRPr="008E303A">
        <w:rPr>
          <w:spacing w:val="-1"/>
        </w:rPr>
        <w:t>has</w:t>
      </w:r>
      <w:r w:rsidRPr="008E303A">
        <w:t xml:space="preserve"> </w:t>
      </w:r>
      <w:r w:rsidRPr="008E303A">
        <w:rPr>
          <w:spacing w:val="-1"/>
        </w:rPr>
        <w:t>three administrative non-voting members:</w:t>
      </w:r>
      <w:r w:rsidRPr="008E303A">
        <w:t xml:space="preserve">  the </w:t>
      </w:r>
      <w:r w:rsidRPr="008E303A">
        <w:rPr>
          <w:spacing w:val="-1"/>
        </w:rPr>
        <w:t>Chancellor,</w:t>
      </w:r>
      <w:r w:rsidRPr="008E303A">
        <w:t xml:space="preserve"> the Senior</w:t>
      </w:r>
      <w:r w:rsidRPr="008E303A">
        <w:rPr>
          <w:spacing w:val="-1"/>
        </w:rPr>
        <w:t xml:space="preserve"> Associate Dean,</w:t>
      </w:r>
      <w:r w:rsidRPr="008E303A">
        <w:t xml:space="preserve"> </w:t>
      </w:r>
      <w:r w:rsidRPr="008E303A">
        <w:rPr>
          <w:spacing w:val="-1"/>
        </w:rPr>
        <w:t>and</w:t>
      </w:r>
      <w:r w:rsidRPr="008E303A">
        <w:t xml:space="preserve"> the </w:t>
      </w:r>
      <w:r w:rsidRPr="008E303A">
        <w:rPr>
          <w:spacing w:val="-1"/>
        </w:rPr>
        <w:t>Associate</w:t>
      </w:r>
      <w:r w:rsidRPr="008E303A">
        <w:t xml:space="preserve"> </w:t>
      </w:r>
      <w:r w:rsidRPr="008E303A">
        <w:rPr>
          <w:spacing w:val="-1"/>
        </w:rPr>
        <w:t>Dean of Academic Affairs.</w:t>
      </w:r>
      <w:r w:rsidRPr="008E303A">
        <w:rPr>
          <w:spacing w:val="60"/>
        </w:rPr>
        <w:t xml:space="preserve"> </w:t>
      </w:r>
      <w:r w:rsidRPr="008E303A">
        <w:t>The</w:t>
      </w:r>
      <w:r w:rsidRPr="008E303A">
        <w:rPr>
          <w:spacing w:val="-2"/>
        </w:rPr>
        <w:t xml:space="preserve"> </w:t>
      </w:r>
      <w:r w:rsidRPr="008E303A">
        <w:rPr>
          <w:spacing w:val="-1"/>
        </w:rPr>
        <w:t>Faculty</w:t>
      </w:r>
      <w:r w:rsidRPr="008E303A">
        <w:rPr>
          <w:spacing w:val="77"/>
        </w:rPr>
        <w:t xml:space="preserve"> </w:t>
      </w:r>
      <w:r w:rsidRPr="008E303A">
        <w:rPr>
          <w:spacing w:val="-1"/>
        </w:rPr>
        <w:t>Council</w:t>
      </w:r>
      <w:r w:rsidRPr="008E303A">
        <w:t xml:space="preserve"> </w:t>
      </w:r>
      <w:r w:rsidRPr="008E303A">
        <w:rPr>
          <w:spacing w:val="-1"/>
        </w:rPr>
        <w:t>also</w:t>
      </w:r>
      <w:r w:rsidRPr="008E303A">
        <w:t xml:space="preserve"> has one</w:t>
      </w:r>
      <w:r w:rsidRPr="008E303A">
        <w:rPr>
          <w:spacing w:val="-1"/>
        </w:rPr>
        <w:t xml:space="preserve"> part-time</w:t>
      </w:r>
      <w:r w:rsidRPr="008E303A">
        <w:t xml:space="preserve"> </w:t>
      </w:r>
      <w:r w:rsidRPr="008E303A">
        <w:rPr>
          <w:spacing w:val="-1"/>
        </w:rPr>
        <w:t>faculty member</w:t>
      </w:r>
      <w:r w:rsidRPr="008E303A">
        <w:t xml:space="preserve"> </w:t>
      </w:r>
      <w:r w:rsidRPr="008E303A">
        <w:rPr>
          <w:spacing w:val="-1"/>
        </w:rPr>
        <w:t>appointed</w:t>
      </w:r>
      <w:r w:rsidRPr="008E303A">
        <w:t xml:space="preserve"> by</w:t>
      </w:r>
      <w:r w:rsidRPr="008E303A">
        <w:rPr>
          <w:spacing w:val="-8"/>
        </w:rPr>
        <w:t xml:space="preserve"> </w:t>
      </w:r>
      <w:r w:rsidRPr="008E303A">
        <w:t xml:space="preserve">the </w:t>
      </w:r>
      <w:r w:rsidRPr="008E303A">
        <w:rPr>
          <w:spacing w:val="-1"/>
        </w:rPr>
        <w:t>Chair</w:t>
      </w:r>
      <w:r w:rsidRPr="008E303A">
        <w:t xml:space="preserve"> </w:t>
      </w:r>
      <w:r w:rsidRPr="008E303A">
        <w:rPr>
          <w:spacing w:val="-1"/>
        </w:rPr>
        <w:t>from</w:t>
      </w:r>
      <w:r w:rsidRPr="008E303A">
        <w:t xml:space="preserve"> the </w:t>
      </w:r>
      <w:r w:rsidRPr="008E303A">
        <w:rPr>
          <w:spacing w:val="-1"/>
        </w:rPr>
        <w:t>elected</w:t>
      </w:r>
      <w:r w:rsidRPr="008E303A">
        <w:t xml:space="preserve"> </w:t>
      </w:r>
      <w:r w:rsidRPr="008E303A">
        <w:rPr>
          <w:spacing w:val="-1"/>
        </w:rPr>
        <w:t>part-time</w:t>
      </w:r>
      <w:r w:rsidRPr="008E303A">
        <w:rPr>
          <w:spacing w:val="93"/>
        </w:rPr>
        <w:t xml:space="preserve"> </w:t>
      </w:r>
      <w:r w:rsidRPr="008E303A">
        <w:rPr>
          <w:spacing w:val="-1"/>
        </w:rPr>
        <w:t>members</w:t>
      </w:r>
      <w:r w:rsidRPr="008E303A">
        <w:t xml:space="preserve"> of</w:t>
      </w:r>
      <w:r w:rsidRPr="008E303A">
        <w:rPr>
          <w:spacing w:val="-2"/>
        </w:rPr>
        <w:t xml:space="preserve"> </w:t>
      </w:r>
      <w:r w:rsidRPr="008E303A">
        <w:t xml:space="preserve">the </w:t>
      </w:r>
      <w:r w:rsidRPr="008E303A">
        <w:rPr>
          <w:spacing w:val="-1"/>
        </w:rPr>
        <w:t>Faculty</w:t>
      </w:r>
      <w:r w:rsidRPr="008E303A">
        <w:rPr>
          <w:spacing w:val="-8"/>
        </w:rPr>
        <w:t xml:space="preserve"> </w:t>
      </w:r>
      <w:r w:rsidRPr="008E303A">
        <w:t xml:space="preserve">Senate </w:t>
      </w:r>
      <w:r w:rsidRPr="008E303A">
        <w:rPr>
          <w:spacing w:val="-1"/>
        </w:rPr>
        <w:t>and</w:t>
      </w:r>
      <w:r w:rsidRPr="008E303A">
        <w:t xml:space="preserve"> two </w:t>
      </w:r>
      <w:r w:rsidRPr="008E303A">
        <w:rPr>
          <w:spacing w:val="-1"/>
        </w:rPr>
        <w:t>student</w:t>
      </w:r>
      <w:r w:rsidRPr="008E303A">
        <w:t xml:space="preserve"> </w:t>
      </w:r>
      <w:r w:rsidRPr="008E303A">
        <w:rPr>
          <w:spacing w:val="-1"/>
        </w:rPr>
        <w:t>members</w:t>
      </w:r>
      <w:r w:rsidRPr="008E303A">
        <w:t xml:space="preserve"> </w:t>
      </w:r>
      <w:r w:rsidRPr="008E303A">
        <w:rPr>
          <w:spacing w:val="-1"/>
        </w:rPr>
        <w:t>selected</w:t>
      </w:r>
      <w:r w:rsidRPr="008E303A">
        <w:t xml:space="preserve"> by</w:t>
      </w:r>
      <w:r w:rsidRPr="008E303A">
        <w:rPr>
          <w:spacing w:val="-8"/>
        </w:rPr>
        <w:t xml:space="preserve"> </w:t>
      </w:r>
      <w:r w:rsidRPr="008E303A">
        <w:t xml:space="preserve">the </w:t>
      </w:r>
      <w:r w:rsidRPr="008E303A">
        <w:rPr>
          <w:spacing w:val="-1"/>
        </w:rPr>
        <w:t>major</w:t>
      </w:r>
      <w:r w:rsidRPr="008E303A">
        <w:t xml:space="preserve"> student</w:t>
      </w:r>
      <w:r w:rsidRPr="008E303A">
        <w:rPr>
          <w:spacing w:val="75"/>
        </w:rPr>
        <w:t xml:space="preserve"> </w:t>
      </w:r>
      <w:r w:rsidRPr="008E303A">
        <w:rPr>
          <w:spacing w:val="-1"/>
        </w:rPr>
        <w:t>groups</w:t>
      </w:r>
      <w:r w:rsidRPr="008E303A">
        <w:t xml:space="preserve"> by</w:t>
      </w:r>
      <w:r w:rsidRPr="008E303A">
        <w:rPr>
          <w:spacing w:val="-8"/>
        </w:rPr>
        <w:t xml:space="preserve"> </w:t>
      </w:r>
      <w:r w:rsidRPr="008E303A">
        <w:rPr>
          <w:spacing w:val="-1"/>
        </w:rPr>
        <w:t>procedures</w:t>
      </w:r>
      <w:r w:rsidRPr="008E303A">
        <w:t xml:space="preserve"> </w:t>
      </w:r>
      <w:r w:rsidRPr="008E303A">
        <w:rPr>
          <w:spacing w:val="-1"/>
        </w:rPr>
        <w:t>approved</w:t>
      </w:r>
      <w:r w:rsidRPr="008E303A">
        <w:t xml:space="preserve"> by</w:t>
      </w:r>
      <w:r w:rsidRPr="008E303A">
        <w:rPr>
          <w:spacing w:val="-8"/>
        </w:rPr>
        <w:t xml:space="preserve"> </w:t>
      </w:r>
      <w:r w:rsidRPr="008E303A">
        <w:rPr>
          <w:spacing w:val="-1"/>
        </w:rPr>
        <w:t xml:space="preserve">Council. The Past Chair serves as a non-voting </w:t>
      </w:r>
      <w:r w:rsidRPr="008E303A">
        <w:rPr>
          <w:i/>
          <w:spacing w:val="-1"/>
        </w:rPr>
        <w:t>ex officio</w:t>
      </w:r>
      <w:r w:rsidRPr="008E303A">
        <w:rPr>
          <w:spacing w:val="-1"/>
        </w:rPr>
        <w:t xml:space="preserve"> member of Faculty Council.</w:t>
      </w:r>
    </w:p>
    <w:p w:rsidR="008E303A" w:rsidRPr="005E23BF" w:rsidRDefault="008E303A" w:rsidP="0012786E">
      <w:pPr>
        <w:pStyle w:val="BodyText"/>
        <w:kinsoku w:val="0"/>
        <w:overflowPunct w:val="0"/>
        <w:spacing w:before="7" w:line="246" w:lineRule="auto"/>
        <w:ind w:right="129"/>
        <w:rPr>
          <w:color w:val="FF0000"/>
          <w:spacing w:val="-1"/>
        </w:rPr>
      </w:pPr>
    </w:p>
    <w:p w:rsidR="0012786E" w:rsidRPr="008E303A" w:rsidRDefault="0012786E" w:rsidP="0012786E">
      <w:pPr>
        <w:pStyle w:val="BodyText"/>
        <w:kinsoku w:val="0"/>
        <w:overflowPunct w:val="0"/>
      </w:pPr>
      <w:r>
        <w:rPr>
          <w:spacing w:val="-1"/>
          <w:u w:val="single"/>
        </w:rPr>
        <w:t>Section</w:t>
      </w:r>
      <w:r>
        <w:rPr>
          <w:u w:val="single"/>
        </w:rPr>
        <w:t xml:space="preserve"> </w:t>
      </w:r>
      <w:r w:rsidRPr="008E303A">
        <w:rPr>
          <w:u w:val="single"/>
        </w:rPr>
        <w:t>4 – School Representation on Council</w:t>
      </w:r>
    </w:p>
    <w:p w:rsidR="0053187B" w:rsidRDefault="0012786E" w:rsidP="0012786E">
      <w:pPr>
        <w:pStyle w:val="BodyText"/>
        <w:kinsoku w:val="0"/>
        <w:overflowPunct w:val="0"/>
        <w:spacing w:before="8" w:line="246" w:lineRule="auto"/>
        <w:ind w:right="229"/>
        <w:rPr>
          <w:spacing w:val="-1"/>
        </w:rPr>
      </w:pPr>
      <w:r w:rsidRPr="008E303A">
        <w:rPr>
          <w:spacing w:val="-3"/>
        </w:rPr>
        <w:t>If</w:t>
      </w:r>
      <w:r w:rsidRPr="008E303A">
        <w:t xml:space="preserve"> a</w:t>
      </w:r>
      <w:r w:rsidRPr="008E303A">
        <w:rPr>
          <w:spacing w:val="-2"/>
        </w:rPr>
        <w:t xml:space="preserve"> </w:t>
      </w:r>
      <w:r w:rsidRPr="008E303A">
        <w:rPr>
          <w:spacing w:val="-1"/>
        </w:rPr>
        <w:t>School</w:t>
      </w:r>
      <w:r w:rsidRPr="008E303A">
        <w:t xml:space="preserve"> is not </w:t>
      </w:r>
      <w:r w:rsidRPr="008E303A">
        <w:rPr>
          <w:spacing w:val="-1"/>
        </w:rPr>
        <w:t>represented</w:t>
      </w:r>
      <w:r w:rsidRPr="008E303A">
        <w:t xml:space="preserve"> on </w:t>
      </w:r>
      <w:r w:rsidRPr="008E303A">
        <w:rPr>
          <w:spacing w:val="-1"/>
        </w:rPr>
        <w:t>Faculty</w:t>
      </w:r>
      <w:r w:rsidRPr="008E303A">
        <w:rPr>
          <w:spacing w:val="-8"/>
        </w:rPr>
        <w:t xml:space="preserve"> </w:t>
      </w:r>
      <w:r w:rsidRPr="008E303A">
        <w:rPr>
          <w:spacing w:val="-1"/>
        </w:rPr>
        <w:t>Council,</w:t>
      </w:r>
      <w:r w:rsidRPr="008E303A">
        <w:t xml:space="preserve"> the School</w:t>
      </w:r>
      <w:r w:rsidRPr="008E303A">
        <w:rPr>
          <w:spacing w:val="63"/>
        </w:rPr>
        <w:t xml:space="preserve"> </w:t>
      </w:r>
      <w:r w:rsidRPr="008E303A">
        <w:t>may</w:t>
      </w:r>
      <w:r w:rsidRPr="008E303A">
        <w:rPr>
          <w:spacing w:val="-8"/>
        </w:rPr>
        <w:t xml:space="preserve"> </w:t>
      </w:r>
      <w:r w:rsidRPr="008E303A">
        <w:rPr>
          <w:spacing w:val="-1"/>
        </w:rPr>
        <w:t>elect</w:t>
      </w:r>
      <w:r w:rsidRPr="008E303A">
        <w:t xml:space="preserve"> a </w:t>
      </w:r>
      <w:r w:rsidRPr="008E303A">
        <w:rPr>
          <w:spacing w:val="-1"/>
        </w:rPr>
        <w:t>separate</w:t>
      </w:r>
      <w:r w:rsidRPr="008E303A">
        <w:t xml:space="preserve"> </w:t>
      </w:r>
      <w:r w:rsidRPr="008E303A">
        <w:rPr>
          <w:spacing w:val="-1"/>
        </w:rPr>
        <w:t>representative.</w:t>
      </w:r>
    </w:p>
    <w:p w:rsidR="0053187B" w:rsidRDefault="0053187B">
      <w:pPr>
        <w:widowControl/>
        <w:autoSpaceDE/>
        <w:autoSpaceDN/>
        <w:adjustRightInd/>
        <w:spacing w:after="160" w:line="259" w:lineRule="auto"/>
        <w:rPr>
          <w:spacing w:val="-1"/>
        </w:rPr>
      </w:pPr>
      <w:r>
        <w:rPr>
          <w:spacing w:val="-1"/>
        </w:rPr>
        <w:br w:type="page"/>
      </w:r>
    </w:p>
    <w:p w:rsidR="0012786E" w:rsidRPr="008E303A" w:rsidRDefault="0012786E" w:rsidP="0012786E">
      <w:pPr>
        <w:pStyle w:val="BodyText"/>
        <w:kinsoku w:val="0"/>
        <w:overflowPunct w:val="0"/>
      </w:pPr>
      <w:r w:rsidRPr="008E303A">
        <w:rPr>
          <w:spacing w:val="-1"/>
          <w:u w:val="single"/>
        </w:rPr>
        <w:t>Section</w:t>
      </w:r>
      <w:r w:rsidRPr="008E303A">
        <w:rPr>
          <w:u w:val="single"/>
        </w:rPr>
        <w:t xml:space="preserve"> 5 Parliamentarian</w:t>
      </w:r>
    </w:p>
    <w:p w:rsidR="00AE0A25" w:rsidRDefault="0012786E" w:rsidP="00AE0A25">
      <w:pPr>
        <w:pStyle w:val="BodyText"/>
        <w:kinsoku w:val="0"/>
        <w:overflowPunct w:val="0"/>
        <w:spacing w:before="7" w:line="246" w:lineRule="auto"/>
        <w:ind w:right="129"/>
      </w:pPr>
      <w:r w:rsidRPr="008E303A">
        <w:t>A Parliamentarian is appointed by the Chair and serves as a non-voting member of the Faculty Council. The Parliamentarian’s duties are to attend Faculty Council and Faculty Senate meetings and provide advice on Parliamentarian matters.</w:t>
      </w:r>
    </w:p>
    <w:p w:rsidR="0012786E" w:rsidRPr="008E303A" w:rsidRDefault="0012786E" w:rsidP="0012786E">
      <w:pPr>
        <w:pStyle w:val="BodyText"/>
        <w:kinsoku w:val="0"/>
        <w:overflowPunct w:val="0"/>
        <w:rPr>
          <w:spacing w:val="-1"/>
          <w:u w:val="single"/>
        </w:rPr>
      </w:pPr>
      <w:r w:rsidRPr="008E303A">
        <w:rPr>
          <w:spacing w:val="-1"/>
          <w:u w:val="single"/>
        </w:rPr>
        <w:lastRenderedPageBreak/>
        <w:t>Section</w:t>
      </w:r>
      <w:r w:rsidRPr="008E303A">
        <w:rPr>
          <w:u w:val="single"/>
        </w:rPr>
        <w:t xml:space="preserve"> 6 </w:t>
      </w:r>
    </w:p>
    <w:p w:rsidR="0012786E" w:rsidRPr="008E303A" w:rsidRDefault="0012786E" w:rsidP="0012786E">
      <w:pPr>
        <w:pStyle w:val="BodyText"/>
        <w:kinsoku w:val="0"/>
        <w:overflowPunct w:val="0"/>
        <w:spacing w:before="7" w:line="246" w:lineRule="auto"/>
        <w:ind w:right="242"/>
        <w:jc w:val="both"/>
        <w:rPr>
          <w:spacing w:val="-1"/>
        </w:rPr>
      </w:pPr>
      <w:r w:rsidRPr="008E303A">
        <w:rPr>
          <w:spacing w:val="-3"/>
        </w:rPr>
        <w:t>In</w:t>
      </w:r>
      <w:r w:rsidRPr="008E303A">
        <w:t xml:space="preserve"> the </w:t>
      </w:r>
      <w:r w:rsidRPr="008E303A">
        <w:rPr>
          <w:spacing w:val="-1"/>
        </w:rPr>
        <w:t>event</w:t>
      </w:r>
      <w:r w:rsidRPr="008E303A">
        <w:t xml:space="preserve"> the</w:t>
      </w:r>
      <w:r w:rsidRPr="008E303A">
        <w:rPr>
          <w:spacing w:val="-1"/>
        </w:rPr>
        <w:t xml:space="preserve"> Chair</w:t>
      </w:r>
      <w:r w:rsidRPr="008E303A">
        <w:t xml:space="preserve"> is </w:t>
      </w:r>
      <w:r w:rsidRPr="008E303A">
        <w:rPr>
          <w:spacing w:val="-1"/>
        </w:rPr>
        <w:t>unable</w:t>
      </w:r>
      <w:r w:rsidRPr="008E303A">
        <w:t xml:space="preserve"> to </w:t>
      </w:r>
      <w:r w:rsidRPr="008E303A">
        <w:rPr>
          <w:spacing w:val="-1"/>
        </w:rPr>
        <w:t>complete</w:t>
      </w:r>
      <w:r w:rsidRPr="008E303A">
        <w:t xml:space="preserve"> </w:t>
      </w:r>
      <w:r w:rsidRPr="008E303A">
        <w:rPr>
          <w:spacing w:val="-1"/>
        </w:rPr>
        <w:t>his/her</w:t>
      </w:r>
      <w:r w:rsidRPr="008E303A">
        <w:t xml:space="preserve"> </w:t>
      </w:r>
      <w:r w:rsidRPr="008E303A">
        <w:rPr>
          <w:spacing w:val="-1"/>
        </w:rPr>
        <w:t>term</w:t>
      </w:r>
      <w:r w:rsidRPr="008E303A">
        <w:t xml:space="preserve"> of</w:t>
      </w:r>
      <w:r w:rsidRPr="008E303A">
        <w:rPr>
          <w:spacing w:val="-1"/>
        </w:rPr>
        <w:t xml:space="preserve"> office,</w:t>
      </w:r>
      <w:r w:rsidRPr="008E303A">
        <w:t xml:space="preserve"> the </w:t>
      </w:r>
      <w:r w:rsidRPr="008E303A">
        <w:rPr>
          <w:spacing w:val="-1"/>
        </w:rPr>
        <w:t>Vice</w:t>
      </w:r>
      <w:r w:rsidRPr="008E303A">
        <w:rPr>
          <w:spacing w:val="-2"/>
        </w:rPr>
        <w:t xml:space="preserve"> </w:t>
      </w:r>
      <w:r w:rsidRPr="008E303A">
        <w:t>Chair</w:t>
      </w:r>
      <w:r w:rsidRPr="008E303A">
        <w:rPr>
          <w:spacing w:val="79"/>
        </w:rPr>
        <w:t xml:space="preserve"> </w:t>
      </w:r>
      <w:r w:rsidRPr="008E303A">
        <w:rPr>
          <w:spacing w:val="-1"/>
        </w:rPr>
        <w:t>immediately</w:t>
      </w:r>
      <w:r w:rsidRPr="008E303A">
        <w:rPr>
          <w:spacing w:val="-8"/>
        </w:rPr>
        <w:t xml:space="preserve"> </w:t>
      </w:r>
      <w:r w:rsidRPr="008E303A">
        <w:rPr>
          <w:spacing w:val="-1"/>
        </w:rPr>
        <w:t>succeeds</w:t>
      </w:r>
      <w:r w:rsidRPr="008E303A">
        <w:t xml:space="preserve"> to the </w:t>
      </w:r>
      <w:r w:rsidRPr="008E303A">
        <w:rPr>
          <w:spacing w:val="-1"/>
        </w:rPr>
        <w:t xml:space="preserve">Chair.  </w:t>
      </w:r>
      <w:r w:rsidRPr="008E303A">
        <w:t xml:space="preserve">Faculty Council fills the </w:t>
      </w:r>
      <w:r w:rsidRPr="008E303A">
        <w:rPr>
          <w:spacing w:val="-1"/>
        </w:rPr>
        <w:t>vacated</w:t>
      </w:r>
      <w:r w:rsidRPr="008E303A">
        <w:t xml:space="preserve"> post of </w:t>
      </w:r>
      <w:r w:rsidRPr="008E303A">
        <w:rPr>
          <w:spacing w:val="-1"/>
        </w:rPr>
        <w:t>Vice</w:t>
      </w:r>
      <w:r w:rsidRPr="008E303A">
        <w:rPr>
          <w:spacing w:val="-2"/>
        </w:rPr>
        <w:t xml:space="preserve"> </w:t>
      </w:r>
      <w:r w:rsidRPr="008E303A">
        <w:rPr>
          <w:spacing w:val="-1"/>
        </w:rPr>
        <w:t>Chair</w:t>
      </w:r>
      <w:r w:rsidRPr="008E303A">
        <w:t xml:space="preserve"> </w:t>
      </w:r>
      <w:r w:rsidRPr="008E303A">
        <w:rPr>
          <w:spacing w:val="-1"/>
        </w:rPr>
        <w:t>from</w:t>
      </w:r>
      <w:r w:rsidRPr="008E303A">
        <w:t xml:space="preserve"> its</w:t>
      </w:r>
      <w:r w:rsidRPr="008E303A">
        <w:rPr>
          <w:spacing w:val="67"/>
        </w:rPr>
        <w:t xml:space="preserve"> </w:t>
      </w:r>
      <w:r w:rsidRPr="008E303A">
        <w:rPr>
          <w:spacing w:val="-1"/>
        </w:rPr>
        <w:t>membership. In the event no Council member wishes to fill the vacated post, a special election is held to fill the post of the Vice Chair.</w:t>
      </w:r>
    </w:p>
    <w:p w:rsidR="0012786E" w:rsidRPr="008E303A" w:rsidRDefault="0012786E" w:rsidP="0012786E">
      <w:pPr>
        <w:pStyle w:val="BodyText"/>
        <w:kinsoku w:val="0"/>
        <w:overflowPunct w:val="0"/>
        <w:spacing w:before="3"/>
        <w:ind w:left="0"/>
        <w:rPr>
          <w:sz w:val="25"/>
          <w:szCs w:val="25"/>
        </w:rPr>
      </w:pPr>
    </w:p>
    <w:p w:rsidR="0012786E" w:rsidRPr="008E303A" w:rsidRDefault="0012786E" w:rsidP="0012786E">
      <w:pPr>
        <w:pStyle w:val="BodyText"/>
        <w:kinsoku w:val="0"/>
        <w:overflowPunct w:val="0"/>
      </w:pPr>
      <w:r w:rsidRPr="008E303A">
        <w:rPr>
          <w:spacing w:val="-1"/>
          <w:u w:val="single"/>
        </w:rPr>
        <w:t xml:space="preserve">Section 7 </w:t>
      </w:r>
    </w:p>
    <w:p w:rsidR="0012786E" w:rsidRPr="008E303A" w:rsidRDefault="0012786E" w:rsidP="0012786E">
      <w:pPr>
        <w:pStyle w:val="BodyText"/>
        <w:kinsoku w:val="0"/>
        <w:overflowPunct w:val="0"/>
        <w:spacing w:before="7" w:line="246" w:lineRule="auto"/>
        <w:ind w:right="129"/>
        <w:rPr>
          <w:spacing w:val="-1"/>
        </w:rPr>
      </w:pPr>
      <w:r w:rsidRPr="008E303A">
        <w:t xml:space="preserve">All </w:t>
      </w:r>
      <w:r w:rsidRPr="008E303A">
        <w:rPr>
          <w:spacing w:val="-1"/>
        </w:rPr>
        <w:t>members</w:t>
      </w:r>
      <w:r w:rsidRPr="008E303A">
        <w:t xml:space="preserve"> of the</w:t>
      </w:r>
      <w:r w:rsidRPr="008E303A">
        <w:rPr>
          <w:spacing w:val="-1"/>
        </w:rPr>
        <w:t xml:space="preserve"> Council</w:t>
      </w:r>
      <w:r w:rsidRPr="008E303A">
        <w:t xml:space="preserve"> </w:t>
      </w:r>
      <w:r w:rsidRPr="008E303A">
        <w:rPr>
          <w:spacing w:val="-1"/>
        </w:rPr>
        <w:t xml:space="preserve">serve </w:t>
      </w:r>
      <w:r w:rsidRPr="008E303A">
        <w:t>a</w:t>
      </w:r>
      <w:r w:rsidRPr="008E303A">
        <w:rPr>
          <w:spacing w:val="-1"/>
        </w:rPr>
        <w:t xml:space="preserve"> </w:t>
      </w:r>
      <w:r w:rsidRPr="008E303A">
        <w:rPr>
          <w:spacing w:val="-2"/>
        </w:rPr>
        <w:t>one-year</w:t>
      </w:r>
      <w:r w:rsidRPr="008E303A">
        <w:t xml:space="preserve"> </w:t>
      </w:r>
      <w:r w:rsidRPr="008E303A">
        <w:rPr>
          <w:spacing w:val="-1"/>
        </w:rPr>
        <w:t>term</w:t>
      </w:r>
      <w:r w:rsidRPr="008E303A">
        <w:t xml:space="preserve"> unless </w:t>
      </w:r>
      <w:r w:rsidRPr="008E303A">
        <w:rPr>
          <w:spacing w:val="-1"/>
        </w:rPr>
        <w:t>otherwise specified and</w:t>
      </w:r>
      <w:r w:rsidRPr="008E303A">
        <w:t xml:space="preserve"> </w:t>
      </w:r>
      <w:r w:rsidRPr="008E303A">
        <w:rPr>
          <w:spacing w:val="-1"/>
        </w:rPr>
        <w:t>all</w:t>
      </w:r>
      <w:r w:rsidRPr="008E303A">
        <w:t xml:space="preserve"> </w:t>
      </w:r>
      <w:r w:rsidRPr="008E303A">
        <w:rPr>
          <w:spacing w:val="-1"/>
        </w:rPr>
        <w:t>terms</w:t>
      </w:r>
      <w:r w:rsidRPr="008E303A">
        <w:t xml:space="preserve"> </w:t>
      </w:r>
      <w:r w:rsidRPr="008E303A">
        <w:rPr>
          <w:spacing w:val="-1"/>
        </w:rPr>
        <w:t>begin</w:t>
      </w:r>
      <w:r w:rsidRPr="008E303A">
        <w:rPr>
          <w:spacing w:val="87"/>
        </w:rPr>
        <w:t xml:space="preserve"> </w:t>
      </w:r>
      <w:r w:rsidRPr="008E303A">
        <w:rPr>
          <w:spacing w:val="-1"/>
        </w:rPr>
        <w:t>after</w:t>
      </w:r>
      <w:r w:rsidRPr="008E303A">
        <w:t xml:space="preserve"> the</w:t>
      </w:r>
      <w:r w:rsidRPr="008E303A">
        <w:rPr>
          <w:spacing w:val="-2"/>
        </w:rPr>
        <w:t xml:space="preserve"> </w:t>
      </w:r>
      <w:r w:rsidRPr="008E303A">
        <w:t>last spring</w:t>
      </w:r>
      <w:r w:rsidRPr="008E303A">
        <w:rPr>
          <w:spacing w:val="-3"/>
        </w:rPr>
        <w:t xml:space="preserve"> </w:t>
      </w:r>
      <w:r w:rsidRPr="008E303A">
        <w:rPr>
          <w:spacing w:val="-1"/>
        </w:rPr>
        <w:t>semester meeting</w:t>
      </w:r>
      <w:r w:rsidRPr="008E303A">
        <w:rPr>
          <w:spacing w:val="-3"/>
        </w:rPr>
        <w:t xml:space="preserve"> </w:t>
      </w:r>
      <w:r w:rsidRPr="008E303A">
        <w:t>of the</w:t>
      </w:r>
      <w:r w:rsidRPr="008E303A">
        <w:rPr>
          <w:spacing w:val="-2"/>
        </w:rPr>
        <w:t xml:space="preserve"> </w:t>
      </w:r>
      <w:r w:rsidRPr="008E303A">
        <w:rPr>
          <w:spacing w:val="-1"/>
        </w:rPr>
        <w:t>Council.</w:t>
      </w:r>
    </w:p>
    <w:p w:rsidR="0012786E" w:rsidRPr="008E303A" w:rsidRDefault="0012786E" w:rsidP="0012786E">
      <w:pPr>
        <w:pStyle w:val="BodyText"/>
        <w:kinsoku w:val="0"/>
        <w:overflowPunct w:val="0"/>
        <w:ind w:left="0"/>
      </w:pPr>
    </w:p>
    <w:p w:rsidR="0012786E" w:rsidRPr="008E303A" w:rsidRDefault="0012786E" w:rsidP="0012786E">
      <w:pPr>
        <w:pStyle w:val="BodyText"/>
        <w:kinsoku w:val="0"/>
        <w:overflowPunct w:val="0"/>
        <w:rPr>
          <w:strike/>
        </w:rPr>
      </w:pPr>
      <w:r w:rsidRPr="008E303A">
        <w:rPr>
          <w:u w:val="single"/>
        </w:rPr>
        <w:t>Section 8</w:t>
      </w:r>
    </w:p>
    <w:p w:rsidR="0012786E" w:rsidRPr="008E303A" w:rsidRDefault="0012786E" w:rsidP="0012786E">
      <w:pPr>
        <w:pStyle w:val="BodyText"/>
        <w:kinsoku w:val="0"/>
        <w:overflowPunct w:val="0"/>
        <w:spacing w:before="7" w:line="246" w:lineRule="auto"/>
        <w:ind w:right="104"/>
      </w:pPr>
      <w:r w:rsidRPr="008E303A">
        <w:t>Prior</w:t>
      </w:r>
      <w:r w:rsidRPr="008E303A">
        <w:rPr>
          <w:spacing w:val="-1"/>
        </w:rPr>
        <w:t xml:space="preserve"> </w:t>
      </w:r>
      <w:r w:rsidRPr="008E303A">
        <w:t>to January</w:t>
      </w:r>
      <w:r w:rsidRPr="008E303A">
        <w:rPr>
          <w:spacing w:val="-8"/>
        </w:rPr>
        <w:t xml:space="preserve"> </w:t>
      </w:r>
      <w:r w:rsidRPr="008E303A">
        <w:t>15 of</w:t>
      </w:r>
      <w:r w:rsidRPr="008E303A">
        <w:rPr>
          <w:spacing w:val="-1"/>
        </w:rPr>
        <w:t xml:space="preserve"> each</w:t>
      </w:r>
      <w:r w:rsidRPr="008E303A">
        <w:t xml:space="preserve"> </w:t>
      </w:r>
      <w:r w:rsidRPr="008E303A">
        <w:rPr>
          <w:spacing w:val="-2"/>
        </w:rPr>
        <w:t>year,</w:t>
      </w:r>
      <w:r w:rsidRPr="008E303A">
        <w:t xml:space="preserve"> the</w:t>
      </w:r>
      <w:r w:rsidRPr="008E303A">
        <w:rPr>
          <w:spacing w:val="-2"/>
        </w:rPr>
        <w:t xml:space="preserve"> </w:t>
      </w:r>
      <w:r w:rsidRPr="008E303A">
        <w:t>Nominating</w:t>
      </w:r>
      <w:r w:rsidRPr="008E303A">
        <w:rPr>
          <w:spacing w:val="-2"/>
        </w:rPr>
        <w:t xml:space="preserve"> </w:t>
      </w:r>
      <w:r w:rsidRPr="008E303A">
        <w:t xml:space="preserve">Committee </w:t>
      </w:r>
      <w:r w:rsidRPr="008E303A">
        <w:rPr>
          <w:spacing w:val="-1"/>
        </w:rPr>
        <w:t>(described</w:t>
      </w:r>
      <w:r w:rsidRPr="008E303A">
        <w:t xml:space="preserve"> in </w:t>
      </w:r>
      <w:r w:rsidRPr="008E303A">
        <w:rPr>
          <w:spacing w:val="-1"/>
        </w:rPr>
        <w:t>Article</w:t>
      </w:r>
      <w:r w:rsidRPr="008E303A">
        <w:t xml:space="preserve"> </w:t>
      </w:r>
      <w:r w:rsidRPr="008E303A">
        <w:rPr>
          <w:spacing w:val="-4"/>
        </w:rPr>
        <w:t>VII,</w:t>
      </w:r>
      <w:r w:rsidRPr="008E303A">
        <w:t xml:space="preserve"> </w:t>
      </w:r>
      <w:r w:rsidRPr="008E303A">
        <w:rPr>
          <w:spacing w:val="-1"/>
        </w:rPr>
        <w:t>Section</w:t>
      </w:r>
      <w:r w:rsidRPr="008E303A">
        <w:t xml:space="preserve"> 5)</w:t>
      </w:r>
      <w:r w:rsidRPr="008E303A">
        <w:rPr>
          <w:spacing w:val="39"/>
        </w:rPr>
        <w:t xml:space="preserve"> </w:t>
      </w:r>
      <w:r w:rsidRPr="008E303A">
        <w:rPr>
          <w:spacing w:val="-1"/>
        </w:rPr>
        <w:t>presents</w:t>
      </w:r>
      <w:r w:rsidRPr="008E303A">
        <w:t xml:space="preserve"> a slate</w:t>
      </w:r>
      <w:r w:rsidRPr="008E303A">
        <w:rPr>
          <w:spacing w:val="-1"/>
        </w:rPr>
        <w:t xml:space="preserve"> </w:t>
      </w:r>
      <w:r w:rsidRPr="008E303A">
        <w:t xml:space="preserve">of </w:t>
      </w:r>
      <w:r w:rsidRPr="008E303A">
        <w:rPr>
          <w:spacing w:val="-1"/>
        </w:rPr>
        <w:t>candidates</w:t>
      </w:r>
      <w:r w:rsidRPr="008E303A">
        <w:t xml:space="preserve"> to the</w:t>
      </w:r>
      <w:r w:rsidRPr="008E303A">
        <w:rPr>
          <w:spacing w:val="-1"/>
        </w:rPr>
        <w:t xml:space="preserve"> Faculty</w:t>
      </w:r>
      <w:r w:rsidRPr="008E303A">
        <w:rPr>
          <w:spacing w:val="-7"/>
        </w:rPr>
        <w:t xml:space="preserve"> </w:t>
      </w:r>
      <w:r w:rsidRPr="008E303A">
        <w:t>Senate</w:t>
      </w:r>
      <w:r w:rsidRPr="008E303A">
        <w:rPr>
          <w:spacing w:val="-1"/>
        </w:rPr>
        <w:t xml:space="preserve"> for</w:t>
      </w:r>
      <w:r w:rsidRPr="008E303A">
        <w:t xml:space="preserve"> </w:t>
      </w:r>
      <w:r w:rsidRPr="008E303A">
        <w:rPr>
          <w:spacing w:val="-1"/>
        </w:rPr>
        <w:t>Vice</w:t>
      </w:r>
      <w:r w:rsidRPr="008E303A">
        <w:rPr>
          <w:spacing w:val="-2"/>
        </w:rPr>
        <w:t xml:space="preserve"> </w:t>
      </w:r>
      <w:r w:rsidRPr="008E303A">
        <w:rPr>
          <w:spacing w:val="-1"/>
        </w:rPr>
        <w:t>Chair</w:t>
      </w:r>
      <w:r w:rsidRPr="008E303A">
        <w:t xml:space="preserve"> </w:t>
      </w:r>
      <w:r w:rsidRPr="008E303A">
        <w:rPr>
          <w:spacing w:val="-1"/>
        </w:rPr>
        <w:t>and</w:t>
      </w:r>
      <w:r w:rsidRPr="008E303A">
        <w:t xml:space="preserve"> </w:t>
      </w:r>
      <w:r w:rsidRPr="008E303A">
        <w:rPr>
          <w:spacing w:val="-1"/>
        </w:rPr>
        <w:t>Secretary</w:t>
      </w:r>
      <w:r w:rsidRPr="008E303A">
        <w:rPr>
          <w:spacing w:val="-7"/>
        </w:rPr>
        <w:t xml:space="preserve"> </w:t>
      </w:r>
      <w:r w:rsidRPr="008E303A">
        <w:t>of</w:t>
      </w:r>
      <w:r w:rsidRPr="008E303A">
        <w:rPr>
          <w:spacing w:val="-1"/>
        </w:rPr>
        <w:t xml:space="preserve"> </w:t>
      </w:r>
      <w:r w:rsidRPr="008E303A">
        <w:t>the</w:t>
      </w:r>
      <w:r w:rsidRPr="008E303A">
        <w:rPr>
          <w:spacing w:val="67"/>
        </w:rPr>
        <w:t xml:space="preserve"> </w:t>
      </w:r>
      <w:r w:rsidRPr="008E303A">
        <w:rPr>
          <w:spacing w:val="-1"/>
        </w:rPr>
        <w:t>Faculty</w:t>
      </w:r>
      <w:r w:rsidRPr="008E303A">
        <w:rPr>
          <w:spacing w:val="-8"/>
        </w:rPr>
        <w:t xml:space="preserve"> </w:t>
      </w:r>
      <w:r w:rsidRPr="008E303A">
        <w:rPr>
          <w:spacing w:val="-1"/>
        </w:rPr>
        <w:t>Senate and for University Senators.</w:t>
      </w:r>
      <w:r w:rsidRPr="008E303A">
        <w:t xml:space="preserve">  </w:t>
      </w:r>
      <w:r w:rsidRPr="008E303A">
        <w:rPr>
          <w:spacing w:val="-1"/>
        </w:rPr>
        <w:t>Election</w:t>
      </w:r>
      <w:r w:rsidRPr="008E303A">
        <w:t xml:space="preserve"> is by</w:t>
      </w:r>
      <w:r w:rsidRPr="008E303A">
        <w:rPr>
          <w:spacing w:val="-8"/>
        </w:rPr>
        <w:t xml:space="preserve"> </w:t>
      </w:r>
      <w:r w:rsidRPr="008E303A">
        <w:rPr>
          <w:spacing w:val="-1"/>
        </w:rPr>
        <w:t>secret</w:t>
      </w:r>
      <w:r w:rsidRPr="008E303A">
        <w:t xml:space="preserve"> ballot of the</w:t>
      </w:r>
      <w:r w:rsidRPr="008E303A">
        <w:rPr>
          <w:spacing w:val="-2"/>
        </w:rPr>
        <w:t xml:space="preserve"> </w:t>
      </w:r>
      <w:r w:rsidRPr="008E303A">
        <w:rPr>
          <w:spacing w:val="-1"/>
        </w:rPr>
        <w:t>members</w:t>
      </w:r>
      <w:r w:rsidRPr="008E303A">
        <w:t xml:space="preserve"> of</w:t>
      </w:r>
      <w:r w:rsidRPr="008E303A">
        <w:rPr>
          <w:spacing w:val="-2"/>
        </w:rPr>
        <w:t xml:space="preserve"> </w:t>
      </w:r>
      <w:r w:rsidRPr="008E303A">
        <w:t>the Senate</w:t>
      </w:r>
      <w:r w:rsidRPr="008E303A">
        <w:rPr>
          <w:spacing w:val="-1"/>
        </w:rPr>
        <w:t xml:space="preserve"> following</w:t>
      </w:r>
      <w:r w:rsidRPr="008E303A">
        <w:rPr>
          <w:spacing w:val="-3"/>
        </w:rPr>
        <w:t xml:space="preserve"> </w:t>
      </w:r>
      <w:r w:rsidRPr="008E303A">
        <w:t xml:space="preserve">the </w:t>
      </w:r>
      <w:r w:rsidRPr="008E303A">
        <w:rPr>
          <w:spacing w:val="-1"/>
        </w:rPr>
        <w:t>procedures</w:t>
      </w:r>
      <w:r w:rsidRPr="008E303A">
        <w:t xml:space="preserve"> </w:t>
      </w:r>
      <w:r w:rsidRPr="008E303A">
        <w:rPr>
          <w:spacing w:val="-1"/>
        </w:rPr>
        <w:t>defined</w:t>
      </w:r>
      <w:r w:rsidRPr="008E303A">
        <w:t xml:space="preserve"> in </w:t>
      </w:r>
      <w:r w:rsidRPr="008E303A">
        <w:rPr>
          <w:spacing w:val="-1"/>
        </w:rPr>
        <w:t>Article</w:t>
      </w:r>
      <w:r w:rsidRPr="008E303A">
        <w:t xml:space="preserve"> </w:t>
      </w:r>
      <w:r w:rsidRPr="008E303A">
        <w:rPr>
          <w:spacing w:val="-3"/>
        </w:rPr>
        <w:t>II</w:t>
      </w:r>
      <w:r w:rsidRPr="008E303A">
        <w:rPr>
          <w:spacing w:val="-6"/>
        </w:rPr>
        <w:t xml:space="preserve"> </w:t>
      </w:r>
      <w:r w:rsidRPr="008E303A">
        <w:t>of the</w:t>
      </w:r>
      <w:r w:rsidRPr="008E303A">
        <w:rPr>
          <w:spacing w:val="-2"/>
        </w:rPr>
        <w:t xml:space="preserve"> </w:t>
      </w:r>
      <w:r w:rsidRPr="008E303A">
        <w:t>Standing</w:t>
      </w:r>
      <w:r w:rsidRPr="008E303A">
        <w:rPr>
          <w:spacing w:val="-3"/>
        </w:rPr>
        <w:t xml:space="preserve"> </w:t>
      </w:r>
      <w:r w:rsidRPr="008E303A">
        <w:t>Rules. The</w:t>
      </w:r>
      <w:r w:rsidRPr="008E303A">
        <w:rPr>
          <w:spacing w:val="-2"/>
        </w:rPr>
        <w:t xml:space="preserve"> </w:t>
      </w:r>
      <w:r w:rsidRPr="008E303A">
        <w:rPr>
          <w:spacing w:val="-1"/>
        </w:rPr>
        <w:t>Vice Chair</w:t>
      </w:r>
      <w:r w:rsidRPr="008E303A">
        <w:t xml:space="preserve"> </w:t>
      </w:r>
      <w:r w:rsidRPr="008E303A">
        <w:rPr>
          <w:spacing w:val="-1"/>
        </w:rPr>
        <w:t>serves</w:t>
      </w:r>
      <w:r w:rsidRPr="008E303A">
        <w:t xml:space="preserve"> one</w:t>
      </w:r>
      <w:r w:rsidRPr="008E303A">
        <w:rPr>
          <w:spacing w:val="-1"/>
        </w:rPr>
        <w:t xml:space="preserve"> </w:t>
      </w:r>
      <w:r w:rsidRPr="008E303A">
        <w:rPr>
          <w:spacing w:val="-3"/>
        </w:rPr>
        <w:t>year</w:t>
      </w:r>
      <w:r w:rsidRPr="008E303A">
        <w:t xml:space="preserve"> </w:t>
      </w:r>
      <w:r w:rsidRPr="008E303A">
        <w:rPr>
          <w:spacing w:val="-1"/>
        </w:rPr>
        <w:t>as</w:t>
      </w:r>
      <w:r w:rsidRPr="008E303A">
        <w:t xml:space="preserve"> </w:t>
      </w:r>
      <w:r w:rsidRPr="008E303A">
        <w:rPr>
          <w:spacing w:val="-1"/>
        </w:rPr>
        <w:t>Vice</w:t>
      </w:r>
      <w:r w:rsidRPr="008E303A">
        <w:rPr>
          <w:spacing w:val="59"/>
        </w:rPr>
        <w:t xml:space="preserve"> </w:t>
      </w:r>
      <w:r w:rsidRPr="008E303A">
        <w:rPr>
          <w:spacing w:val="-1"/>
        </w:rPr>
        <w:t>Chair</w:t>
      </w:r>
      <w:r w:rsidRPr="008E303A">
        <w:t xml:space="preserve"> </w:t>
      </w:r>
      <w:r w:rsidRPr="008E303A">
        <w:rPr>
          <w:spacing w:val="-1"/>
        </w:rPr>
        <w:t>and</w:t>
      </w:r>
      <w:r w:rsidRPr="008E303A">
        <w:t xml:space="preserve"> then </w:t>
      </w:r>
      <w:r w:rsidRPr="008E303A">
        <w:rPr>
          <w:spacing w:val="-1"/>
        </w:rPr>
        <w:t>serves</w:t>
      </w:r>
      <w:r w:rsidRPr="008E303A">
        <w:t xml:space="preserve"> the </w:t>
      </w:r>
      <w:r w:rsidRPr="008E303A">
        <w:rPr>
          <w:spacing w:val="-1"/>
        </w:rPr>
        <w:t>succeeding</w:t>
      </w:r>
      <w:r w:rsidRPr="008E303A">
        <w:rPr>
          <w:spacing w:val="-2"/>
        </w:rPr>
        <w:t xml:space="preserve"> </w:t>
      </w:r>
      <w:r w:rsidRPr="008E303A">
        <w:rPr>
          <w:spacing w:val="-3"/>
        </w:rPr>
        <w:t>year</w:t>
      </w:r>
      <w:r w:rsidRPr="008E303A">
        <w:t xml:space="preserve"> </w:t>
      </w:r>
      <w:r w:rsidRPr="008E303A">
        <w:rPr>
          <w:spacing w:val="-1"/>
        </w:rPr>
        <w:t>as</w:t>
      </w:r>
      <w:r w:rsidRPr="008E303A">
        <w:t xml:space="preserve"> </w:t>
      </w:r>
      <w:r w:rsidRPr="008E303A">
        <w:rPr>
          <w:spacing w:val="-1"/>
        </w:rPr>
        <w:t>Chair.</w:t>
      </w:r>
      <w:r w:rsidRPr="008E303A">
        <w:t xml:space="preserve"> In the following year, the immediate Past Chair serves as Advisor to the current Chair.</w:t>
      </w:r>
      <w:r w:rsidRPr="008E303A">
        <w:rPr>
          <w:spacing w:val="1"/>
        </w:rPr>
        <w:t xml:space="preserve"> </w:t>
      </w:r>
      <w:r w:rsidRPr="008E303A">
        <w:t>The</w:t>
      </w:r>
      <w:r w:rsidRPr="008E303A">
        <w:rPr>
          <w:spacing w:val="-2"/>
        </w:rPr>
        <w:t xml:space="preserve"> </w:t>
      </w:r>
      <w:r w:rsidRPr="008E303A">
        <w:rPr>
          <w:spacing w:val="-1"/>
        </w:rPr>
        <w:t>Secretary</w:t>
      </w:r>
      <w:r w:rsidRPr="008E303A">
        <w:rPr>
          <w:spacing w:val="-8"/>
        </w:rPr>
        <w:t xml:space="preserve"> </w:t>
      </w:r>
      <w:r w:rsidRPr="008E303A">
        <w:t xml:space="preserve">is </w:t>
      </w:r>
      <w:r w:rsidRPr="008E303A">
        <w:rPr>
          <w:spacing w:val="-1"/>
        </w:rPr>
        <w:t xml:space="preserve">responsible </w:t>
      </w:r>
      <w:r w:rsidRPr="008E303A">
        <w:t>for</w:t>
      </w:r>
      <w:r w:rsidRPr="008E303A">
        <w:rPr>
          <w:spacing w:val="-2"/>
        </w:rPr>
        <w:t xml:space="preserve"> </w:t>
      </w:r>
      <w:r w:rsidRPr="008E303A">
        <w:t>taking</w:t>
      </w:r>
      <w:r w:rsidRPr="008E303A">
        <w:rPr>
          <w:spacing w:val="-3"/>
        </w:rPr>
        <w:t xml:space="preserve"> </w:t>
      </w:r>
      <w:r w:rsidRPr="008E303A">
        <w:t>minutes of</w:t>
      </w:r>
      <w:r w:rsidRPr="008E303A">
        <w:rPr>
          <w:spacing w:val="-1"/>
        </w:rPr>
        <w:t xml:space="preserve"> </w:t>
      </w:r>
      <w:r w:rsidRPr="008E303A">
        <w:t>both the</w:t>
      </w:r>
      <w:r w:rsidRPr="008E303A">
        <w:rPr>
          <w:spacing w:val="-1"/>
        </w:rPr>
        <w:t xml:space="preserve"> Faculty</w:t>
      </w:r>
      <w:r w:rsidRPr="008E303A">
        <w:rPr>
          <w:spacing w:val="-8"/>
        </w:rPr>
        <w:t xml:space="preserve"> </w:t>
      </w:r>
      <w:r w:rsidRPr="008E303A">
        <w:t>Senate</w:t>
      </w:r>
      <w:r w:rsidRPr="008E303A">
        <w:rPr>
          <w:spacing w:val="-1"/>
        </w:rPr>
        <w:t xml:space="preserve"> and</w:t>
      </w:r>
      <w:r w:rsidRPr="008E303A">
        <w:t xml:space="preserve"> </w:t>
      </w:r>
      <w:r w:rsidRPr="008E303A">
        <w:rPr>
          <w:spacing w:val="-1"/>
        </w:rPr>
        <w:t>Faculty</w:t>
      </w:r>
      <w:r w:rsidRPr="008E303A">
        <w:rPr>
          <w:spacing w:val="-8"/>
        </w:rPr>
        <w:t xml:space="preserve"> </w:t>
      </w:r>
      <w:r w:rsidRPr="008E303A">
        <w:rPr>
          <w:spacing w:val="-1"/>
        </w:rPr>
        <w:t>Council</w:t>
      </w:r>
      <w:r w:rsidRPr="008E303A">
        <w:t xml:space="preserve"> </w:t>
      </w:r>
      <w:r w:rsidRPr="008E303A">
        <w:rPr>
          <w:spacing w:val="-1"/>
        </w:rPr>
        <w:t xml:space="preserve">meetings. </w:t>
      </w:r>
    </w:p>
    <w:p w:rsidR="0012786E" w:rsidRPr="008E303A" w:rsidRDefault="0012786E" w:rsidP="0012786E">
      <w:pPr>
        <w:pStyle w:val="BodyText"/>
        <w:kinsoku w:val="0"/>
        <w:overflowPunct w:val="0"/>
        <w:ind w:left="0"/>
      </w:pPr>
    </w:p>
    <w:p w:rsidR="0012786E" w:rsidRPr="008E303A" w:rsidRDefault="0012786E" w:rsidP="0012786E">
      <w:pPr>
        <w:pStyle w:val="BodyText"/>
        <w:kinsoku w:val="0"/>
        <w:overflowPunct w:val="0"/>
      </w:pPr>
      <w:r w:rsidRPr="008E303A">
        <w:rPr>
          <w:spacing w:val="-1"/>
          <w:u w:val="single"/>
        </w:rPr>
        <w:t>Section</w:t>
      </w:r>
      <w:r w:rsidRPr="008E303A">
        <w:rPr>
          <w:u w:val="single"/>
        </w:rPr>
        <w:t xml:space="preserve"> 9</w:t>
      </w:r>
      <w:r w:rsidRPr="008E303A">
        <w:t xml:space="preserve">  </w:t>
      </w:r>
    </w:p>
    <w:p w:rsidR="0012786E" w:rsidRPr="008E303A" w:rsidRDefault="0012786E" w:rsidP="0012786E">
      <w:pPr>
        <w:pStyle w:val="BodyText"/>
        <w:kinsoku w:val="0"/>
        <w:overflowPunct w:val="0"/>
        <w:spacing w:before="7" w:line="246" w:lineRule="auto"/>
        <w:ind w:right="104"/>
        <w:jc w:val="both"/>
        <w:rPr>
          <w:spacing w:val="-1"/>
        </w:rPr>
      </w:pPr>
      <w:r w:rsidRPr="008E303A">
        <w:rPr>
          <w:spacing w:val="-1"/>
        </w:rPr>
        <w:t>Any</w:t>
      </w:r>
      <w:r w:rsidRPr="008E303A">
        <w:rPr>
          <w:spacing w:val="-8"/>
        </w:rPr>
        <w:t xml:space="preserve"> </w:t>
      </w:r>
      <w:r w:rsidRPr="008E303A">
        <w:rPr>
          <w:spacing w:val="-1"/>
        </w:rPr>
        <w:t>member</w:t>
      </w:r>
      <w:r w:rsidRPr="008E303A">
        <w:t xml:space="preserve"> of</w:t>
      </w:r>
      <w:r w:rsidRPr="008E303A">
        <w:rPr>
          <w:spacing w:val="-2"/>
        </w:rPr>
        <w:t xml:space="preserve"> </w:t>
      </w:r>
      <w:r w:rsidRPr="008E303A">
        <w:t xml:space="preserve">the </w:t>
      </w:r>
      <w:r w:rsidRPr="008E303A">
        <w:rPr>
          <w:spacing w:val="-1"/>
        </w:rPr>
        <w:t>Faculty</w:t>
      </w:r>
      <w:r w:rsidRPr="008E303A">
        <w:rPr>
          <w:spacing w:val="-8"/>
        </w:rPr>
        <w:t xml:space="preserve"> </w:t>
      </w:r>
      <w:r w:rsidRPr="008E303A">
        <w:t>Senate may</w:t>
      </w:r>
      <w:r w:rsidRPr="008E303A">
        <w:rPr>
          <w:spacing w:val="-8"/>
        </w:rPr>
        <w:t xml:space="preserve"> </w:t>
      </w:r>
      <w:r w:rsidRPr="008E303A">
        <w:rPr>
          <w:spacing w:val="-1"/>
        </w:rPr>
        <w:t>require</w:t>
      </w:r>
      <w:r w:rsidRPr="008E303A">
        <w:rPr>
          <w:spacing w:val="-2"/>
        </w:rPr>
        <w:t xml:space="preserve"> </w:t>
      </w:r>
      <w:r w:rsidRPr="008E303A">
        <w:t xml:space="preserve">that </w:t>
      </w:r>
      <w:r w:rsidRPr="008E303A">
        <w:rPr>
          <w:spacing w:val="-1"/>
        </w:rPr>
        <w:t>actions</w:t>
      </w:r>
      <w:r w:rsidRPr="008E303A">
        <w:t xml:space="preserve"> of the</w:t>
      </w:r>
      <w:r w:rsidRPr="008E303A">
        <w:rPr>
          <w:spacing w:val="-1"/>
        </w:rPr>
        <w:t xml:space="preserve"> Faculty</w:t>
      </w:r>
      <w:r w:rsidRPr="008E303A">
        <w:rPr>
          <w:spacing w:val="-8"/>
        </w:rPr>
        <w:t xml:space="preserve"> </w:t>
      </w:r>
      <w:r w:rsidRPr="008E303A">
        <w:rPr>
          <w:spacing w:val="-1"/>
        </w:rPr>
        <w:t>Council</w:t>
      </w:r>
      <w:r w:rsidRPr="008E303A">
        <w:t xml:space="preserve"> be</w:t>
      </w:r>
      <w:r w:rsidRPr="008E303A">
        <w:rPr>
          <w:spacing w:val="71"/>
        </w:rPr>
        <w:t xml:space="preserve"> </w:t>
      </w:r>
      <w:r w:rsidRPr="008E303A">
        <w:rPr>
          <w:spacing w:val="-1"/>
        </w:rPr>
        <w:t>reviewed</w:t>
      </w:r>
      <w:r w:rsidRPr="008E303A">
        <w:t xml:space="preserve"> by</w:t>
      </w:r>
      <w:r w:rsidRPr="008E303A">
        <w:rPr>
          <w:spacing w:val="-8"/>
        </w:rPr>
        <w:t xml:space="preserve"> </w:t>
      </w:r>
      <w:r w:rsidRPr="008E303A">
        <w:t>the Senate</w:t>
      </w:r>
      <w:r w:rsidRPr="008E303A">
        <w:rPr>
          <w:spacing w:val="-1"/>
        </w:rPr>
        <w:t>.</w:t>
      </w:r>
      <w:r w:rsidRPr="008E303A">
        <w:t xml:space="preserve">  A </w:t>
      </w:r>
      <w:r w:rsidRPr="008E303A">
        <w:rPr>
          <w:spacing w:val="-1"/>
        </w:rPr>
        <w:t>petition</w:t>
      </w:r>
      <w:r w:rsidRPr="008E303A">
        <w:t xml:space="preserve"> must be </w:t>
      </w:r>
      <w:r w:rsidRPr="008E303A">
        <w:rPr>
          <w:spacing w:val="-1"/>
        </w:rPr>
        <w:t>presented</w:t>
      </w:r>
      <w:r w:rsidRPr="008E303A">
        <w:t xml:space="preserve"> </w:t>
      </w:r>
      <w:r w:rsidRPr="008E303A">
        <w:rPr>
          <w:spacing w:val="-1"/>
        </w:rPr>
        <w:t>and</w:t>
      </w:r>
      <w:r w:rsidRPr="008E303A">
        <w:t xml:space="preserve"> be</w:t>
      </w:r>
      <w:r w:rsidRPr="008E303A">
        <w:rPr>
          <w:spacing w:val="-1"/>
        </w:rPr>
        <w:t xml:space="preserve"> supported</w:t>
      </w:r>
      <w:r w:rsidRPr="008E303A">
        <w:t xml:space="preserve"> by</w:t>
      </w:r>
      <w:r w:rsidRPr="008E303A">
        <w:rPr>
          <w:spacing w:val="-8"/>
        </w:rPr>
        <w:t xml:space="preserve"> </w:t>
      </w:r>
      <w:r w:rsidRPr="008E303A">
        <w:rPr>
          <w:spacing w:val="-1"/>
        </w:rPr>
        <w:t>signatures</w:t>
      </w:r>
      <w:r w:rsidRPr="008E303A">
        <w:t xml:space="preserve"> </w:t>
      </w:r>
      <w:r w:rsidRPr="008E303A">
        <w:rPr>
          <w:spacing w:val="-1"/>
        </w:rPr>
        <w:t>from</w:t>
      </w:r>
      <w:r w:rsidRPr="008E303A">
        <w:rPr>
          <w:spacing w:val="77"/>
        </w:rPr>
        <w:t xml:space="preserve"> </w:t>
      </w:r>
      <w:r w:rsidRPr="008E303A">
        <w:rPr>
          <w:spacing w:val="-1"/>
        </w:rPr>
        <w:t>at</w:t>
      </w:r>
      <w:r w:rsidRPr="008E303A">
        <w:t xml:space="preserve"> </w:t>
      </w:r>
      <w:r w:rsidRPr="008E303A">
        <w:rPr>
          <w:spacing w:val="-1"/>
        </w:rPr>
        <w:t>least</w:t>
      </w:r>
      <w:r w:rsidRPr="008E303A">
        <w:t xml:space="preserve"> 20 </w:t>
      </w:r>
      <w:r w:rsidRPr="008E303A">
        <w:rPr>
          <w:spacing w:val="-1"/>
        </w:rPr>
        <w:t>percent</w:t>
      </w:r>
      <w:r w:rsidRPr="008E303A">
        <w:t xml:space="preserve"> of the Senate’s</w:t>
      </w:r>
      <w:r w:rsidRPr="008E303A">
        <w:rPr>
          <w:spacing w:val="-1"/>
        </w:rPr>
        <w:t xml:space="preserve"> membership.</w:t>
      </w:r>
      <w:r w:rsidRPr="008E303A">
        <w:t xml:space="preserve">  The</w:t>
      </w:r>
      <w:r w:rsidRPr="008E303A">
        <w:rPr>
          <w:spacing w:val="-2"/>
        </w:rPr>
        <w:t xml:space="preserve"> </w:t>
      </w:r>
      <w:r w:rsidRPr="008E303A">
        <w:rPr>
          <w:spacing w:val="-1"/>
        </w:rPr>
        <w:t>petition</w:t>
      </w:r>
      <w:r w:rsidRPr="008E303A">
        <w:t xml:space="preserve"> must be </w:t>
      </w:r>
      <w:r w:rsidRPr="008E303A">
        <w:rPr>
          <w:spacing w:val="-1"/>
        </w:rPr>
        <w:t>submitted</w:t>
      </w:r>
      <w:r w:rsidRPr="008E303A">
        <w:t xml:space="preserve"> to the</w:t>
      </w:r>
      <w:r w:rsidRPr="008E303A">
        <w:rPr>
          <w:spacing w:val="81"/>
        </w:rPr>
        <w:t xml:space="preserve"> </w:t>
      </w:r>
      <w:r w:rsidRPr="008E303A">
        <w:rPr>
          <w:spacing w:val="-1"/>
        </w:rPr>
        <w:t>Faculty</w:t>
      </w:r>
      <w:r w:rsidRPr="008E303A">
        <w:rPr>
          <w:spacing w:val="-8"/>
        </w:rPr>
        <w:t xml:space="preserve"> </w:t>
      </w:r>
      <w:r w:rsidRPr="008E303A">
        <w:t xml:space="preserve">Senate </w:t>
      </w:r>
      <w:r w:rsidRPr="008E303A">
        <w:rPr>
          <w:spacing w:val="-1"/>
        </w:rPr>
        <w:t>Secretary</w:t>
      </w:r>
      <w:r w:rsidRPr="008E303A">
        <w:rPr>
          <w:spacing w:val="-8"/>
        </w:rPr>
        <w:t xml:space="preserve"> </w:t>
      </w:r>
      <w:r w:rsidRPr="008E303A">
        <w:t xml:space="preserve">within ten </w:t>
      </w:r>
      <w:r w:rsidRPr="008E303A">
        <w:rPr>
          <w:spacing w:val="-1"/>
        </w:rPr>
        <w:t>working</w:t>
      </w:r>
      <w:r w:rsidRPr="008E303A">
        <w:rPr>
          <w:spacing w:val="-2"/>
        </w:rPr>
        <w:t xml:space="preserve"> </w:t>
      </w:r>
      <w:r w:rsidRPr="008E303A">
        <w:rPr>
          <w:spacing w:val="-3"/>
        </w:rPr>
        <w:t>days</w:t>
      </w:r>
      <w:r w:rsidRPr="008E303A">
        <w:t xml:space="preserve"> </w:t>
      </w:r>
      <w:r w:rsidRPr="008E303A">
        <w:rPr>
          <w:spacing w:val="-1"/>
        </w:rPr>
        <w:t>after</w:t>
      </w:r>
      <w:r w:rsidRPr="008E303A">
        <w:rPr>
          <w:spacing w:val="-2"/>
        </w:rPr>
        <w:t xml:space="preserve"> </w:t>
      </w:r>
      <w:r w:rsidRPr="008E303A">
        <w:rPr>
          <w:spacing w:val="-1"/>
        </w:rPr>
        <w:t>publication</w:t>
      </w:r>
      <w:r w:rsidRPr="008E303A">
        <w:t xml:space="preserve"> of</w:t>
      </w:r>
      <w:r w:rsidRPr="008E303A">
        <w:rPr>
          <w:spacing w:val="-1"/>
        </w:rPr>
        <w:t xml:space="preserve"> </w:t>
      </w:r>
      <w:r w:rsidRPr="008E303A">
        <w:t xml:space="preserve">the </w:t>
      </w:r>
      <w:r w:rsidRPr="008E303A">
        <w:rPr>
          <w:spacing w:val="-1"/>
        </w:rPr>
        <w:t>action</w:t>
      </w:r>
      <w:r w:rsidRPr="008E303A">
        <w:t xml:space="preserve"> in the</w:t>
      </w:r>
      <w:r w:rsidRPr="008E303A">
        <w:rPr>
          <w:spacing w:val="-1"/>
        </w:rPr>
        <w:t xml:space="preserve"> </w:t>
      </w:r>
      <w:r w:rsidRPr="008E303A">
        <w:t>minutes</w:t>
      </w:r>
      <w:r w:rsidRPr="008E303A">
        <w:rPr>
          <w:spacing w:val="71"/>
        </w:rPr>
        <w:t xml:space="preserve"> </w:t>
      </w:r>
      <w:r w:rsidRPr="008E303A">
        <w:t>of</w:t>
      </w:r>
      <w:r w:rsidRPr="008E303A">
        <w:rPr>
          <w:spacing w:val="-1"/>
        </w:rPr>
        <w:t xml:space="preserve"> Faculty</w:t>
      </w:r>
      <w:r w:rsidRPr="008E303A">
        <w:rPr>
          <w:spacing w:val="-8"/>
        </w:rPr>
        <w:t xml:space="preserve"> </w:t>
      </w:r>
      <w:r w:rsidRPr="008E303A">
        <w:rPr>
          <w:spacing w:val="-1"/>
        </w:rPr>
        <w:t>Council.</w:t>
      </w:r>
      <w:r w:rsidRPr="008E303A">
        <w:t xml:space="preserve">  </w:t>
      </w:r>
      <w:r w:rsidRPr="008E303A">
        <w:rPr>
          <w:spacing w:val="-1"/>
        </w:rPr>
        <w:t>Overturning</w:t>
      </w:r>
      <w:r w:rsidRPr="008E303A">
        <w:rPr>
          <w:spacing w:val="-2"/>
        </w:rPr>
        <w:t xml:space="preserve"> </w:t>
      </w:r>
      <w:r w:rsidRPr="008E303A">
        <w:t>a</w:t>
      </w:r>
      <w:r w:rsidRPr="008E303A">
        <w:rPr>
          <w:spacing w:val="-1"/>
        </w:rPr>
        <w:t xml:space="preserve"> Faculty</w:t>
      </w:r>
      <w:r w:rsidRPr="008E303A">
        <w:rPr>
          <w:spacing w:val="-8"/>
        </w:rPr>
        <w:t xml:space="preserve"> </w:t>
      </w:r>
      <w:r w:rsidRPr="008E303A">
        <w:rPr>
          <w:spacing w:val="-1"/>
        </w:rPr>
        <w:t>Council</w:t>
      </w:r>
      <w:r w:rsidRPr="008E303A">
        <w:t xml:space="preserve"> </w:t>
      </w:r>
      <w:r w:rsidRPr="008E303A">
        <w:rPr>
          <w:spacing w:val="-1"/>
        </w:rPr>
        <w:t>action</w:t>
      </w:r>
      <w:r w:rsidRPr="008E303A">
        <w:t xml:space="preserve"> </w:t>
      </w:r>
      <w:r w:rsidRPr="008E303A">
        <w:rPr>
          <w:spacing w:val="-1"/>
        </w:rPr>
        <w:t>requires</w:t>
      </w:r>
      <w:r w:rsidRPr="008E303A">
        <w:t xml:space="preserve"> the </w:t>
      </w:r>
      <w:r w:rsidRPr="008E303A">
        <w:rPr>
          <w:spacing w:val="-1"/>
        </w:rPr>
        <w:t>approval</w:t>
      </w:r>
      <w:r w:rsidRPr="008E303A">
        <w:t xml:space="preserve"> of</w:t>
      </w:r>
      <w:r w:rsidRPr="008E303A">
        <w:rPr>
          <w:spacing w:val="2"/>
        </w:rPr>
        <w:t xml:space="preserve"> </w:t>
      </w:r>
      <w:r w:rsidRPr="008E303A">
        <w:t>a</w:t>
      </w:r>
      <w:r w:rsidRPr="008E303A">
        <w:rPr>
          <w:spacing w:val="-1"/>
        </w:rPr>
        <w:t xml:space="preserve"> majority</w:t>
      </w:r>
      <w:r w:rsidRPr="008E303A">
        <w:rPr>
          <w:spacing w:val="-7"/>
        </w:rPr>
        <w:t xml:space="preserve"> </w:t>
      </w:r>
      <w:r w:rsidRPr="008E303A">
        <w:t>of</w:t>
      </w:r>
      <w:r w:rsidRPr="008E303A">
        <w:rPr>
          <w:spacing w:val="93"/>
        </w:rPr>
        <w:t xml:space="preserve"> </w:t>
      </w:r>
      <w:r w:rsidRPr="008E303A">
        <w:t xml:space="preserve">the </w:t>
      </w:r>
      <w:r w:rsidRPr="008E303A">
        <w:rPr>
          <w:spacing w:val="-1"/>
        </w:rPr>
        <w:t>members</w:t>
      </w:r>
      <w:r w:rsidRPr="008E303A">
        <w:t xml:space="preserve"> of the</w:t>
      </w:r>
      <w:r w:rsidRPr="008E303A">
        <w:rPr>
          <w:spacing w:val="-1"/>
        </w:rPr>
        <w:t xml:space="preserve"> Faculty</w:t>
      </w:r>
      <w:r w:rsidRPr="008E303A">
        <w:rPr>
          <w:spacing w:val="-8"/>
        </w:rPr>
        <w:t xml:space="preserve"> </w:t>
      </w:r>
      <w:r w:rsidRPr="008E303A">
        <w:rPr>
          <w:spacing w:val="-1"/>
        </w:rPr>
        <w:t>Senate.</w:t>
      </w:r>
      <w:r w:rsidRPr="008E303A">
        <w:t xml:space="preserve"> </w:t>
      </w:r>
      <w:r w:rsidRPr="008E303A">
        <w:rPr>
          <w:spacing w:val="1"/>
        </w:rPr>
        <w:t xml:space="preserve"> </w:t>
      </w:r>
      <w:r w:rsidRPr="008E303A">
        <w:t>This vote</w:t>
      </w:r>
      <w:r w:rsidRPr="008E303A">
        <w:rPr>
          <w:spacing w:val="-1"/>
        </w:rPr>
        <w:t xml:space="preserve"> </w:t>
      </w:r>
      <w:r w:rsidRPr="008E303A">
        <w:t xml:space="preserve">is to </w:t>
      </w:r>
      <w:r w:rsidRPr="008E303A">
        <w:rPr>
          <w:spacing w:val="-1"/>
        </w:rPr>
        <w:t>occur</w:t>
      </w:r>
      <w:r w:rsidRPr="008E303A">
        <w:t xml:space="preserve"> electronically within ten</w:t>
      </w:r>
      <w:r w:rsidRPr="008E303A">
        <w:rPr>
          <w:spacing w:val="43"/>
        </w:rPr>
        <w:t xml:space="preserve"> </w:t>
      </w:r>
      <w:r w:rsidRPr="008E303A">
        <w:rPr>
          <w:spacing w:val="-1"/>
        </w:rPr>
        <w:t>working</w:t>
      </w:r>
      <w:r w:rsidRPr="008E303A">
        <w:rPr>
          <w:spacing w:val="-2"/>
        </w:rPr>
        <w:t xml:space="preserve"> </w:t>
      </w:r>
      <w:r w:rsidRPr="008E303A">
        <w:rPr>
          <w:spacing w:val="-3"/>
        </w:rPr>
        <w:t>days</w:t>
      </w:r>
      <w:r w:rsidRPr="008E303A">
        <w:t xml:space="preserve"> </w:t>
      </w:r>
      <w:r w:rsidRPr="008E303A">
        <w:rPr>
          <w:spacing w:val="-1"/>
        </w:rPr>
        <w:t>after</w:t>
      </w:r>
      <w:r w:rsidRPr="008E303A">
        <w:rPr>
          <w:spacing w:val="-2"/>
        </w:rPr>
        <w:t xml:space="preserve"> </w:t>
      </w:r>
      <w:r w:rsidRPr="008E303A">
        <w:rPr>
          <w:spacing w:val="-1"/>
        </w:rPr>
        <w:t>receipt</w:t>
      </w:r>
      <w:r w:rsidRPr="008E303A">
        <w:t xml:space="preserve"> of the</w:t>
      </w:r>
      <w:r w:rsidRPr="008E303A">
        <w:rPr>
          <w:spacing w:val="-2"/>
        </w:rPr>
        <w:t xml:space="preserve"> </w:t>
      </w:r>
      <w:r w:rsidRPr="008E303A">
        <w:rPr>
          <w:spacing w:val="-1"/>
        </w:rPr>
        <w:t>petition.</w:t>
      </w:r>
    </w:p>
    <w:p w:rsidR="0012786E" w:rsidRDefault="0012786E" w:rsidP="0012786E">
      <w:pPr>
        <w:pStyle w:val="BodyText"/>
        <w:kinsoku w:val="0"/>
        <w:overflowPunct w:val="0"/>
        <w:spacing w:before="3"/>
        <w:ind w:left="0"/>
        <w:rPr>
          <w:sz w:val="25"/>
          <w:szCs w:val="25"/>
        </w:rPr>
      </w:pPr>
    </w:p>
    <w:p w:rsidR="0053187B" w:rsidRPr="008E303A" w:rsidRDefault="0053187B" w:rsidP="0012786E">
      <w:pPr>
        <w:pStyle w:val="BodyText"/>
        <w:kinsoku w:val="0"/>
        <w:overflowPunct w:val="0"/>
        <w:spacing w:before="3"/>
        <w:ind w:left="0"/>
        <w:rPr>
          <w:sz w:val="25"/>
          <w:szCs w:val="25"/>
        </w:rPr>
      </w:pPr>
    </w:p>
    <w:p w:rsidR="008E303A" w:rsidRDefault="0012786E" w:rsidP="008E303A">
      <w:pPr>
        <w:pStyle w:val="BodyText"/>
        <w:kinsoku w:val="0"/>
        <w:overflowPunct w:val="0"/>
        <w:spacing w:line="246" w:lineRule="auto"/>
        <w:ind w:left="3690" w:right="3450" w:hanging="180"/>
        <w:outlineLvl w:val="0"/>
        <w:rPr>
          <w:spacing w:val="22"/>
        </w:rPr>
      </w:pPr>
      <w:r>
        <w:rPr>
          <w:spacing w:val="-2"/>
        </w:rPr>
        <w:t>ARTICLE V</w:t>
      </w:r>
      <w:r>
        <w:rPr>
          <w:spacing w:val="22"/>
        </w:rPr>
        <w:t xml:space="preserve"> </w:t>
      </w:r>
    </w:p>
    <w:p w:rsidR="0012786E" w:rsidRDefault="0012786E" w:rsidP="008E303A">
      <w:pPr>
        <w:pStyle w:val="BodyText"/>
        <w:kinsoku w:val="0"/>
        <w:overflowPunct w:val="0"/>
        <w:spacing w:line="246" w:lineRule="auto"/>
        <w:ind w:left="3870" w:right="3450" w:hanging="270"/>
        <w:outlineLvl w:val="0"/>
        <w:rPr>
          <w:spacing w:val="-2"/>
        </w:rPr>
      </w:pPr>
      <w:r>
        <w:rPr>
          <w:spacing w:val="-2"/>
        </w:rPr>
        <w:t>OFFICERS</w:t>
      </w:r>
    </w:p>
    <w:p w:rsidR="0012786E" w:rsidRDefault="0012786E" w:rsidP="0012786E">
      <w:pPr>
        <w:pStyle w:val="BodyText"/>
        <w:kinsoku w:val="0"/>
        <w:overflowPunct w:val="0"/>
        <w:spacing w:before="8"/>
        <w:ind w:left="0"/>
      </w:pPr>
    </w:p>
    <w:p w:rsidR="0012786E" w:rsidRPr="008E303A" w:rsidRDefault="0012786E" w:rsidP="0012786E">
      <w:pPr>
        <w:pStyle w:val="BodyText"/>
        <w:kinsoku w:val="0"/>
        <w:overflowPunct w:val="0"/>
      </w:pPr>
      <w:r w:rsidRPr="008E303A">
        <w:rPr>
          <w:spacing w:val="-1"/>
          <w:u w:val="single"/>
        </w:rPr>
        <w:t>Section</w:t>
      </w:r>
      <w:r w:rsidRPr="008E303A">
        <w:rPr>
          <w:u w:val="single"/>
        </w:rPr>
        <w:t xml:space="preserve"> 1</w:t>
      </w:r>
    </w:p>
    <w:p w:rsidR="0012786E" w:rsidRPr="008E303A" w:rsidRDefault="0012786E" w:rsidP="0012786E">
      <w:pPr>
        <w:pStyle w:val="BodyText"/>
        <w:kinsoku w:val="0"/>
        <w:overflowPunct w:val="0"/>
        <w:spacing w:before="7" w:line="246" w:lineRule="auto"/>
        <w:ind w:right="217"/>
      </w:pPr>
      <w:r w:rsidRPr="008E303A">
        <w:rPr>
          <w:spacing w:val="-1"/>
        </w:rPr>
        <w:t>Ballot</w:t>
      </w:r>
      <w:r w:rsidRPr="008E303A">
        <w:t xml:space="preserve"> </w:t>
      </w:r>
      <w:r w:rsidRPr="008E303A">
        <w:rPr>
          <w:spacing w:val="-1"/>
        </w:rPr>
        <w:t>Election.</w:t>
      </w:r>
      <w:r w:rsidRPr="008E303A">
        <w:t xml:space="preserve">  The</w:t>
      </w:r>
      <w:r w:rsidRPr="008E303A">
        <w:rPr>
          <w:spacing w:val="-2"/>
        </w:rPr>
        <w:t xml:space="preserve"> </w:t>
      </w:r>
      <w:r w:rsidRPr="008E303A">
        <w:rPr>
          <w:spacing w:val="-1"/>
        </w:rPr>
        <w:t>elections</w:t>
      </w:r>
      <w:r w:rsidRPr="008E303A">
        <w:t xml:space="preserve"> for</w:t>
      </w:r>
      <w:r w:rsidRPr="008E303A">
        <w:rPr>
          <w:spacing w:val="-2"/>
        </w:rPr>
        <w:t xml:space="preserve"> </w:t>
      </w:r>
      <w:r w:rsidRPr="008E303A">
        <w:t xml:space="preserve">the </w:t>
      </w:r>
      <w:r w:rsidRPr="008E303A">
        <w:rPr>
          <w:spacing w:val="-1"/>
        </w:rPr>
        <w:t>offices</w:t>
      </w:r>
      <w:r w:rsidRPr="008E303A">
        <w:t xml:space="preserve"> of the Behrend </w:t>
      </w:r>
      <w:r w:rsidRPr="008E303A">
        <w:rPr>
          <w:spacing w:val="-1"/>
        </w:rPr>
        <w:t>Faculty</w:t>
      </w:r>
      <w:r w:rsidRPr="008E303A">
        <w:rPr>
          <w:spacing w:val="-8"/>
        </w:rPr>
        <w:t xml:space="preserve"> </w:t>
      </w:r>
      <w:r w:rsidRPr="008E303A">
        <w:rPr>
          <w:spacing w:val="-1"/>
        </w:rPr>
        <w:t>Senate</w:t>
      </w:r>
      <w:r w:rsidRPr="008E303A">
        <w:t xml:space="preserve"> </w:t>
      </w:r>
      <w:r w:rsidRPr="008E303A">
        <w:rPr>
          <w:spacing w:val="-1"/>
        </w:rPr>
        <w:t>Vice Chair</w:t>
      </w:r>
      <w:r w:rsidRPr="008E303A">
        <w:rPr>
          <w:spacing w:val="1"/>
        </w:rPr>
        <w:t xml:space="preserve"> </w:t>
      </w:r>
      <w:r w:rsidRPr="008E303A">
        <w:rPr>
          <w:spacing w:val="-1"/>
        </w:rPr>
        <w:t>and</w:t>
      </w:r>
      <w:r w:rsidRPr="008E303A">
        <w:t xml:space="preserve"> </w:t>
      </w:r>
      <w:r w:rsidRPr="008E303A">
        <w:rPr>
          <w:spacing w:val="-2"/>
        </w:rPr>
        <w:t>Secretary,</w:t>
      </w:r>
      <w:r w:rsidRPr="008E303A">
        <w:rPr>
          <w:spacing w:val="85"/>
        </w:rPr>
        <w:t xml:space="preserve"> </w:t>
      </w:r>
      <w:r w:rsidRPr="008E303A">
        <w:rPr>
          <w:spacing w:val="-1"/>
        </w:rPr>
        <w:t>University</w:t>
      </w:r>
      <w:r w:rsidRPr="008E303A">
        <w:rPr>
          <w:spacing w:val="-7"/>
        </w:rPr>
        <w:t xml:space="preserve"> </w:t>
      </w:r>
      <w:r w:rsidRPr="008E303A">
        <w:rPr>
          <w:spacing w:val="-1"/>
        </w:rPr>
        <w:t>Faculty</w:t>
      </w:r>
      <w:r w:rsidRPr="008E303A">
        <w:rPr>
          <w:spacing w:val="-8"/>
        </w:rPr>
        <w:t xml:space="preserve"> </w:t>
      </w:r>
      <w:r w:rsidRPr="008E303A">
        <w:rPr>
          <w:spacing w:val="-1"/>
        </w:rPr>
        <w:t>Senate</w:t>
      </w:r>
      <w:r w:rsidRPr="008E303A">
        <w:t xml:space="preserve"> </w:t>
      </w:r>
      <w:r w:rsidRPr="008E303A">
        <w:rPr>
          <w:spacing w:val="-1"/>
        </w:rPr>
        <w:t>Representatives,</w:t>
      </w:r>
      <w:r w:rsidRPr="008E303A">
        <w:t xml:space="preserve"> </w:t>
      </w:r>
      <w:r w:rsidRPr="008E303A">
        <w:rPr>
          <w:spacing w:val="-1"/>
        </w:rPr>
        <w:t>and</w:t>
      </w:r>
      <w:r w:rsidRPr="008E303A">
        <w:t xml:space="preserve"> the </w:t>
      </w:r>
      <w:r w:rsidRPr="008E303A">
        <w:rPr>
          <w:spacing w:val="-1"/>
        </w:rPr>
        <w:t>Part-Time</w:t>
      </w:r>
      <w:r w:rsidRPr="008E303A">
        <w:t xml:space="preserve"> </w:t>
      </w:r>
      <w:r w:rsidRPr="008E303A">
        <w:rPr>
          <w:spacing w:val="-1"/>
        </w:rPr>
        <w:t>Faculty</w:t>
      </w:r>
      <w:r w:rsidRPr="008E303A">
        <w:rPr>
          <w:spacing w:val="-8"/>
        </w:rPr>
        <w:t xml:space="preserve"> </w:t>
      </w:r>
      <w:r w:rsidRPr="008E303A">
        <w:rPr>
          <w:spacing w:val="-1"/>
        </w:rPr>
        <w:t>Representatives</w:t>
      </w:r>
      <w:r w:rsidRPr="008E303A">
        <w:t xml:space="preserve"> of</w:t>
      </w:r>
      <w:r w:rsidRPr="008E303A">
        <w:rPr>
          <w:spacing w:val="-1"/>
        </w:rPr>
        <w:t xml:space="preserve"> </w:t>
      </w:r>
      <w:r w:rsidRPr="008E303A">
        <w:t>the</w:t>
      </w:r>
      <w:r w:rsidRPr="008E303A">
        <w:rPr>
          <w:spacing w:val="101"/>
        </w:rPr>
        <w:t xml:space="preserve"> </w:t>
      </w:r>
      <w:r w:rsidRPr="008E303A">
        <w:rPr>
          <w:spacing w:val="-1"/>
        </w:rPr>
        <w:t>Faculty</w:t>
      </w:r>
      <w:r w:rsidRPr="008E303A">
        <w:rPr>
          <w:spacing w:val="-8"/>
        </w:rPr>
        <w:t xml:space="preserve"> </w:t>
      </w:r>
      <w:r w:rsidRPr="008E303A">
        <w:t xml:space="preserve">Senate </w:t>
      </w:r>
      <w:r w:rsidRPr="008E303A">
        <w:rPr>
          <w:spacing w:val="-1"/>
        </w:rPr>
        <w:t>are</w:t>
      </w:r>
      <w:r w:rsidRPr="008E303A">
        <w:rPr>
          <w:spacing w:val="-2"/>
        </w:rPr>
        <w:t xml:space="preserve"> </w:t>
      </w:r>
      <w:r w:rsidRPr="008E303A">
        <w:rPr>
          <w:spacing w:val="-1"/>
        </w:rPr>
        <w:t>held</w:t>
      </w:r>
      <w:r w:rsidRPr="008E303A">
        <w:t xml:space="preserve"> prior to January</w:t>
      </w:r>
      <w:r w:rsidRPr="008E303A">
        <w:rPr>
          <w:spacing w:val="-7"/>
        </w:rPr>
        <w:t xml:space="preserve"> </w:t>
      </w:r>
      <w:r w:rsidRPr="008E303A">
        <w:t xml:space="preserve">31 </w:t>
      </w:r>
      <w:r w:rsidRPr="008E303A">
        <w:rPr>
          <w:spacing w:val="-1"/>
        </w:rPr>
        <w:t>(see Article</w:t>
      </w:r>
      <w:r w:rsidRPr="008E303A">
        <w:t xml:space="preserve"> </w:t>
      </w:r>
      <w:r w:rsidRPr="008E303A">
        <w:rPr>
          <w:spacing w:val="-2"/>
        </w:rPr>
        <w:t>IV,</w:t>
      </w:r>
      <w:r w:rsidRPr="008E303A">
        <w:t xml:space="preserve"> </w:t>
      </w:r>
      <w:r w:rsidRPr="008E303A">
        <w:rPr>
          <w:spacing w:val="-1"/>
        </w:rPr>
        <w:t>Section</w:t>
      </w:r>
      <w:r w:rsidRPr="008E303A">
        <w:t xml:space="preserve"> 8 </w:t>
      </w:r>
      <w:r w:rsidRPr="008E303A">
        <w:rPr>
          <w:spacing w:val="-1"/>
        </w:rPr>
        <w:t>related</w:t>
      </w:r>
      <w:r w:rsidRPr="008E303A">
        <w:t xml:space="preserve"> to the</w:t>
      </w:r>
      <w:r w:rsidRPr="008E303A">
        <w:rPr>
          <w:spacing w:val="59"/>
        </w:rPr>
        <w:t xml:space="preserve"> </w:t>
      </w:r>
      <w:r w:rsidRPr="008E303A">
        <w:rPr>
          <w:spacing w:val="-1"/>
        </w:rPr>
        <w:t>nomination</w:t>
      </w:r>
      <w:r w:rsidRPr="008E303A">
        <w:t xml:space="preserve"> </w:t>
      </w:r>
      <w:r w:rsidRPr="008E303A">
        <w:rPr>
          <w:spacing w:val="-1"/>
        </w:rPr>
        <w:t>process).</w:t>
      </w:r>
      <w:r w:rsidRPr="008E303A">
        <w:t xml:space="preserve">  </w:t>
      </w:r>
      <w:r w:rsidRPr="008E303A">
        <w:rPr>
          <w:spacing w:val="-1"/>
        </w:rPr>
        <w:t>Elections</w:t>
      </w:r>
      <w:r w:rsidRPr="008E303A">
        <w:t xml:space="preserve"> for</w:t>
      </w:r>
      <w:r w:rsidRPr="008E303A">
        <w:rPr>
          <w:spacing w:val="-2"/>
        </w:rPr>
        <w:t xml:space="preserve"> </w:t>
      </w:r>
      <w:r w:rsidRPr="008E303A">
        <w:t>these</w:t>
      </w:r>
      <w:r w:rsidRPr="008E303A">
        <w:rPr>
          <w:spacing w:val="-2"/>
        </w:rPr>
        <w:t xml:space="preserve"> </w:t>
      </w:r>
      <w:r w:rsidRPr="008E303A">
        <w:rPr>
          <w:spacing w:val="-1"/>
        </w:rPr>
        <w:t>offices</w:t>
      </w:r>
      <w:r w:rsidRPr="008E303A">
        <w:t xml:space="preserve"> </w:t>
      </w:r>
      <w:r w:rsidRPr="008E303A">
        <w:rPr>
          <w:spacing w:val="-1"/>
        </w:rPr>
        <w:t>are held</w:t>
      </w:r>
      <w:r w:rsidRPr="008E303A">
        <w:t xml:space="preserve"> </w:t>
      </w:r>
      <w:r w:rsidRPr="008E303A">
        <w:rPr>
          <w:spacing w:val="-1"/>
        </w:rPr>
        <w:t>concurrently.</w:t>
      </w:r>
      <w:r w:rsidRPr="008E303A">
        <w:rPr>
          <w:spacing w:val="1"/>
        </w:rPr>
        <w:t xml:space="preserve"> </w:t>
      </w:r>
      <w:r w:rsidRPr="008E303A">
        <w:rPr>
          <w:spacing w:val="-1"/>
        </w:rPr>
        <w:t xml:space="preserve">For </w:t>
      </w:r>
      <w:r w:rsidRPr="008E303A">
        <w:t xml:space="preserve">the </w:t>
      </w:r>
      <w:r w:rsidRPr="008E303A">
        <w:rPr>
          <w:spacing w:val="-1"/>
        </w:rPr>
        <w:t>offices</w:t>
      </w:r>
      <w:r w:rsidRPr="008E303A">
        <w:t xml:space="preserve"> </w:t>
      </w:r>
      <w:r w:rsidRPr="008E303A">
        <w:rPr>
          <w:spacing w:val="-1"/>
        </w:rPr>
        <w:t>named</w:t>
      </w:r>
      <w:r w:rsidRPr="008E303A">
        <w:t xml:space="preserve"> in</w:t>
      </w:r>
      <w:r w:rsidRPr="008E303A">
        <w:rPr>
          <w:spacing w:val="71"/>
        </w:rPr>
        <w:t xml:space="preserve"> </w:t>
      </w:r>
      <w:r w:rsidRPr="008E303A">
        <w:t xml:space="preserve">this </w:t>
      </w:r>
      <w:r w:rsidRPr="008E303A">
        <w:rPr>
          <w:spacing w:val="-1"/>
        </w:rPr>
        <w:t>article,</w:t>
      </w:r>
      <w:r w:rsidRPr="008E303A">
        <w:t xml:space="preserve"> </w:t>
      </w:r>
      <w:r w:rsidRPr="008E303A">
        <w:rPr>
          <w:spacing w:val="-1"/>
        </w:rPr>
        <w:t>every</w:t>
      </w:r>
      <w:r w:rsidRPr="008E303A">
        <w:rPr>
          <w:spacing w:val="-8"/>
        </w:rPr>
        <w:t xml:space="preserve"> </w:t>
      </w:r>
      <w:r w:rsidRPr="008E303A">
        <w:rPr>
          <w:spacing w:val="-1"/>
        </w:rPr>
        <w:t>member</w:t>
      </w:r>
      <w:r w:rsidRPr="008E303A">
        <w:t xml:space="preserve"> of</w:t>
      </w:r>
      <w:r w:rsidRPr="008E303A">
        <w:rPr>
          <w:spacing w:val="-2"/>
        </w:rPr>
        <w:t xml:space="preserve"> </w:t>
      </w:r>
      <w:r w:rsidRPr="008E303A">
        <w:t xml:space="preserve">the </w:t>
      </w:r>
      <w:r w:rsidRPr="008E303A">
        <w:rPr>
          <w:spacing w:val="-1"/>
        </w:rPr>
        <w:t>Faculty</w:t>
      </w:r>
      <w:r w:rsidRPr="008E303A">
        <w:rPr>
          <w:spacing w:val="-8"/>
        </w:rPr>
        <w:t xml:space="preserve"> </w:t>
      </w:r>
      <w:r w:rsidRPr="008E303A">
        <w:t xml:space="preserve">Senate will </w:t>
      </w:r>
      <w:r w:rsidRPr="008E303A">
        <w:rPr>
          <w:spacing w:val="-1"/>
        </w:rPr>
        <w:t xml:space="preserve">have </w:t>
      </w:r>
      <w:r w:rsidRPr="008E303A">
        <w:t xml:space="preserve">the </w:t>
      </w:r>
      <w:r w:rsidRPr="008E303A">
        <w:rPr>
          <w:spacing w:val="-1"/>
        </w:rPr>
        <w:t>opportunity</w:t>
      </w:r>
      <w:r w:rsidRPr="008E303A">
        <w:rPr>
          <w:spacing w:val="-7"/>
        </w:rPr>
        <w:t xml:space="preserve"> </w:t>
      </w:r>
      <w:r w:rsidRPr="008E303A">
        <w:rPr>
          <w:spacing w:val="1"/>
        </w:rPr>
        <w:t>to</w:t>
      </w:r>
      <w:r w:rsidRPr="008E303A">
        <w:t xml:space="preserve"> </w:t>
      </w:r>
      <w:r w:rsidRPr="008E303A">
        <w:rPr>
          <w:spacing w:val="-1"/>
        </w:rPr>
        <w:t>place names</w:t>
      </w:r>
      <w:r w:rsidRPr="008E303A">
        <w:rPr>
          <w:spacing w:val="83"/>
        </w:rPr>
        <w:t xml:space="preserve"> </w:t>
      </w:r>
      <w:r w:rsidRPr="008E303A">
        <w:t xml:space="preserve">in nomination and to vote.  </w:t>
      </w:r>
      <w:r w:rsidRPr="008E303A">
        <w:rPr>
          <w:spacing w:val="-1"/>
        </w:rPr>
        <w:t>Elections</w:t>
      </w:r>
      <w:r w:rsidRPr="008E303A">
        <w:t xml:space="preserve"> </w:t>
      </w:r>
      <w:r w:rsidRPr="008E303A">
        <w:rPr>
          <w:spacing w:val="-1"/>
        </w:rPr>
        <w:t>are</w:t>
      </w:r>
      <w:r w:rsidRPr="008E303A">
        <w:rPr>
          <w:spacing w:val="-2"/>
        </w:rPr>
        <w:t xml:space="preserve"> </w:t>
      </w:r>
      <w:r w:rsidRPr="008E303A">
        <w:t>by</w:t>
      </w:r>
      <w:r w:rsidRPr="008E303A">
        <w:rPr>
          <w:spacing w:val="-8"/>
        </w:rPr>
        <w:t xml:space="preserve"> </w:t>
      </w:r>
      <w:r w:rsidRPr="008E303A">
        <w:rPr>
          <w:spacing w:val="-1"/>
        </w:rPr>
        <w:t>secret</w:t>
      </w:r>
      <w:r w:rsidRPr="008E303A">
        <w:t xml:space="preserve"> ballot </w:t>
      </w:r>
      <w:r w:rsidRPr="008E303A">
        <w:rPr>
          <w:spacing w:val="-1"/>
        </w:rPr>
        <w:t>and</w:t>
      </w:r>
      <w:r w:rsidRPr="008E303A">
        <w:t xml:space="preserve"> </w:t>
      </w:r>
      <w:r w:rsidRPr="008E303A">
        <w:rPr>
          <w:spacing w:val="-1"/>
        </w:rPr>
        <w:t>follow</w:t>
      </w:r>
      <w:r w:rsidRPr="008E303A">
        <w:t xml:space="preserve"> the</w:t>
      </w:r>
      <w:r w:rsidRPr="008E303A">
        <w:rPr>
          <w:spacing w:val="-1"/>
        </w:rPr>
        <w:t xml:space="preserve"> procedures</w:t>
      </w:r>
      <w:r w:rsidRPr="008E303A">
        <w:t xml:space="preserve"> </w:t>
      </w:r>
      <w:r w:rsidRPr="008E303A">
        <w:rPr>
          <w:spacing w:val="-1"/>
        </w:rPr>
        <w:t xml:space="preserve">specified </w:t>
      </w:r>
      <w:r w:rsidRPr="008E303A">
        <w:t>in</w:t>
      </w:r>
      <w:r w:rsidRPr="008E303A">
        <w:rPr>
          <w:spacing w:val="59"/>
        </w:rPr>
        <w:t xml:space="preserve"> </w:t>
      </w:r>
      <w:r w:rsidRPr="008E303A">
        <w:rPr>
          <w:spacing w:val="-1"/>
        </w:rPr>
        <w:t xml:space="preserve">Article </w:t>
      </w:r>
      <w:r w:rsidRPr="008E303A">
        <w:rPr>
          <w:spacing w:val="-3"/>
        </w:rPr>
        <w:t>II</w:t>
      </w:r>
      <w:r w:rsidRPr="008E303A">
        <w:rPr>
          <w:spacing w:val="-6"/>
        </w:rPr>
        <w:t xml:space="preserve"> </w:t>
      </w:r>
      <w:r w:rsidRPr="008E303A">
        <w:t>of the</w:t>
      </w:r>
      <w:r w:rsidRPr="008E303A">
        <w:rPr>
          <w:spacing w:val="-2"/>
        </w:rPr>
        <w:t xml:space="preserve"> </w:t>
      </w:r>
      <w:r w:rsidRPr="008E303A">
        <w:t>Standing</w:t>
      </w:r>
      <w:r w:rsidRPr="008E303A">
        <w:rPr>
          <w:spacing w:val="-3"/>
        </w:rPr>
        <w:t xml:space="preserve"> </w:t>
      </w:r>
      <w:r w:rsidRPr="008E303A">
        <w:t>Rules.</w:t>
      </w:r>
    </w:p>
    <w:p w:rsidR="0053187B" w:rsidRDefault="0053187B">
      <w:pPr>
        <w:widowControl/>
        <w:autoSpaceDE/>
        <w:autoSpaceDN/>
        <w:adjustRightInd/>
        <w:spacing w:after="160" w:line="259" w:lineRule="auto"/>
      </w:pPr>
      <w:r>
        <w:br w:type="page"/>
      </w:r>
    </w:p>
    <w:p w:rsidR="0012786E" w:rsidRDefault="0012786E" w:rsidP="0012786E">
      <w:pPr>
        <w:pStyle w:val="BodyText"/>
        <w:kinsoku w:val="0"/>
        <w:overflowPunct w:val="0"/>
      </w:pPr>
      <w:r>
        <w:rPr>
          <w:spacing w:val="-1"/>
          <w:u w:val="single"/>
        </w:rPr>
        <w:t>Section</w:t>
      </w:r>
      <w:r>
        <w:rPr>
          <w:u w:val="single"/>
        </w:rPr>
        <w:t xml:space="preserve"> 2</w:t>
      </w:r>
    </w:p>
    <w:p w:rsidR="0012786E" w:rsidRDefault="0012786E" w:rsidP="008E303A">
      <w:pPr>
        <w:pStyle w:val="BodyText"/>
        <w:kinsoku w:val="0"/>
        <w:overflowPunct w:val="0"/>
        <w:spacing w:before="7" w:line="246" w:lineRule="auto"/>
        <w:ind w:right="129"/>
      </w:pPr>
      <w:r>
        <w:rPr>
          <w:spacing w:val="-1"/>
        </w:rPr>
        <w:t>Office-Holding</w:t>
      </w:r>
      <w:r>
        <w:rPr>
          <w:spacing w:val="-2"/>
        </w:rPr>
        <w:t xml:space="preserve"> </w:t>
      </w:r>
      <w:r>
        <w:rPr>
          <w:spacing w:val="-1"/>
        </w:rPr>
        <w:t>Limit.</w:t>
      </w:r>
      <w:r>
        <w:t xml:space="preserve">  With the </w:t>
      </w:r>
      <w:r>
        <w:rPr>
          <w:spacing w:val="-1"/>
        </w:rPr>
        <w:t>exception</w:t>
      </w:r>
      <w:r>
        <w:t xml:space="preserve"> of</w:t>
      </w:r>
      <w:r>
        <w:rPr>
          <w:spacing w:val="-1"/>
        </w:rPr>
        <w:t xml:space="preserve"> </w:t>
      </w:r>
      <w:r>
        <w:t>the Chair</w:t>
      </w:r>
      <w:r>
        <w:rPr>
          <w:spacing w:val="-1"/>
        </w:rPr>
        <w:t xml:space="preserve"> </w:t>
      </w:r>
      <w:r>
        <w:t xml:space="preserve">of </w:t>
      </w:r>
      <w:r>
        <w:rPr>
          <w:spacing w:val="-1"/>
        </w:rPr>
        <w:t>Faculty</w:t>
      </w:r>
      <w:r>
        <w:rPr>
          <w:spacing w:val="-8"/>
        </w:rPr>
        <w:t xml:space="preserve"> </w:t>
      </w:r>
      <w:r>
        <w:rPr>
          <w:spacing w:val="-1"/>
        </w:rPr>
        <w:t>Senate,</w:t>
      </w:r>
      <w:r>
        <w:t xml:space="preserve"> </w:t>
      </w:r>
      <w:r>
        <w:rPr>
          <w:spacing w:val="-1"/>
        </w:rPr>
        <w:t>all</w:t>
      </w:r>
      <w:r>
        <w:t xml:space="preserve"> sitting</w:t>
      </w:r>
      <w:r>
        <w:rPr>
          <w:spacing w:val="-3"/>
        </w:rPr>
        <w:t xml:space="preserve"> </w:t>
      </w:r>
      <w:r>
        <w:rPr>
          <w:spacing w:val="-1"/>
        </w:rPr>
        <w:t>members</w:t>
      </w:r>
      <w:r>
        <w:t xml:space="preserve"> of</w:t>
      </w:r>
      <w:r>
        <w:rPr>
          <w:spacing w:val="67"/>
        </w:rPr>
        <w:t xml:space="preserve"> </w:t>
      </w:r>
      <w:r>
        <w:t xml:space="preserve">the </w:t>
      </w:r>
      <w:r>
        <w:rPr>
          <w:spacing w:val="-1"/>
        </w:rPr>
        <w:t>Council</w:t>
      </w:r>
      <w:r>
        <w:t xml:space="preserve"> </w:t>
      </w:r>
      <w:r>
        <w:rPr>
          <w:spacing w:val="-1"/>
        </w:rPr>
        <w:t>are</w:t>
      </w:r>
      <w:r>
        <w:rPr>
          <w:spacing w:val="-2"/>
        </w:rPr>
        <w:t xml:space="preserve"> </w:t>
      </w:r>
      <w:r>
        <w:rPr>
          <w:spacing w:val="-1"/>
        </w:rPr>
        <w:t xml:space="preserve">eligible </w:t>
      </w:r>
      <w:r>
        <w:t xml:space="preserve">to </w:t>
      </w:r>
      <w:r>
        <w:rPr>
          <w:spacing w:val="-1"/>
        </w:rPr>
        <w:t>succeed</w:t>
      </w:r>
      <w:r>
        <w:t xml:space="preserve"> themselves.</w:t>
      </w:r>
    </w:p>
    <w:p w:rsidR="0053187B" w:rsidRDefault="0053187B" w:rsidP="008E303A">
      <w:pPr>
        <w:pStyle w:val="BodyText"/>
        <w:kinsoku w:val="0"/>
        <w:overflowPunct w:val="0"/>
        <w:spacing w:before="7" w:line="246" w:lineRule="auto"/>
        <w:ind w:right="129"/>
      </w:pPr>
    </w:p>
    <w:p w:rsidR="0053187B" w:rsidRPr="008E303A" w:rsidRDefault="0053187B" w:rsidP="008E303A">
      <w:pPr>
        <w:pStyle w:val="BodyText"/>
        <w:kinsoku w:val="0"/>
        <w:overflowPunct w:val="0"/>
        <w:spacing w:before="7" w:line="246" w:lineRule="auto"/>
        <w:ind w:right="129"/>
      </w:pPr>
    </w:p>
    <w:p w:rsidR="0012786E" w:rsidRDefault="0012786E" w:rsidP="008E303A">
      <w:pPr>
        <w:pStyle w:val="BodyText"/>
        <w:kinsoku w:val="0"/>
        <w:overflowPunct w:val="0"/>
        <w:spacing w:before="69" w:line="246" w:lineRule="auto"/>
        <w:ind w:left="3600" w:right="4095" w:hanging="100"/>
        <w:outlineLvl w:val="0"/>
        <w:rPr>
          <w:spacing w:val="-1"/>
        </w:rPr>
      </w:pPr>
      <w:r>
        <w:rPr>
          <w:spacing w:val="-2"/>
        </w:rPr>
        <w:lastRenderedPageBreak/>
        <w:t>ARTICLE</w:t>
      </w:r>
      <w:r>
        <w:t xml:space="preserve"> </w:t>
      </w:r>
      <w:r>
        <w:rPr>
          <w:spacing w:val="-1"/>
        </w:rPr>
        <w:t>VI</w:t>
      </w:r>
      <w:r>
        <w:rPr>
          <w:spacing w:val="23"/>
        </w:rPr>
        <w:t xml:space="preserve"> </w:t>
      </w:r>
      <w:r>
        <w:rPr>
          <w:spacing w:val="-1"/>
        </w:rPr>
        <w:t>MEETINGS</w:t>
      </w:r>
    </w:p>
    <w:p w:rsidR="0012786E" w:rsidRDefault="0012786E" w:rsidP="0012786E">
      <w:pPr>
        <w:pStyle w:val="BodyText"/>
        <w:kinsoku w:val="0"/>
        <w:overflowPunct w:val="0"/>
        <w:spacing w:before="8"/>
        <w:ind w:left="0"/>
      </w:pPr>
    </w:p>
    <w:p w:rsidR="0012786E" w:rsidRDefault="0012786E" w:rsidP="0012786E">
      <w:pPr>
        <w:pStyle w:val="BodyText"/>
        <w:kinsoku w:val="0"/>
        <w:overflowPunct w:val="0"/>
      </w:pPr>
      <w:r>
        <w:rPr>
          <w:spacing w:val="-1"/>
          <w:u w:val="single"/>
        </w:rPr>
        <w:t>Section</w:t>
      </w:r>
      <w:r>
        <w:rPr>
          <w:u w:val="single"/>
        </w:rPr>
        <w:t xml:space="preserve"> 1</w:t>
      </w:r>
    </w:p>
    <w:p w:rsidR="0012786E" w:rsidRPr="00207AB4" w:rsidRDefault="0012786E" w:rsidP="0012786E">
      <w:pPr>
        <w:pStyle w:val="BodyText"/>
        <w:kinsoku w:val="0"/>
        <w:overflowPunct w:val="0"/>
        <w:spacing w:before="7" w:line="246" w:lineRule="auto"/>
        <w:ind w:right="99"/>
        <w:rPr>
          <w:spacing w:val="-1"/>
        </w:rPr>
      </w:pPr>
      <w:r>
        <w:t>The</w:t>
      </w:r>
      <w:r>
        <w:rPr>
          <w:spacing w:val="-2"/>
        </w:rPr>
        <w:t xml:space="preserve"> </w:t>
      </w:r>
      <w:r>
        <w:rPr>
          <w:spacing w:val="-1"/>
        </w:rPr>
        <w:t>Faculty</w:t>
      </w:r>
      <w:r>
        <w:rPr>
          <w:spacing w:val="-8"/>
        </w:rPr>
        <w:t xml:space="preserve"> </w:t>
      </w:r>
      <w:r w:rsidRPr="00207AB4">
        <w:t xml:space="preserve">Senate holds </w:t>
      </w:r>
      <w:r w:rsidRPr="00207AB4">
        <w:rPr>
          <w:spacing w:val="-1"/>
        </w:rPr>
        <w:t>at</w:t>
      </w:r>
      <w:r w:rsidRPr="00207AB4">
        <w:t xml:space="preserve"> </w:t>
      </w:r>
      <w:r w:rsidRPr="00207AB4">
        <w:rPr>
          <w:spacing w:val="-1"/>
        </w:rPr>
        <w:t>least</w:t>
      </w:r>
      <w:r w:rsidRPr="00207AB4">
        <w:t xml:space="preserve"> four</w:t>
      </w:r>
      <w:r w:rsidRPr="00207AB4">
        <w:rPr>
          <w:spacing w:val="-1"/>
        </w:rPr>
        <w:t xml:space="preserve"> regular</w:t>
      </w:r>
      <w:r w:rsidRPr="00207AB4">
        <w:rPr>
          <w:spacing w:val="-2"/>
        </w:rPr>
        <w:t xml:space="preserve"> </w:t>
      </w:r>
      <w:r w:rsidRPr="00207AB4">
        <w:rPr>
          <w:spacing w:val="-1"/>
        </w:rPr>
        <w:t>meetings</w:t>
      </w:r>
      <w:r w:rsidRPr="00207AB4">
        <w:t xml:space="preserve"> per</w:t>
      </w:r>
      <w:r w:rsidRPr="00207AB4">
        <w:rPr>
          <w:spacing w:val="-2"/>
        </w:rPr>
        <w:t xml:space="preserve"> </w:t>
      </w:r>
      <w:r w:rsidRPr="00207AB4">
        <w:rPr>
          <w:spacing w:val="-1"/>
        </w:rPr>
        <w:t xml:space="preserve">academic </w:t>
      </w:r>
      <w:r w:rsidRPr="00207AB4">
        <w:rPr>
          <w:spacing w:val="-2"/>
        </w:rPr>
        <w:t>year:</w:t>
      </w:r>
      <w:r w:rsidRPr="00207AB4">
        <w:t xml:space="preserve"> two in the</w:t>
      </w:r>
      <w:r w:rsidRPr="00207AB4">
        <w:rPr>
          <w:spacing w:val="-1"/>
        </w:rPr>
        <w:t xml:space="preserve"> fall</w:t>
      </w:r>
      <w:r w:rsidRPr="00207AB4">
        <w:rPr>
          <w:spacing w:val="49"/>
        </w:rPr>
        <w:t xml:space="preserve"> </w:t>
      </w:r>
      <w:r w:rsidRPr="00207AB4">
        <w:rPr>
          <w:spacing w:val="-1"/>
        </w:rPr>
        <w:t>semester</w:t>
      </w:r>
      <w:r w:rsidRPr="00207AB4">
        <w:t xml:space="preserve"> </w:t>
      </w:r>
      <w:r w:rsidRPr="00207AB4">
        <w:rPr>
          <w:spacing w:val="-1"/>
        </w:rPr>
        <w:t>and</w:t>
      </w:r>
      <w:r w:rsidRPr="00207AB4">
        <w:t xml:space="preserve"> two in the</w:t>
      </w:r>
      <w:r w:rsidRPr="00207AB4">
        <w:rPr>
          <w:spacing w:val="-1"/>
        </w:rPr>
        <w:t xml:space="preserve"> </w:t>
      </w:r>
      <w:r w:rsidRPr="00207AB4">
        <w:t>spring</w:t>
      </w:r>
      <w:r w:rsidRPr="00207AB4">
        <w:rPr>
          <w:spacing w:val="-3"/>
        </w:rPr>
        <w:t xml:space="preserve"> </w:t>
      </w:r>
      <w:r w:rsidRPr="00207AB4">
        <w:rPr>
          <w:spacing w:val="-1"/>
        </w:rPr>
        <w:t>semester.</w:t>
      </w:r>
    </w:p>
    <w:p w:rsidR="0012786E" w:rsidRPr="00207AB4" w:rsidRDefault="0012786E" w:rsidP="0012786E">
      <w:pPr>
        <w:pStyle w:val="BodyText"/>
        <w:kinsoku w:val="0"/>
        <w:overflowPunct w:val="0"/>
        <w:spacing w:before="8"/>
        <w:ind w:left="0"/>
      </w:pPr>
    </w:p>
    <w:p w:rsidR="0012786E" w:rsidRPr="00207AB4" w:rsidRDefault="0012786E" w:rsidP="0012786E">
      <w:pPr>
        <w:pStyle w:val="BodyText"/>
        <w:kinsoku w:val="0"/>
        <w:overflowPunct w:val="0"/>
      </w:pPr>
      <w:r w:rsidRPr="00207AB4">
        <w:rPr>
          <w:spacing w:val="-1"/>
          <w:u w:val="single"/>
        </w:rPr>
        <w:t>Section</w:t>
      </w:r>
      <w:r w:rsidRPr="00207AB4">
        <w:rPr>
          <w:u w:val="single"/>
        </w:rPr>
        <w:t xml:space="preserve"> 2</w:t>
      </w:r>
    </w:p>
    <w:p w:rsidR="0012786E" w:rsidRPr="00207AB4" w:rsidRDefault="0012786E" w:rsidP="0012786E">
      <w:pPr>
        <w:pStyle w:val="BodyText"/>
        <w:kinsoku w:val="0"/>
        <w:overflowPunct w:val="0"/>
        <w:spacing w:before="7" w:line="246" w:lineRule="auto"/>
        <w:ind w:right="99"/>
        <w:rPr>
          <w:spacing w:val="-1"/>
        </w:rPr>
      </w:pPr>
      <w:r w:rsidRPr="00207AB4">
        <w:rPr>
          <w:spacing w:val="-1"/>
        </w:rPr>
        <w:t>Additional</w:t>
      </w:r>
      <w:r w:rsidRPr="00207AB4">
        <w:t xml:space="preserve"> </w:t>
      </w:r>
      <w:r w:rsidRPr="00207AB4">
        <w:rPr>
          <w:spacing w:val="-1"/>
        </w:rPr>
        <w:t>meetings</w:t>
      </w:r>
      <w:r w:rsidRPr="00207AB4">
        <w:t xml:space="preserve"> </w:t>
      </w:r>
      <w:r w:rsidRPr="00207AB4">
        <w:rPr>
          <w:spacing w:val="-1"/>
        </w:rPr>
        <w:t>are</w:t>
      </w:r>
      <w:r w:rsidRPr="00207AB4">
        <w:rPr>
          <w:spacing w:val="-2"/>
        </w:rPr>
        <w:t xml:space="preserve"> </w:t>
      </w:r>
      <w:r w:rsidRPr="00207AB4">
        <w:rPr>
          <w:spacing w:val="-1"/>
        </w:rPr>
        <w:t>subject</w:t>
      </w:r>
      <w:r w:rsidRPr="00207AB4">
        <w:t xml:space="preserve"> to the </w:t>
      </w:r>
      <w:r w:rsidRPr="00207AB4">
        <w:rPr>
          <w:spacing w:val="-1"/>
        </w:rPr>
        <w:t>call</w:t>
      </w:r>
      <w:r w:rsidRPr="00207AB4">
        <w:t xml:space="preserve"> of the</w:t>
      </w:r>
      <w:r w:rsidRPr="00207AB4">
        <w:rPr>
          <w:spacing w:val="-2"/>
        </w:rPr>
        <w:t xml:space="preserve"> </w:t>
      </w:r>
      <w:r w:rsidRPr="00207AB4">
        <w:rPr>
          <w:spacing w:val="-1"/>
        </w:rPr>
        <w:t>Chair</w:t>
      </w:r>
      <w:r w:rsidRPr="00207AB4">
        <w:t xml:space="preserve"> or</w:t>
      </w:r>
      <w:r w:rsidRPr="00207AB4">
        <w:rPr>
          <w:spacing w:val="-1"/>
        </w:rPr>
        <w:t xml:space="preserve"> </w:t>
      </w:r>
      <w:r w:rsidRPr="00207AB4">
        <w:t>by</w:t>
      </w:r>
      <w:r w:rsidRPr="00207AB4">
        <w:rPr>
          <w:spacing w:val="-8"/>
        </w:rPr>
        <w:t xml:space="preserve"> </w:t>
      </w:r>
      <w:r w:rsidRPr="00207AB4">
        <w:rPr>
          <w:spacing w:val="-1"/>
        </w:rPr>
        <w:t>petition</w:t>
      </w:r>
      <w:r w:rsidRPr="00207AB4">
        <w:t xml:space="preserve"> of</w:t>
      </w:r>
      <w:r w:rsidRPr="00207AB4">
        <w:rPr>
          <w:spacing w:val="-1"/>
        </w:rPr>
        <w:t xml:space="preserve"> </w:t>
      </w:r>
      <w:r w:rsidRPr="00207AB4">
        <w:t xml:space="preserve">20 </w:t>
      </w:r>
      <w:r w:rsidRPr="00207AB4">
        <w:rPr>
          <w:spacing w:val="-1"/>
        </w:rPr>
        <w:t>percent</w:t>
      </w:r>
      <w:r w:rsidRPr="00207AB4">
        <w:t xml:space="preserve"> of the</w:t>
      </w:r>
      <w:r w:rsidRPr="00207AB4">
        <w:rPr>
          <w:spacing w:val="69"/>
        </w:rPr>
        <w:t xml:space="preserve"> </w:t>
      </w:r>
      <w:r w:rsidRPr="00207AB4">
        <w:rPr>
          <w:spacing w:val="-1"/>
        </w:rPr>
        <w:t>members</w:t>
      </w:r>
      <w:r w:rsidRPr="00207AB4">
        <w:t xml:space="preserve"> of</w:t>
      </w:r>
      <w:r w:rsidRPr="00207AB4">
        <w:rPr>
          <w:spacing w:val="-2"/>
        </w:rPr>
        <w:t xml:space="preserve"> </w:t>
      </w:r>
      <w:r w:rsidRPr="00207AB4">
        <w:t xml:space="preserve">the </w:t>
      </w:r>
      <w:r w:rsidRPr="00207AB4">
        <w:rPr>
          <w:spacing w:val="-1"/>
        </w:rPr>
        <w:t>Faculty</w:t>
      </w:r>
      <w:r w:rsidRPr="00207AB4">
        <w:rPr>
          <w:spacing w:val="-8"/>
        </w:rPr>
        <w:t xml:space="preserve"> </w:t>
      </w:r>
      <w:r w:rsidRPr="00207AB4">
        <w:t xml:space="preserve">Senate submitted to the </w:t>
      </w:r>
      <w:r w:rsidRPr="00207AB4">
        <w:rPr>
          <w:spacing w:val="-1"/>
        </w:rPr>
        <w:t>Chair</w:t>
      </w:r>
      <w:r w:rsidRPr="00207AB4">
        <w:t xml:space="preserve"> </w:t>
      </w:r>
      <w:r w:rsidRPr="00207AB4">
        <w:rPr>
          <w:spacing w:val="-1"/>
        </w:rPr>
        <w:t>at</w:t>
      </w:r>
      <w:r w:rsidRPr="00207AB4">
        <w:t xml:space="preserve"> </w:t>
      </w:r>
      <w:r w:rsidRPr="00207AB4">
        <w:rPr>
          <w:spacing w:val="-1"/>
        </w:rPr>
        <w:t>least</w:t>
      </w:r>
      <w:r w:rsidRPr="00207AB4">
        <w:t xml:space="preserve"> </w:t>
      </w:r>
      <w:r w:rsidRPr="00207AB4">
        <w:rPr>
          <w:spacing w:val="-1"/>
        </w:rPr>
        <w:t>ten</w:t>
      </w:r>
      <w:r w:rsidRPr="00207AB4">
        <w:t xml:space="preserve"> </w:t>
      </w:r>
      <w:r w:rsidRPr="00207AB4">
        <w:rPr>
          <w:spacing w:val="-1"/>
        </w:rPr>
        <w:t>working</w:t>
      </w:r>
      <w:r w:rsidRPr="00207AB4">
        <w:rPr>
          <w:spacing w:val="-2"/>
        </w:rPr>
        <w:t xml:space="preserve"> </w:t>
      </w:r>
      <w:r w:rsidRPr="00207AB4">
        <w:rPr>
          <w:spacing w:val="-3"/>
        </w:rPr>
        <w:t>days</w:t>
      </w:r>
      <w:r w:rsidRPr="00207AB4">
        <w:t xml:space="preserve"> prior</w:t>
      </w:r>
      <w:r w:rsidRPr="00207AB4">
        <w:rPr>
          <w:spacing w:val="-1"/>
        </w:rPr>
        <w:t xml:space="preserve"> </w:t>
      </w:r>
      <w:r w:rsidRPr="00207AB4">
        <w:t>to the</w:t>
      </w:r>
      <w:r w:rsidRPr="00207AB4">
        <w:rPr>
          <w:spacing w:val="65"/>
        </w:rPr>
        <w:t xml:space="preserve"> </w:t>
      </w:r>
      <w:r w:rsidRPr="00207AB4">
        <w:rPr>
          <w:spacing w:val="-1"/>
        </w:rPr>
        <w:t>desired</w:t>
      </w:r>
      <w:r w:rsidRPr="00207AB4">
        <w:t xml:space="preserve"> </w:t>
      </w:r>
      <w:r w:rsidRPr="00207AB4">
        <w:rPr>
          <w:spacing w:val="-1"/>
        </w:rPr>
        <w:t>date</w:t>
      </w:r>
      <w:r w:rsidRPr="00207AB4">
        <w:t xml:space="preserve"> of</w:t>
      </w:r>
      <w:r w:rsidRPr="00207AB4">
        <w:rPr>
          <w:spacing w:val="-2"/>
        </w:rPr>
        <w:t xml:space="preserve"> </w:t>
      </w:r>
      <w:r w:rsidRPr="00207AB4">
        <w:t xml:space="preserve">the </w:t>
      </w:r>
      <w:r w:rsidRPr="00207AB4">
        <w:rPr>
          <w:spacing w:val="-1"/>
        </w:rPr>
        <w:t>meeting.</w:t>
      </w:r>
    </w:p>
    <w:p w:rsidR="0012786E" w:rsidRPr="00207AB4" w:rsidRDefault="0012786E" w:rsidP="0012786E">
      <w:pPr>
        <w:pStyle w:val="BodyText"/>
        <w:kinsoku w:val="0"/>
        <w:overflowPunct w:val="0"/>
        <w:spacing w:before="8"/>
        <w:ind w:left="0"/>
      </w:pPr>
    </w:p>
    <w:p w:rsidR="0012786E" w:rsidRPr="00207AB4" w:rsidRDefault="0012786E" w:rsidP="0012786E">
      <w:pPr>
        <w:pStyle w:val="BodyText"/>
        <w:kinsoku w:val="0"/>
        <w:overflowPunct w:val="0"/>
      </w:pPr>
      <w:r w:rsidRPr="00207AB4">
        <w:rPr>
          <w:spacing w:val="-1"/>
          <w:u w:val="single"/>
        </w:rPr>
        <w:t>Section</w:t>
      </w:r>
      <w:r w:rsidRPr="00207AB4">
        <w:rPr>
          <w:u w:val="single"/>
        </w:rPr>
        <w:t xml:space="preserve"> 3</w:t>
      </w:r>
    </w:p>
    <w:p w:rsidR="0012786E" w:rsidRPr="00207AB4" w:rsidRDefault="0012786E" w:rsidP="0012786E">
      <w:pPr>
        <w:pStyle w:val="BodyText"/>
        <w:kinsoku w:val="0"/>
        <w:overflowPunct w:val="0"/>
        <w:spacing w:before="7"/>
        <w:rPr>
          <w:spacing w:val="-1"/>
        </w:rPr>
      </w:pPr>
      <w:r w:rsidRPr="00207AB4">
        <w:rPr>
          <w:spacing w:val="-1"/>
        </w:rPr>
        <w:t>Meetings</w:t>
      </w:r>
      <w:r w:rsidRPr="00207AB4">
        <w:t xml:space="preserve"> </w:t>
      </w:r>
      <w:r w:rsidRPr="00207AB4">
        <w:rPr>
          <w:spacing w:val="-1"/>
        </w:rPr>
        <w:t>are open</w:t>
      </w:r>
      <w:r w:rsidRPr="00207AB4">
        <w:t xml:space="preserve"> to </w:t>
      </w:r>
      <w:r w:rsidRPr="00207AB4">
        <w:rPr>
          <w:spacing w:val="-1"/>
        </w:rPr>
        <w:t>part-time</w:t>
      </w:r>
      <w:r w:rsidRPr="00207AB4">
        <w:t xml:space="preserve"> </w:t>
      </w:r>
      <w:r w:rsidRPr="00207AB4">
        <w:rPr>
          <w:spacing w:val="-1"/>
        </w:rPr>
        <w:t>faculty</w:t>
      </w:r>
      <w:r w:rsidRPr="00207AB4">
        <w:rPr>
          <w:spacing w:val="-8"/>
        </w:rPr>
        <w:t xml:space="preserve"> </w:t>
      </w:r>
      <w:r w:rsidRPr="00207AB4">
        <w:rPr>
          <w:spacing w:val="-1"/>
        </w:rPr>
        <w:t>and</w:t>
      </w:r>
      <w:r w:rsidRPr="00207AB4">
        <w:t xml:space="preserve"> </w:t>
      </w:r>
      <w:r w:rsidRPr="00207AB4">
        <w:rPr>
          <w:spacing w:val="-1"/>
        </w:rPr>
        <w:t>college staff</w:t>
      </w:r>
      <w:r w:rsidRPr="00207AB4">
        <w:t xml:space="preserve"> </w:t>
      </w:r>
      <w:r w:rsidRPr="00207AB4">
        <w:rPr>
          <w:spacing w:val="-1"/>
        </w:rPr>
        <w:t>as</w:t>
      </w:r>
      <w:r w:rsidRPr="00207AB4">
        <w:t xml:space="preserve"> </w:t>
      </w:r>
      <w:r w:rsidRPr="00207AB4">
        <w:rPr>
          <w:spacing w:val="-1"/>
        </w:rPr>
        <w:t>non-voting</w:t>
      </w:r>
      <w:r w:rsidRPr="00207AB4">
        <w:rPr>
          <w:spacing w:val="-3"/>
        </w:rPr>
        <w:t xml:space="preserve"> </w:t>
      </w:r>
      <w:r w:rsidRPr="00207AB4">
        <w:rPr>
          <w:spacing w:val="-1"/>
        </w:rPr>
        <w:t>guests</w:t>
      </w:r>
      <w:r w:rsidRPr="00207AB4">
        <w:t xml:space="preserve"> of the</w:t>
      </w:r>
      <w:r w:rsidRPr="00207AB4">
        <w:rPr>
          <w:spacing w:val="-2"/>
        </w:rPr>
        <w:t xml:space="preserve"> </w:t>
      </w:r>
      <w:r w:rsidRPr="00207AB4">
        <w:rPr>
          <w:spacing w:val="-1"/>
        </w:rPr>
        <w:t>Organization.</w:t>
      </w:r>
    </w:p>
    <w:p w:rsidR="0012786E" w:rsidRPr="00207AB4" w:rsidRDefault="0012786E" w:rsidP="0012786E">
      <w:pPr>
        <w:pStyle w:val="BodyText"/>
        <w:kinsoku w:val="0"/>
        <w:overflowPunct w:val="0"/>
        <w:ind w:left="0"/>
      </w:pPr>
    </w:p>
    <w:p w:rsidR="0012786E" w:rsidRPr="00207AB4" w:rsidRDefault="0012786E" w:rsidP="0012786E">
      <w:pPr>
        <w:pStyle w:val="BodyText"/>
        <w:kinsoku w:val="0"/>
        <w:overflowPunct w:val="0"/>
        <w:spacing w:before="10"/>
        <w:ind w:left="0"/>
        <w:rPr>
          <w:sz w:val="25"/>
          <w:szCs w:val="25"/>
        </w:rPr>
      </w:pPr>
    </w:p>
    <w:p w:rsidR="0012786E" w:rsidRPr="00207AB4" w:rsidRDefault="0012786E" w:rsidP="0012786E">
      <w:pPr>
        <w:kinsoku w:val="0"/>
        <w:overflowPunct w:val="0"/>
        <w:spacing w:line="246" w:lineRule="auto"/>
        <w:ind w:left="4003" w:right="3540" w:firstLine="4"/>
        <w:jc w:val="center"/>
        <w:outlineLvl w:val="0"/>
        <w:rPr>
          <w:rFonts w:eastAsia="Times New Roman"/>
          <w:spacing w:val="-1"/>
        </w:rPr>
      </w:pPr>
      <w:r w:rsidRPr="00207AB4">
        <w:rPr>
          <w:rFonts w:eastAsia="Times New Roman"/>
          <w:spacing w:val="-2"/>
        </w:rPr>
        <w:t>ARTICLE</w:t>
      </w:r>
      <w:r w:rsidRPr="00207AB4">
        <w:rPr>
          <w:rFonts w:eastAsia="Times New Roman"/>
        </w:rPr>
        <w:t xml:space="preserve"> </w:t>
      </w:r>
      <w:r w:rsidRPr="00207AB4">
        <w:rPr>
          <w:rFonts w:eastAsia="Times New Roman"/>
          <w:spacing w:val="-2"/>
        </w:rPr>
        <w:t>VII</w:t>
      </w:r>
      <w:r w:rsidRPr="00207AB4">
        <w:rPr>
          <w:rFonts w:eastAsia="Times New Roman"/>
          <w:spacing w:val="22"/>
        </w:rPr>
        <w:t xml:space="preserve"> </w:t>
      </w:r>
      <w:r w:rsidRPr="00207AB4">
        <w:rPr>
          <w:rFonts w:eastAsia="Times New Roman"/>
          <w:spacing w:val="-1"/>
        </w:rPr>
        <w:t xml:space="preserve">COMMITTEES </w:t>
      </w:r>
    </w:p>
    <w:p w:rsidR="0012786E" w:rsidRPr="00207AB4" w:rsidRDefault="0012786E" w:rsidP="0012786E">
      <w:pPr>
        <w:kinsoku w:val="0"/>
        <w:overflowPunct w:val="0"/>
        <w:ind w:left="100"/>
        <w:outlineLvl w:val="1"/>
        <w:rPr>
          <w:rFonts w:eastAsia="Times New Roman"/>
          <w:spacing w:val="-1"/>
          <w:u w:val="single"/>
        </w:rPr>
      </w:pPr>
    </w:p>
    <w:p w:rsidR="0012786E" w:rsidRPr="00207AB4" w:rsidRDefault="0012786E" w:rsidP="0012786E">
      <w:pPr>
        <w:kinsoku w:val="0"/>
        <w:overflowPunct w:val="0"/>
        <w:ind w:left="100"/>
        <w:outlineLvl w:val="1"/>
        <w:rPr>
          <w:rFonts w:eastAsia="Times New Roman"/>
        </w:rPr>
      </w:pPr>
      <w:r w:rsidRPr="00207AB4">
        <w:rPr>
          <w:rFonts w:eastAsia="Times New Roman"/>
          <w:spacing w:val="-1"/>
          <w:u w:val="single"/>
        </w:rPr>
        <w:t>Section</w:t>
      </w:r>
      <w:r w:rsidRPr="00207AB4">
        <w:rPr>
          <w:rFonts w:eastAsia="Times New Roman"/>
          <w:u w:val="single"/>
        </w:rPr>
        <w:t xml:space="preserve"> 1</w:t>
      </w:r>
      <w:r w:rsidRPr="00207AB4">
        <w:rPr>
          <w:u w:val="single"/>
        </w:rPr>
        <w:t xml:space="preserve"> Faculty </w:t>
      </w:r>
      <w:r w:rsidR="007E7447">
        <w:rPr>
          <w:u w:val="single"/>
        </w:rPr>
        <w:t>Senate</w:t>
      </w:r>
      <w:r w:rsidRPr="00207AB4">
        <w:rPr>
          <w:u w:val="single"/>
        </w:rPr>
        <w:t xml:space="preserve"> Standing Committees</w:t>
      </w:r>
      <w:r w:rsidRPr="00207AB4">
        <w:rPr>
          <w:rFonts w:eastAsia="Times New Roman"/>
          <w:u w:val="single"/>
        </w:rPr>
        <w:t xml:space="preserve"> </w:t>
      </w:r>
    </w:p>
    <w:p w:rsidR="0012786E" w:rsidRPr="00207AB4" w:rsidRDefault="0012786E" w:rsidP="0012786E">
      <w:pPr>
        <w:kinsoku w:val="0"/>
        <w:overflowPunct w:val="0"/>
        <w:spacing w:before="7" w:line="246" w:lineRule="auto"/>
        <w:ind w:left="100" w:right="99"/>
        <w:rPr>
          <w:rFonts w:eastAsia="Times New Roman"/>
          <w:spacing w:val="-1"/>
        </w:rPr>
      </w:pPr>
      <w:r w:rsidRPr="00207AB4">
        <w:rPr>
          <w:rFonts w:eastAsia="Times New Roman"/>
        </w:rPr>
        <w:t>The</w:t>
      </w:r>
      <w:r w:rsidRPr="00207AB4">
        <w:rPr>
          <w:rFonts w:eastAsia="Times New Roman"/>
          <w:spacing w:val="-2"/>
        </w:rPr>
        <w:t xml:space="preserve"> </w:t>
      </w:r>
      <w:r w:rsidRPr="00207AB4">
        <w:rPr>
          <w:rFonts w:eastAsia="Times New Roman"/>
          <w:spacing w:val="-1"/>
        </w:rPr>
        <w:t>Faculty</w:t>
      </w:r>
      <w:r w:rsidRPr="00207AB4">
        <w:rPr>
          <w:rFonts w:eastAsia="Times New Roman"/>
          <w:spacing w:val="-8"/>
        </w:rPr>
        <w:t xml:space="preserve"> </w:t>
      </w:r>
      <w:r w:rsidRPr="00207AB4">
        <w:t>Senate</w:t>
      </w:r>
      <w:r w:rsidRPr="00207AB4">
        <w:rPr>
          <w:rFonts w:eastAsia="Times New Roman"/>
        </w:rPr>
        <w:t xml:space="preserve"> </w:t>
      </w:r>
      <w:r w:rsidRPr="00207AB4">
        <w:rPr>
          <w:rFonts w:eastAsia="Times New Roman"/>
          <w:spacing w:val="-1"/>
        </w:rPr>
        <w:t>has</w:t>
      </w:r>
      <w:r w:rsidRPr="00207AB4">
        <w:rPr>
          <w:rFonts w:eastAsia="Times New Roman"/>
        </w:rPr>
        <w:t xml:space="preserve"> the </w:t>
      </w:r>
      <w:r w:rsidRPr="00207AB4">
        <w:rPr>
          <w:rFonts w:eastAsia="Times New Roman"/>
          <w:spacing w:val="-1"/>
        </w:rPr>
        <w:t>following</w:t>
      </w:r>
      <w:r w:rsidRPr="00207AB4">
        <w:rPr>
          <w:rFonts w:eastAsia="Times New Roman"/>
          <w:spacing w:val="-3"/>
        </w:rPr>
        <w:t xml:space="preserve"> </w:t>
      </w:r>
      <w:r w:rsidRPr="00207AB4">
        <w:rPr>
          <w:rFonts w:eastAsia="Times New Roman"/>
        </w:rPr>
        <w:t>Standing</w:t>
      </w:r>
      <w:r w:rsidRPr="00207AB4">
        <w:rPr>
          <w:rFonts w:eastAsia="Times New Roman"/>
          <w:spacing w:val="-3"/>
        </w:rPr>
        <w:t xml:space="preserve"> </w:t>
      </w:r>
      <w:r w:rsidRPr="00207AB4">
        <w:rPr>
          <w:rFonts w:eastAsia="Times New Roman"/>
          <w:spacing w:val="-1"/>
        </w:rPr>
        <w:t>Committees</w:t>
      </w:r>
      <w:r w:rsidRPr="00207AB4">
        <w:rPr>
          <w:rFonts w:eastAsia="Times New Roman"/>
        </w:rPr>
        <w:t xml:space="preserve"> whose</w:t>
      </w:r>
      <w:r w:rsidRPr="00207AB4">
        <w:rPr>
          <w:rFonts w:eastAsia="Times New Roman"/>
          <w:spacing w:val="-1"/>
        </w:rPr>
        <w:t xml:space="preserve"> purpose</w:t>
      </w:r>
      <w:r w:rsidRPr="00207AB4">
        <w:rPr>
          <w:rFonts w:eastAsia="Times New Roman"/>
        </w:rPr>
        <w:t xml:space="preserve"> is to </w:t>
      </w:r>
      <w:r w:rsidRPr="00207AB4">
        <w:rPr>
          <w:rFonts w:eastAsia="Times New Roman"/>
          <w:spacing w:val="-1"/>
        </w:rPr>
        <w:t>gather</w:t>
      </w:r>
      <w:r w:rsidRPr="00207AB4">
        <w:rPr>
          <w:rFonts w:eastAsia="Times New Roman"/>
          <w:spacing w:val="73"/>
        </w:rPr>
        <w:t xml:space="preserve"> </w:t>
      </w:r>
      <w:r w:rsidRPr="00207AB4">
        <w:rPr>
          <w:rFonts w:eastAsia="Times New Roman"/>
          <w:spacing w:val="-1"/>
        </w:rPr>
        <w:t>information</w:t>
      </w:r>
      <w:r w:rsidRPr="00207AB4">
        <w:rPr>
          <w:rFonts w:eastAsia="Times New Roman"/>
        </w:rPr>
        <w:t xml:space="preserve"> and </w:t>
      </w:r>
      <w:r w:rsidRPr="00207AB4">
        <w:rPr>
          <w:rFonts w:eastAsia="Times New Roman"/>
          <w:spacing w:val="-1"/>
        </w:rPr>
        <w:t>make recommendations</w:t>
      </w:r>
      <w:r w:rsidRPr="00207AB4">
        <w:rPr>
          <w:rFonts w:eastAsia="Times New Roman"/>
        </w:rPr>
        <w:t xml:space="preserve"> to the </w:t>
      </w:r>
      <w:r w:rsidRPr="00207AB4">
        <w:rPr>
          <w:rFonts w:eastAsia="Times New Roman"/>
          <w:spacing w:val="-1"/>
        </w:rPr>
        <w:t>Faculty</w:t>
      </w:r>
      <w:r w:rsidRPr="00207AB4">
        <w:rPr>
          <w:rFonts w:eastAsia="Times New Roman"/>
          <w:spacing w:val="-8"/>
        </w:rPr>
        <w:t xml:space="preserve"> </w:t>
      </w:r>
      <w:r w:rsidRPr="00207AB4">
        <w:t>Senate</w:t>
      </w:r>
      <w:r w:rsidRPr="00207AB4">
        <w:rPr>
          <w:rFonts w:eastAsia="Times New Roman"/>
          <w:spacing w:val="-1"/>
        </w:rPr>
        <w:t>,</w:t>
      </w:r>
      <w:r w:rsidRPr="00207AB4">
        <w:rPr>
          <w:rFonts w:eastAsia="Times New Roman"/>
        </w:rPr>
        <w:t xml:space="preserve"> </w:t>
      </w:r>
      <w:r w:rsidRPr="00207AB4">
        <w:rPr>
          <w:rFonts w:eastAsia="Times New Roman"/>
          <w:spacing w:val="-1"/>
        </w:rPr>
        <w:t>Faculty</w:t>
      </w:r>
      <w:r w:rsidRPr="00207AB4">
        <w:rPr>
          <w:rFonts w:eastAsia="Times New Roman"/>
          <w:spacing w:val="-8"/>
        </w:rPr>
        <w:t xml:space="preserve"> </w:t>
      </w:r>
      <w:r w:rsidRPr="00207AB4">
        <w:rPr>
          <w:rFonts w:eastAsia="Times New Roman"/>
        </w:rPr>
        <w:t xml:space="preserve">Council, </w:t>
      </w:r>
      <w:r w:rsidRPr="00207AB4">
        <w:rPr>
          <w:rFonts w:eastAsia="Times New Roman"/>
          <w:spacing w:val="-1"/>
        </w:rPr>
        <w:t>and</w:t>
      </w:r>
      <w:r w:rsidRPr="00207AB4">
        <w:rPr>
          <w:rFonts w:eastAsia="Times New Roman"/>
          <w:spacing w:val="81"/>
        </w:rPr>
        <w:t xml:space="preserve"> </w:t>
      </w:r>
      <w:r w:rsidRPr="00207AB4">
        <w:rPr>
          <w:rFonts w:eastAsia="Times New Roman"/>
          <w:spacing w:val="-1"/>
        </w:rPr>
        <w:t>appropriate</w:t>
      </w:r>
      <w:r w:rsidRPr="00207AB4">
        <w:rPr>
          <w:rFonts w:eastAsia="Times New Roman"/>
        </w:rPr>
        <w:t xml:space="preserve"> </w:t>
      </w:r>
      <w:r w:rsidRPr="00207AB4">
        <w:rPr>
          <w:rFonts w:eastAsia="Times New Roman"/>
          <w:spacing w:val="-1"/>
        </w:rPr>
        <w:t>College administrators,</w:t>
      </w:r>
      <w:r w:rsidRPr="00207AB4">
        <w:rPr>
          <w:rFonts w:eastAsia="Times New Roman"/>
        </w:rPr>
        <w:t xml:space="preserve"> </w:t>
      </w:r>
      <w:r w:rsidRPr="00207AB4">
        <w:rPr>
          <w:rFonts w:eastAsia="Times New Roman"/>
          <w:spacing w:val="-1"/>
        </w:rPr>
        <w:t>and</w:t>
      </w:r>
      <w:r w:rsidRPr="00207AB4">
        <w:rPr>
          <w:rFonts w:eastAsia="Times New Roman"/>
        </w:rPr>
        <w:t xml:space="preserve"> to </w:t>
      </w:r>
      <w:r w:rsidRPr="00207AB4">
        <w:rPr>
          <w:rFonts w:eastAsia="Times New Roman"/>
          <w:spacing w:val="-1"/>
        </w:rPr>
        <w:t>work</w:t>
      </w:r>
      <w:r w:rsidRPr="00207AB4">
        <w:rPr>
          <w:rFonts w:eastAsia="Times New Roman"/>
        </w:rPr>
        <w:t xml:space="preserve"> with the</w:t>
      </w:r>
      <w:r w:rsidRPr="00207AB4">
        <w:rPr>
          <w:rFonts w:eastAsia="Times New Roman"/>
          <w:spacing w:val="-1"/>
        </w:rPr>
        <w:t xml:space="preserve"> appropriate</w:t>
      </w:r>
      <w:r w:rsidRPr="00207AB4">
        <w:rPr>
          <w:rFonts w:eastAsia="Times New Roman"/>
        </w:rPr>
        <w:t xml:space="preserve"> </w:t>
      </w:r>
      <w:r w:rsidRPr="00207AB4">
        <w:rPr>
          <w:rFonts w:eastAsia="Times New Roman"/>
          <w:spacing w:val="-1"/>
        </w:rPr>
        <w:t>administrators</w:t>
      </w:r>
      <w:r w:rsidRPr="00207AB4">
        <w:rPr>
          <w:rFonts w:eastAsia="Times New Roman"/>
        </w:rPr>
        <w:t xml:space="preserve"> to promote</w:t>
      </w:r>
      <w:r w:rsidRPr="00207AB4">
        <w:rPr>
          <w:rFonts w:eastAsia="Times New Roman"/>
          <w:spacing w:val="91"/>
        </w:rPr>
        <w:t xml:space="preserve"> </w:t>
      </w:r>
      <w:r w:rsidRPr="00207AB4">
        <w:rPr>
          <w:rFonts w:eastAsia="Times New Roman"/>
        </w:rPr>
        <w:t xml:space="preserve">the </w:t>
      </w:r>
      <w:r w:rsidRPr="00207AB4">
        <w:rPr>
          <w:rFonts w:eastAsia="Times New Roman"/>
          <w:spacing w:val="-1"/>
        </w:rPr>
        <w:t>development</w:t>
      </w:r>
      <w:r w:rsidRPr="00207AB4">
        <w:rPr>
          <w:rFonts w:eastAsia="Times New Roman"/>
        </w:rPr>
        <w:t xml:space="preserve"> and </w:t>
      </w:r>
      <w:r w:rsidRPr="00207AB4">
        <w:rPr>
          <w:rFonts w:eastAsia="Times New Roman"/>
          <w:spacing w:val="-1"/>
        </w:rPr>
        <w:t>efficient</w:t>
      </w:r>
      <w:r w:rsidRPr="00207AB4">
        <w:rPr>
          <w:rFonts w:eastAsia="Times New Roman"/>
        </w:rPr>
        <w:t xml:space="preserve"> </w:t>
      </w:r>
      <w:r w:rsidRPr="00207AB4">
        <w:rPr>
          <w:rFonts w:eastAsia="Times New Roman"/>
          <w:spacing w:val="-1"/>
        </w:rPr>
        <w:t>operation</w:t>
      </w:r>
      <w:r w:rsidRPr="00207AB4">
        <w:rPr>
          <w:rFonts w:eastAsia="Times New Roman"/>
        </w:rPr>
        <w:t xml:space="preserve"> of</w:t>
      </w:r>
      <w:r w:rsidRPr="00207AB4">
        <w:rPr>
          <w:rFonts w:eastAsia="Times New Roman"/>
          <w:spacing w:val="-1"/>
        </w:rPr>
        <w:t xml:space="preserve"> </w:t>
      </w:r>
      <w:r w:rsidRPr="00207AB4">
        <w:rPr>
          <w:rFonts w:eastAsia="Times New Roman"/>
        </w:rPr>
        <w:t xml:space="preserve">the </w:t>
      </w:r>
      <w:r w:rsidRPr="00207AB4">
        <w:rPr>
          <w:rFonts w:eastAsia="Times New Roman"/>
          <w:spacing w:val="-1"/>
        </w:rPr>
        <w:t>College.</w:t>
      </w:r>
    </w:p>
    <w:p w:rsidR="0012786E" w:rsidRPr="00207AB4" w:rsidRDefault="0012786E" w:rsidP="0012786E">
      <w:pPr>
        <w:kinsoku w:val="0"/>
        <w:overflowPunct w:val="0"/>
        <w:spacing w:before="7"/>
        <w:rPr>
          <w:rFonts w:eastAsia="Times New Roman"/>
        </w:rPr>
      </w:pPr>
    </w:p>
    <w:p w:rsidR="0012786E" w:rsidRPr="00207AB4" w:rsidRDefault="0012786E" w:rsidP="0012786E">
      <w:pPr>
        <w:widowControl/>
        <w:numPr>
          <w:ilvl w:val="0"/>
          <w:numId w:val="5"/>
        </w:numPr>
        <w:tabs>
          <w:tab w:val="left" w:pos="1541"/>
        </w:tabs>
        <w:kinsoku w:val="0"/>
        <w:overflowPunct w:val="0"/>
        <w:autoSpaceDE/>
        <w:autoSpaceDN/>
        <w:adjustRightInd/>
        <w:spacing w:after="160" w:line="246" w:lineRule="auto"/>
        <w:ind w:right="248"/>
        <w:rPr>
          <w:rFonts w:eastAsia="Times New Roman"/>
        </w:rPr>
      </w:pPr>
      <w:r w:rsidRPr="00207AB4">
        <w:rPr>
          <w:rFonts w:eastAsia="Times New Roman"/>
        </w:rPr>
        <w:t>The</w:t>
      </w:r>
      <w:r w:rsidRPr="00207AB4">
        <w:rPr>
          <w:rFonts w:eastAsia="Times New Roman"/>
          <w:spacing w:val="-2"/>
        </w:rPr>
        <w:t xml:space="preserve"> </w:t>
      </w:r>
      <w:r w:rsidRPr="00207AB4">
        <w:rPr>
          <w:rFonts w:eastAsia="Times New Roman"/>
        </w:rPr>
        <w:t xml:space="preserve">Promotion </w:t>
      </w:r>
      <w:r w:rsidRPr="00207AB4">
        <w:rPr>
          <w:rFonts w:eastAsia="Times New Roman"/>
          <w:spacing w:val="-1"/>
        </w:rPr>
        <w:t>and</w:t>
      </w:r>
      <w:r w:rsidRPr="00207AB4">
        <w:rPr>
          <w:rFonts w:eastAsia="Times New Roman"/>
        </w:rPr>
        <w:t xml:space="preserve"> </w:t>
      </w:r>
      <w:r w:rsidRPr="00207AB4">
        <w:rPr>
          <w:rFonts w:eastAsia="Times New Roman"/>
          <w:spacing w:val="-1"/>
        </w:rPr>
        <w:t>Tenure</w:t>
      </w:r>
      <w:r w:rsidRPr="00207AB4">
        <w:rPr>
          <w:rFonts w:eastAsia="Times New Roman"/>
          <w:spacing w:val="-2"/>
        </w:rPr>
        <w:t xml:space="preserve"> </w:t>
      </w:r>
      <w:r w:rsidRPr="00207AB4">
        <w:rPr>
          <w:rFonts w:eastAsia="Times New Roman"/>
          <w:spacing w:val="-1"/>
        </w:rPr>
        <w:t xml:space="preserve">Review </w:t>
      </w:r>
      <w:r w:rsidRPr="00207AB4">
        <w:rPr>
          <w:rFonts w:eastAsia="Times New Roman"/>
        </w:rPr>
        <w:t>Committee</w:t>
      </w:r>
      <w:r w:rsidRPr="00207AB4">
        <w:rPr>
          <w:rFonts w:eastAsia="Times New Roman"/>
          <w:spacing w:val="-2"/>
        </w:rPr>
        <w:t xml:space="preserve"> </w:t>
      </w:r>
      <w:r w:rsidRPr="00207AB4">
        <w:rPr>
          <w:rFonts w:eastAsia="Times New Roman"/>
          <w:spacing w:val="-1"/>
        </w:rPr>
        <w:t>consists</w:t>
      </w:r>
      <w:r w:rsidRPr="00207AB4">
        <w:rPr>
          <w:rFonts w:eastAsia="Times New Roman"/>
        </w:rPr>
        <w:t xml:space="preserve"> of nine</w:t>
      </w:r>
      <w:r w:rsidRPr="00207AB4">
        <w:rPr>
          <w:rFonts w:eastAsia="Times New Roman"/>
          <w:spacing w:val="-2"/>
        </w:rPr>
        <w:t xml:space="preserve"> </w:t>
      </w:r>
      <w:r w:rsidRPr="00207AB4">
        <w:rPr>
          <w:rFonts w:eastAsia="Times New Roman"/>
          <w:spacing w:val="-1"/>
        </w:rPr>
        <w:t>members:</w:t>
      </w:r>
      <w:r w:rsidRPr="00207AB4">
        <w:rPr>
          <w:rFonts w:eastAsia="Times New Roman"/>
        </w:rPr>
        <w:t xml:space="preserve"> two</w:t>
      </w:r>
      <w:r w:rsidRPr="00207AB4">
        <w:rPr>
          <w:rFonts w:eastAsia="Times New Roman"/>
          <w:spacing w:val="51"/>
        </w:rPr>
        <w:t xml:space="preserve"> </w:t>
      </w:r>
      <w:r w:rsidRPr="00207AB4">
        <w:rPr>
          <w:rFonts w:eastAsia="Times New Roman"/>
          <w:spacing w:val="-1"/>
        </w:rPr>
        <w:t>elected</w:t>
      </w:r>
      <w:r w:rsidRPr="00207AB4">
        <w:rPr>
          <w:rFonts w:eastAsia="Times New Roman"/>
        </w:rPr>
        <w:t xml:space="preserve"> </w:t>
      </w:r>
      <w:r w:rsidRPr="00207AB4">
        <w:rPr>
          <w:rFonts w:eastAsia="Times New Roman"/>
          <w:spacing w:val="-1"/>
        </w:rPr>
        <w:t>from</w:t>
      </w:r>
      <w:r w:rsidRPr="00207AB4">
        <w:rPr>
          <w:rFonts w:eastAsia="Times New Roman"/>
        </w:rPr>
        <w:t xml:space="preserve"> </w:t>
      </w:r>
      <w:r w:rsidRPr="00207AB4">
        <w:rPr>
          <w:rFonts w:eastAsia="Times New Roman"/>
          <w:spacing w:val="-1"/>
        </w:rPr>
        <w:t>each</w:t>
      </w:r>
      <w:r w:rsidRPr="00207AB4">
        <w:rPr>
          <w:rFonts w:eastAsia="Times New Roman"/>
        </w:rPr>
        <w:t xml:space="preserve"> </w:t>
      </w:r>
      <w:r w:rsidRPr="00207AB4">
        <w:rPr>
          <w:rFonts w:eastAsia="Times New Roman"/>
          <w:spacing w:val="-1"/>
        </w:rPr>
        <w:t>School,</w:t>
      </w:r>
      <w:r w:rsidRPr="00207AB4">
        <w:rPr>
          <w:rFonts w:eastAsia="Times New Roman"/>
        </w:rPr>
        <w:t xml:space="preserve"> </w:t>
      </w:r>
      <w:r w:rsidRPr="00207AB4">
        <w:rPr>
          <w:rFonts w:eastAsia="Times New Roman"/>
          <w:spacing w:val="-1"/>
        </w:rPr>
        <w:t>and</w:t>
      </w:r>
      <w:r w:rsidRPr="00207AB4">
        <w:rPr>
          <w:rFonts w:eastAsia="Times New Roman"/>
        </w:rPr>
        <w:t xml:space="preserve"> </w:t>
      </w:r>
      <w:r w:rsidRPr="00207AB4">
        <w:rPr>
          <w:rFonts w:eastAsia="Times New Roman"/>
          <w:spacing w:val="-1"/>
        </w:rPr>
        <w:t>one,</w:t>
      </w:r>
      <w:r w:rsidRPr="00207AB4">
        <w:rPr>
          <w:rFonts w:eastAsia="Times New Roman"/>
        </w:rPr>
        <w:t xml:space="preserve"> the </w:t>
      </w:r>
      <w:r w:rsidRPr="00207AB4">
        <w:rPr>
          <w:rFonts w:eastAsia="Times New Roman"/>
          <w:spacing w:val="-1"/>
        </w:rPr>
        <w:t>Chair,</w:t>
      </w:r>
      <w:r w:rsidRPr="00207AB4">
        <w:rPr>
          <w:rFonts w:eastAsia="Times New Roman"/>
        </w:rPr>
        <w:t xml:space="preserve"> who </w:t>
      </w:r>
      <w:r w:rsidRPr="00207AB4">
        <w:rPr>
          <w:rFonts w:eastAsia="Times New Roman"/>
          <w:spacing w:val="-1"/>
        </w:rPr>
        <w:t>serves</w:t>
      </w:r>
      <w:r w:rsidRPr="00207AB4">
        <w:rPr>
          <w:rFonts w:eastAsia="Times New Roman"/>
        </w:rPr>
        <w:t xml:space="preserve"> a </w:t>
      </w:r>
      <w:r w:rsidRPr="00207AB4">
        <w:rPr>
          <w:rFonts w:eastAsia="Times New Roman"/>
          <w:spacing w:val="-2"/>
        </w:rPr>
        <w:t>one-year</w:t>
      </w:r>
      <w:r w:rsidRPr="00207AB4">
        <w:rPr>
          <w:rFonts w:eastAsia="Times New Roman"/>
        </w:rPr>
        <w:t xml:space="preserve"> </w:t>
      </w:r>
      <w:r w:rsidRPr="00207AB4">
        <w:rPr>
          <w:rFonts w:eastAsia="Times New Roman"/>
          <w:spacing w:val="-1"/>
        </w:rPr>
        <w:t>term,</w:t>
      </w:r>
      <w:r w:rsidRPr="00207AB4">
        <w:rPr>
          <w:rFonts w:eastAsia="Times New Roman"/>
          <w:spacing w:val="63"/>
        </w:rPr>
        <w:t xml:space="preserve"> </w:t>
      </w:r>
      <w:r w:rsidRPr="00207AB4">
        <w:rPr>
          <w:rFonts w:eastAsia="Times New Roman"/>
          <w:spacing w:val="-1"/>
        </w:rPr>
        <w:t>appointed</w:t>
      </w:r>
      <w:r w:rsidRPr="00207AB4">
        <w:rPr>
          <w:rFonts w:eastAsia="Times New Roman"/>
        </w:rPr>
        <w:t xml:space="preserve"> by</w:t>
      </w:r>
      <w:r w:rsidRPr="00207AB4">
        <w:rPr>
          <w:rFonts w:eastAsia="Times New Roman"/>
          <w:spacing w:val="-8"/>
        </w:rPr>
        <w:t xml:space="preserve"> </w:t>
      </w:r>
      <w:r w:rsidRPr="00207AB4">
        <w:rPr>
          <w:rFonts w:eastAsia="Times New Roman"/>
        </w:rPr>
        <w:t xml:space="preserve">the </w:t>
      </w:r>
      <w:r w:rsidRPr="00207AB4">
        <w:rPr>
          <w:rFonts w:eastAsia="Times New Roman"/>
          <w:spacing w:val="-1"/>
        </w:rPr>
        <w:t>Chancellor.</w:t>
      </w:r>
      <w:r w:rsidRPr="00207AB4">
        <w:rPr>
          <w:rFonts w:eastAsia="Times New Roman"/>
        </w:rPr>
        <w:t xml:space="preserve">  </w:t>
      </w:r>
      <w:r w:rsidRPr="00207AB4">
        <w:rPr>
          <w:rFonts w:eastAsia="Times New Roman"/>
          <w:spacing w:val="-1"/>
        </w:rPr>
        <w:t>Committee members</w:t>
      </w:r>
      <w:r w:rsidRPr="00207AB4">
        <w:rPr>
          <w:rFonts w:eastAsia="Times New Roman"/>
        </w:rPr>
        <w:t xml:space="preserve"> must be</w:t>
      </w:r>
      <w:r w:rsidRPr="00207AB4">
        <w:rPr>
          <w:rFonts w:eastAsia="Times New Roman"/>
          <w:spacing w:val="-1"/>
        </w:rPr>
        <w:t xml:space="preserve"> tenured</w:t>
      </w:r>
      <w:r w:rsidRPr="00207AB4">
        <w:rPr>
          <w:rFonts w:eastAsia="Times New Roman"/>
        </w:rPr>
        <w:t xml:space="preserve"> </w:t>
      </w:r>
      <w:r w:rsidRPr="00207AB4">
        <w:rPr>
          <w:rFonts w:eastAsia="Times New Roman"/>
          <w:spacing w:val="-1"/>
        </w:rPr>
        <w:t>and</w:t>
      </w:r>
      <w:r w:rsidRPr="00207AB4">
        <w:rPr>
          <w:rFonts w:eastAsia="Times New Roman"/>
        </w:rPr>
        <w:t xml:space="preserve"> </w:t>
      </w:r>
      <w:r w:rsidRPr="00207AB4">
        <w:rPr>
          <w:rFonts w:eastAsia="Times New Roman"/>
          <w:spacing w:val="-1"/>
        </w:rPr>
        <w:t xml:space="preserve">have </w:t>
      </w:r>
      <w:r w:rsidRPr="00207AB4">
        <w:rPr>
          <w:rFonts w:eastAsia="Times New Roman"/>
        </w:rPr>
        <w:t>the</w:t>
      </w:r>
      <w:r w:rsidRPr="00207AB4">
        <w:rPr>
          <w:rFonts w:eastAsia="Times New Roman"/>
          <w:spacing w:val="75"/>
        </w:rPr>
        <w:t xml:space="preserve"> </w:t>
      </w:r>
      <w:r w:rsidRPr="00207AB4">
        <w:rPr>
          <w:rFonts w:eastAsia="Times New Roman"/>
        </w:rPr>
        <w:t xml:space="preserve">minimum </w:t>
      </w:r>
      <w:r w:rsidRPr="00207AB4">
        <w:rPr>
          <w:rFonts w:eastAsia="Times New Roman"/>
          <w:spacing w:val="-1"/>
        </w:rPr>
        <w:t>rank</w:t>
      </w:r>
      <w:r w:rsidRPr="00207AB4">
        <w:rPr>
          <w:rFonts w:eastAsia="Times New Roman"/>
        </w:rPr>
        <w:t xml:space="preserve"> of</w:t>
      </w:r>
      <w:r w:rsidRPr="00207AB4">
        <w:rPr>
          <w:rFonts w:eastAsia="Times New Roman"/>
          <w:spacing w:val="-1"/>
        </w:rPr>
        <w:t xml:space="preserve"> Associate Professor,</w:t>
      </w:r>
      <w:r w:rsidRPr="00207AB4">
        <w:rPr>
          <w:rFonts w:eastAsia="Times New Roman"/>
        </w:rPr>
        <w:t xml:space="preserve"> </w:t>
      </w:r>
      <w:r w:rsidRPr="00207AB4">
        <w:rPr>
          <w:rFonts w:eastAsia="Times New Roman"/>
          <w:spacing w:val="-1"/>
        </w:rPr>
        <w:t>and</w:t>
      </w:r>
      <w:r w:rsidRPr="00207AB4">
        <w:rPr>
          <w:rFonts w:eastAsia="Times New Roman"/>
        </w:rPr>
        <w:t xml:space="preserve"> </w:t>
      </w:r>
      <w:r w:rsidRPr="00207AB4">
        <w:rPr>
          <w:rFonts w:eastAsia="Times New Roman"/>
          <w:spacing w:val="-1"/>
        </w:rPr>
        <w:t>each</w:t>
      </w:r>
      <w:r w:rsidRPr="00207AB4">
        <w:rPr>
          <w:rFonts w:eastAsia="Times New Roman"/>
        </w:rPr>
        <w:t xml:space="preserve"> </w:t>
      </w:r>
      <w:r w:rsidRPr="00207AB4">
        <w:rPr>
          <w:rFonts w:eastAsia="Times New Roman"/>
          <w:spacing w:val="-1"/>
        </w:rPr>
        <w:t>member</w:t>
      </w:r>
      <w:r w:rsidRPr="00207AB4">
        <w:rPr>
          <w:rFonts w:eastAsia="Times New Roman"/>
        </w:rPr>
        <w:t xml:space="preserve"> </w:t>
      </w:r>
      <w:r w:rsidRPr="00207AB4">
        <w:rPr>
          <w:rFonts w:eastAsia="Times New Roman"/>
          <w:spacing w:val="-1"/>
        </w:rPr>
        <w:t>(other</w:t>
      </w:r>
      <w:r w:rsidRPr="00207AB4">
        <w:rPr>
          <w:rFonts w:eastAsia="Times New Roman"/>
          <w:spacing w:val="-2"/>
        </w:rPr>
        <w:t xml:space="preserve"> </w:t>
      </w:r>
      <w:r w:rsidRPr="00207AB4">
        <w:rPr>
          <w:rFonts w:eastAsia="Times New Roman"/>
        </w:rPr>
        <w:t>than the</w:t>
      </w:r>
      <w:r w:rsidRPr="00207AB4">
        <w:rPr>
          <w:rFonts w:eastAsia="Times New Roman"/>
          <w:spacing w:val="-1"/>
        </w:rPr>
        <w:t xml:space="preserve"> chair)</w:t>
      </w:r>
      <w:r w:rsidRPr="00207AB4">
        <w:rPr>
          <w:rFonts w:eastAsia="Times New Roman"/>
          <w:spacing w:val="65"/>
        </w:rPr>
        <w:t xml:space="preserve"> </w:t>
      </w:r>
      <w:r w:rsidRPr="00207AB4">
        <w:rPr>
          <w:rFonts w:eastAsia="Times New Roman"/>
          <w:spacing w:val="-1"/>
        </w:rPr>
        <w:t>serves</w:t>
      </w:r>
      <w:r w:rsidRPr="00207AB4">
        <w:rPr>
          <w:rFonts w:eastAsia="Times New Roman"/>
        </w:rPr>
        <w:t xml:space="preserve"> a </w:t>
      </w:r>
      <w:r w:rsidRPr="00207AB4">
        <w:rPr>
          <w:rFonts w:eastAsia="Times New Roman"/>
          <w:spacing w:val="-2"/>
        </w:rPr>
        <w:t>two-year</w:t>
      </w:r>
      <w:r w:rsidRPr="00207AB4">
        <w:rPr>
          <w:rFonts w:eastAsia="Times New Roman"/>
        </w:rPr>
        <w:t xml:space="preserve"> </w:t>
      </w:r>
      <w:r w:rsidRPr="00207AB4">
        <w:rPr>
          <w:rFonts w:eastAsia="Times New Roman"/>
          <w:spacing w:val="-1"/>
        </w:rPr>
        <w:t>term</w:t>
      </w:r>
      <w:r w:rsidRPr="00207AB4">
        <w:rPr>
          <w:rFonts w:eastAsia="Times New Roman"/>
        </w:rPr>
        <w:t xml:space="preserve"> </w:t>
      </w:r>
      <w:r w:rsidRPr="00207AB4">
        <w:rPr>
          <w:rFonts w:eastAsia="Times New Roman"/>
          <w:spacing w:val="-1"/>
        </w:rPr>
        <w:t>with</w:t>
      </w:r>
      <w:r w:rsidRPr="00207AB4">
        <w:rPr>
          <w:rFonts w:eastAsia="Times New Roman"/>
        </w:rPr>
        <w:t xml:space="preserve"> the </w:t>
      </w:r>
      <w:r w:rsidRPr="00207AB4">
        <w:rPr>
          <w:rFonts w:eastAsia="Times New Roman"/>
          <w:spacing w:val="-1"/>
        </w:rPr>
        <w:t>terms</w:t>
      </w:r>
      <w:r w:rsidRPr="00207AB4">
        <w:rPr>
          <w:rFonts w:eastAsia="Times New Roman"/>
        </w:rPr>
        <w:t xml:space="preserve"> of</w:t>
      </w:r>
      <w:r w:rsidRPr="00207AB4">
        <w:rPr>
          <w:rFonts w:eastAsia="Times New Roman"/>
          <w:spacing w:val="-1"/>
        </w:rPr>
        <w:t xml:space="preserve"> </w:t>
      </w:r>
      <w:r w:rsidRPr="00207AB4">
        <w:rPr>
          <w:rFonts w:eastAsia="Times New Roman"/>
        </w:rPr>
        <w:t xml:space="preserve">the School </w:t>
      </w:r>
      <w:r w:rsidRPr="00207AB4">
        <w:rPr>
          <w:rFonts w:eastAsia="Times New Roman"/>
          <w:spacing w:val="-1"/>
        </w:rPr>
        <w:t>representatives</w:t>
      </w:r>
      <w:r w:rsidRPr="00207AB4">
        <w:rPr>
          <w:rFonts w:eastAsia="Times New Roman"/>
        </w:rPr>
        <w:t xml:space="preserve"> </w:t>
      </w:r>
      <w:r w:rsidRPr="00207AB4">
        <w:rPr>
          <w:rFonts w:eastAsia="Times New Roman"/>
          <w:spacing w:val="-1"/>
        </w:rPr>
        <w:t>staggered.</w:t>
      </w:r>
      <w:r w:rsidRPr="00207AB4">
        <w:rPr>
          <w:rFonts w:eastAsia="Times New Roman"/>
          <w:spacing w:val="55"/>
        </w:rPr>
        <w:t xml:space="preserve"> </w:t>
      </w:r>
      <w:r w:rsidRPr="00207AB4">
        <w:rPr>
          <w:rFonts w:eastAsia="Times New Roman"/>
        </w:rPr>
        <w:t>The</w:t>
      </w:r>
      <w:r w:rsidRPr="00207AB4">
        <w:rPr>
          <w:rFonts w:eastAsia="Times New Roman"/>
          <w:spacing w:val="-2"/>
        </w:rPr>
        <w:t xml:space="preserve"> </w:t>
      </w:r>
      <w:r w:rsidRPr="00207AB4">
        <w:rPr>
          <w:rFonts w:eastAsia="Times New Roman"/>
        </w:rPr>
        <w:t>Committee</w:t>
      </w:r>
      <w:r w:rsidRPr="00207AB4">
        <w:rPr>
          <w:rFonts w:eastAsia="Times New Roman"/>
          <w:spacing w:val="-2"/>
        </w:rPr>
        <w:t xml:space="preserve"> </w:t>
      </w:r>
      <w:r w:rsidRPr="00207AB4">
        <w:rPr>
          <w:rFonts w:eastAsia="Times New Roman"/>
        </w:rPr>
        <w:t xml:space="preserve">is </w:t>
      </w:r>
      <w:r w:rsidRPr="00207AB4">
        <w:rPr>
          <w:rFonts w:eastAsia="Times New Roman"/>
          <w:spacing w:val="-1"/>
        </w:rPr>
        <w:t>responsible</w:t>
      </w:r>
      <w:r w:rsidRPr="00207AB4">
        <w:rPr>
          <w:rFonts w:eastAsia="Times New Roman"/>
        </w:rPr>
        <w:t xml:space="preserve"> </w:t>
      </w:r>
      <w:r w:rsidRPr="00207AB4">
        <w:rPr>
          <w:rFonts w:eastAsia="Times New Roman"/>
          <w:spacing w:val="-1"/>
        </w:rPr>
        <w:t xml:space="preserve">for </w:t>
      </w:r>
      <w:r w:rsidRPr="00207AB4">
        <w:rPr>
          <w:rFonts w:eastAsia="Times New Roman"/>
        </w:rPr>
        <w:t xml:space="preserve">the </w:t>
      </w:r>
      <w:r w:rsidRPr="00207AB4">
        <w:rPr>
          <w:rFonts w:eastAsia="Times New Roman"/>
          <w:spacing w:val="-1"/>
        </w:rPr>
        <w:t xml:space="preserve">review </w:t>
      </w:r>
      <w:r w:rsidRPr="00207AB4">
        <w:rPr>
          <w:rFonts w:eastAsia="Times New Roman"/>
        </w:rPr>
        <w:t xml:space="preserve">of </w:t>
      </w:r>
      <w:r w:rsidRPr="00207AB4">
        <w:rPr>
          <w:rFonts w:eastAsia="Times New Roman"/>
          <w:spacing w:val="-1"/>
        </w:rPr>
        <w:t>faculty</w:t>
      </w:r>
      <w:r w:rsidRPr="00207AB4">
        <w:rPr>
          <w:rFonts w:eastAsia="Times New Roman"/>
          <w:spacing w:val="-8"/>
        </w:rPr>
        <w:t xml:space="preserve"> </w:t>
      </w:r>
      <w:r w:rsidRPr="00207AB4">
        <w:rPr>
          <w:rFonts w:eastAsia="Times New Roman"/>
          <w:spacing w:val="-1"/>
        </w:rPr>
        <w:t xml:space="preserve">for </w:t>
      </w:r>
      <w:r w:rsidRPr="00207AB4">
        <w:rPr>
          <w:rFonts w:eastAsia="Times New Roman"/>
        </w:rPr>
        <w:t xml:space="preserve">promotion </w:t>
      </w:r>
      <w:r w:rsidRPr="00207AB4">
        <w:rPr>
          <w:rFonts w:eastAsia="Times New Roman"/>
          <w:spacing w:val="-1"/>
        </w:rPr>
        <w:t>and</w:t>
      </w:r>
      <w:r w:rsidRPr="00207AB4">
        <w:rPr>
          <w:rFonts w:eastAsia="Times New Roman"/>
        </w:rPr>
        <w:t xml:space="preserve"> </w:t>
      </w:r>
      <w:r w:rsidRPr="00207AB4">
        <w:rPr>
          <w:rFonts w:eastAsia="Times New Roman"/>
          <w:spacing w:val="-1"/>
        </w:rPr>
        <w:t>tenure</w:t>
      </w:r>
      <w:r w:rsidRPr="00207AB4">
        <w:rPr>
          <w:rFonts w:eastAsia="Times New Roman"/>
          <w:spacing w:val="51"/>
        </w:rPr>
        <w:t xml:space="preserve"> </w:t>
      </w:r>
      <w:r w:rsidRPr="00207AB4">
        <w:rPr>
          <w:rFonts w:eastAsia="Times New Roman"/>
          <w:spacing w:val="-1"/>
        </w:rPr>
        <w:t>as</w:t>
      </w:r>
      <w:r w:rsidRPr="00207AB4">
        <w:rPr>
          <w:rFonts w:eastAsia="Times New Roman"/>
        </w:rPr>
        <w:t xml:space="preserve"> </w:t>
      </w:r>
      <w:r w:rsidRPr="00207AB4">
        <w:rPr>
          <w:rFonts w:eastAsia="Times New Roman"/>
          <w:spacing w:val="-1"/>
        </w:rPr>
        <w:t xml:space="preserve">specified </w:t>
      </w:r>
      <w:r w:rsidRPr="00207AB4">
        <w:rPr>
          <w:rFonts w:eastAsia="Times New Roman"/>
        </w:rPr>
        <w:t>in the</w:t>
      </w:r>
      <w:r w:rsidRPr="00207AB4">
        <w:rPr>
          <w:rFonts w:eastAsia="Times New Roman"/>
          <w:spacing w:val="-1"/>
        </w:rPr>
        <w:t xml:space="preserve"> University's</w:t>
      </w:r>
      <w:r w:rsidRPr="00207AB4">
        <w:rPr>
          <w:rFonts w:eastAsia="Times New Roman"/>
          <w:spacing w:val="1"/>
        </w:rPr>
        <w:t xml:space="preserve"> </w:t>
      </w:r>
      <w:r w:rsidRPr="00207AB4">
        <w:rPr>
          <w:rFonts w:eastAsia="Times New Roman"/>
          <w:i/>
          <w:iCs/>
        </w:rPr>
        <w:t>Promotion and Tenure</w:t>
      </w:r>
      <w:r w:rsidRPr="00207AB4">
        <w:rPr>
          <w:rFonts w:eastAsia="Times New Roman"/>
          <w:i/>
          <w:iCs/>
          <w:spacing w:val="-1"/>
        </w:rPr>
        <w:t xml:space="preserve"> Review</w:t>
      </w:r>
      <w:r w:rsidRPr="00207AB4">
        <w:rPr>
          <w:rFonts w:eastAsia="Times New Roman"/>
          <w:i/>
          <w:iCs/>
        </w:rPr>
        <w:t xml:space="preserve"> </w:t>
      </w:r>
      <w:r w:rsidRPr="00207AB4">
        <w:rPr>
          <w:rFonts w:eastAsia="Times New Roman"/>
          <w:i/>
          <w:iCs/>
          <w:spacing w:val="-1"/>
        </w:rPr>
        <w:t>Procedures</w:t>
      </w:r>
      <w:r w:rsidRPr="00207AB4">
        <w:rPr>
          <w:rFonts w:eastAsia="Times New Roman"/>
          <w:i/>
          <w:iCs/>
        </w:rPr>
        <w:t xml:space="preserve"> and</w:t>
      </w:r>
      <w:r w:rsidRPr="00207AB4">
        <w:rPr>
          <w:rFonts w:eastAsia="Times New Roman"/>
          <w:i/>
          <w:iCs/>
          <w:spacing w:val="41"/>
        </w:rPr>
        <w:t xml:space="preserve"> </w:t>
      </w:r>
      <w:r w:rsidRPr="00207AB4">
        <w:rPr>
          <w:rFonts w:eastAsia="Times New Roman"/>
          <w:i/>
          <w:iCs/>
          <w:spacing w:val="-1"/>
        </w:rPr>
        <w:t>Regulations</w:t>
      </w:r>
      <w:r w:rsidRPr="00207AB4">
        <w:rPr>
          <w:rFonts w:eastAsia="Times New Roman"/>
          <w:i/>
          <w:iCs/>
          <w:spacing w:val="1"/>
        </w:rPr>
        <w:t xml:space="preserve"> </w:t>
      </w:r>
      <w:r w:rsidRPr="00207AB4">
        <w:rPr>
          <w:rFonts w:eastAsia="Times New Roman"/>
          <w:spacing w:val="-1"/>
        </w:rPr>
        <w:t xml:space="preserve">(HR23), </w:t>
      </w:r>
      <w:r w:rsidRPr="00207AB4">
        <w:rPr>
          <w:rFonts w:eastAsia="Times New Roman"/>
          <w:i/>
          <w:iCs/>
          <w:spacing w:val="-1"/>
        </w:rPr>
        <w:t>Definition</w:t>
      </w:r>
      <w:r w:rsidRPr="00207AB4">
        <w:rPr>
          <w:rFonts w:eastAsia="Times New Roman"/>
          <w:i/>
          <w:iCs/>
        </w:rPr>
        <w:t xml:space="preserve"> of </w:t>
      </w:r>
      <w:r w:rsidRPr="00207AB4">
        <w:rPr>
          <w:rFonts w:eastAsia="Times New Roman"/>
          <w:i/>
          <w:iCs/>
          <w:spacing w:val="-1"/>
        </w:rPr>
        <w:t>Academic Ranks</w:t>
      </w:r>
      <w:r w:rsidRPr="00207AB4">
        <w:rPr>
          <w:rFonts w:eastAsia="Times New Roman"/>
          <w:i/>
          <w:iCs/>
          <w:spacing w:val="1"/>
        </w:rPr>
        <w:t xml:space="preserve"> </w:t>
      </w:r>
      <w:r w:rsidRPr="00207AB4">
        <w:rPr>
          <w:rFonts w:eastAsia="Times New Roman"/>
          <w:spacing w:val="-1"/>
        </w:rPr>
        <w:t>(HR21),</w:t>
      </w:r>
      <w:r w:rsidRPr="00207AB4">
        <w:rPr>
          <w:rFonts w:eastAsia="Times New Roman"/>
        </w:rPr>
        <w:t xml:space="preserve"> the</w:t>
      </w:r>
      <w:r w:rsidRPr="00207AB4">
        <w:rPr>
          <w:rFonts w:eastAsia="Times New Roman"/>
          <w:spacing w:val="-2"/>
        </w:rPr>
        <w:t xml:space="preserve"> </w:t>
      </w:r>
      <w:r w:rsidRPr="00207AB4">
        <w:rPr>
          <w:rFonts w:eastAsia="Times New Roman"/>
          <w:spacing w:val="-1"/>
        </w:rPr>
        <w:t>Penn</w:t>
      </w:r>
      <w:r w:rsidRPr="00207AB4">
        <w:rPr>
          <w:rFonts w:eastAsia="Times New Roman"/>
        </w:rPr>
        <w:t xml:space="preserve"> State</w:t>
      </w:r>
      <w:r w:rsidRPr="00207AB4">
        <w:rPr>
          <w:rFonts w:eastAsia="Times New Roman"/>
          <w:spacing w:val="77"/>
        </w:rPr>
        <w:t xml:space="preserve"> </w:t>
      </w:r>
      <w:r w:rsidRPr="00207AB4">
        <w:rPr>
          <w:rFonts w:eastAsia="Times New Roman"/>
          <w:spacing w:val="-1"/>
        </w:rPr>
        <w:t>Behrend's</w:t>
      </w:r>
      <w:r w:rsidRPr="00207AB4">
        <w:rPr>
          <w:rFonts w:eastAsia="Times New Roman"/>
        </w:rPr>
        <w:t xml:space="preserve"> </w:t>
      </w:r>
      <w:r w:rsidRPr="00207AB4">
        <w:rPr>
          <w:rFonts w:eastAsia="Times New Roman"/>
          <w:i/>
          <w:iCs/>
        </w:rPr>
        <w:t>Promotion and Tenure</w:t>
      </w:r>
      <w:r w:rsidRPr="00207AB4">
        <w:rPr>
          <w:rFonts w:eastAsia="Times New Roman"/>
          <w:i/>
          <w:iCs/>
          <w:spacing w:val="-1"/>
        </w:rPr>
        <w:t xml:space="preserve"> Policy</w:t>
      </w:r>
      <w:r w:rsidRPr="00207AB4">
        <w:rPr>
          <w:rFonts w:eastAsia="Times New Roman"/>
          <w:spacing w:val="-1"/>
        </w:rPr>
        <w:t>,</w:t>
      </w:r>
      <w:r w:rsidRPr="00207AB4">
        <w:rPr>
          <w:rFonts w:eastAsia="Times New Roman"/>
        </w:rPr>
        <w:t xml:space="preserve"> </w:t>
      </w:r>
      <w:r w:rsidRPr="00207AB4">
        <w:rPr>
          <w:rFonts w:eastAsia="Times New Roman"/>
          <w:spacing w:val="-1"/>
        </w:rPr>
        <w:t>and</w:t>
      </w:r>
      <w:r w:rsidRPr="00207AB4">
        <w:rPr>
          <w:rFonts w:eastAsia="Times New Roman"/>
        </w:rPr>
        <w:t xml:space="preserve"> the </w:t>
      </w:r>
      <w:r w:rsidRPr="00207AB4">
        <w:rPr>
          <w:rFonts w:eastAsia="Times New Roman"/>
          <w:spacing w:val="-1"/>
        </w:rPr>
        <w:t>Administrative Guidelines</w:t>
      </w:r>
      <w:r w:rsidRPr="00207AB4">
        <w:rPr>
          <w:rFonts w:eastAsia="Times New Roman"/>
        </w:rPr>
        <w:t xml:space="preserve"> to</w:t>
      </w:r>
      <w:r w:rsidRPr="00207AB4">
        <w:rPr>
          <w:rFonts w:eastAsia="Times New Roman"/>
          <w:spacing w:val="57"/>
        </w:rPr>
        <w:t xml:space="preserve"> </w:t>
      </w:r>
      <w:r w:rsidRPr="00207AB4">
        <w:rPr>
          <w:rFonts w:eastAsia="Times New Roman"/>
        </w:rPr>
        <w:t>HR23.</w:t>
      </w:r>
    </w:p>
    <w:p w:rsidR="0012786E" w:rsidRPr="00207AB4" w:rsidRDefault="0012786E" w:rsidP="0012786E">
      <w:pPr>
        <w:kinsoku w:val="0"/>
        <w:overflowPunct w:val="0"/>
        <w:spacing w:line="246" w:lineRule="auto"/>
        <w:ind w:left="1530" w:right="99"/>
        <w:rPr>
          <w:rFonts w:eastAsia="Times New Roman"/>
          <w:spacing w:val="-1"/>
        </w:rPr>
      </w:pPr>
      <w:r w:rsidRPr="00207AB4">
        <w:rPr>
          <w:rFonts w:eastAsia="Times New Roman"/>
          <w:spacing w:val="-1"/>
        </w:rPr>
        <w:t>When there are candidates being considered for promotion to Professor, an ad-hoc Committee will be formed by the Chancellor from those with rank of Professor on the Promotion and Tenure Committee, subject to the following conditions:</w:t>
      </w:r>
    </w:p>
    <w:p w:rsidR="0012786E" w:rsidRDefault="0012786E" w:rsidP="0012786E">
      <w:pPr>
        <w:kinsoku w:val="0"/>
        <w:overflowPunct w:val="0"/>
        <w:spacing w:line="246" w:lineRule="auto"/>
        <w:ind w:left="1530" w:right="99"/>
        <w:rPr>
          <w:rFonts w:eastAsia="Times New Roman"/>
          <w:spacing w:val="-1"/>
        </w:rPr>
      </w:pPr>
    </w:p>
    <w:p w:rsidR="0053187B" w:rsidRPr="00207AB4" w:rsidRDefault="0053187B" w:rsidP="0012786E">
      <w:pPr>
        <w:kinsoku w:val="0"/>
        <w:overflowPunct w:val="0"/>
        <w:spacing w:line="246" w:lineRule="auto"/>
        <w:ind w:left="1530" w:right="99"/>
        <w:rPr>
          <w:rFonts w:eastAsia="Times New Roman"/>
          <w:spacing w:val="-1"/>
        </w:rPr>
      </w:pPr>
    </w:p>
    <w:p w:rsidR="0012786E" w:rsidRPr="00207AB4" w:rsidRDefault="0012786E" w:rsidP="0012786E">
      <w:pPr>
        <w:kinsoku w:val="0"/>
        <w:overflowPunct w:val="0"/>
        <w:spacing w:line="246" w:lineRule="auto"/>
        <w:ind w:left="2880" w:right="99" w:hanging="990"/>
        <w:rPr>
          <w:rFonts w:eastAsia="Times New Roman"/>
          <w:spacing w:val="-1"/>
        </w:rPr>
      </w:pPr>
      <w:r w:rsidRPr="00207AB4">
        <w:rPr>
          <w:rFonts w:eastAsia="Times New Roman"/>
          <w:spacing w:val="-1"/>
        </w:rPr>
        <w:t>i)</w:t>
      </w:r>
      <w:r w:rsidRPr="00207AB4">
        <w:rPr>
          <w:rFonts w:eastAsia="Times New Roman"/>
          <w:spacing w:val="-1"/>
        </w:rPr>
        <w:tab/>
        <w:t>The number of members will be odd</w:t>
      </w:r>
    </w:p>
    <w:p w:rsidR="0012786E" w:rsidRPr="00207AB4" w:rsidRDefault="0012786E" w:rsidP="0012786E">
      <w:pPr>
        <w:kinsoku w:val="0"/>
        <w:overflowPunct w:val="0"/>
        <w:spacing w:line="246" w:lineRule="auto"/>
        <w:ind w:left="2880" w:right="99" w:hanging="990"/>
        <w:rPr>
          <w:rFonts w:eastAsia="Times New Roman"/>
          <w:spacing w:val="-1"/>
        </w:rPr>
      </w:pPr>
      <w:r w:rsidRPr="00207AB4">
        <w:rPr>
          <w:rFonts w:eastAsia="Times New Roman"/>
          <w:spacing w:val="-1"/>
        </w:rPr>
        <w:t xml:space="preserve">ii) </w:t>
      </w:r>
      <w:r w:rsidRPr="00207AB4">
        <w:rPr>
          <w:rFonts w:eastAsia="Times New Roman"/>
          <w:spacing w:val="-1"/>
        </w:rPr>
        <w:tab/>
        <w:t xml:space="preserve">There will be </w:t>
      </w:r>
      <w:r w:rsidRPr="00207AB4">
        <w:rPr>
          <w:rFonts w:eastAsia="Times New Roman"/>
          <w:strike/>
          <w:spacing w:val="-1"/>
        </w:rPr>
        <w:t xml:space="preserve">a </w:t>
      </w:r>
      <w:r w:rsidRPr="00207AB4">
        <w:rPr>
          <w:rFonts w:eastAsia="Times New Roman"/>
          <w:spacing w:val="-1"/>
        </w:rPr>
        <w:t>members from at least three of the four schools and no more than two members from a single school</w:t>
      </w:r>
    </w:p>
    <w:p w:rsidR="0012786E" w:rsidRPr="00207AB4" w:rsidRDefault="0012786E" w:rsidP="0012786E">
      <w:pPr>
        <w:kinsoku w:val="0"/>
        <w:overflowPunct w:val="0"/>
        <w:spacing w:line="246" w:lineRule="auto"/>
        <w:ind w:left="2880" w:right="99" w:hanging="990"/>
        <w:rPr>
          <w:rFonts w:eastAsia="Times New Roman"/>
          <w:spacing w:val="-1"/>
        </w:rPr>
      </w:pPr>
      <w:r w:rsidRPr="00207AB4">
        <w:rPr>
          <w:rFonts w:eastAsia="Times New Roman"/>
          <w:spacing w:val="-1"/>
        </w:rPr>
        <w:t xml:space="preserve">iii) </w:t>
      </w:r>
      <w:r w:rsidRPr="00207AB4">
        <w:rPr>
          <w:rFonts w:eastAsia="Times New Roman"/>
          <w:spacing w:val="-1"/>
        </w:rPr>
        <w:tab/>
        <w:t>There will be at least one member from the candidate’s school</w:t>
      </w:r>
    </w:p>
    <w:p w:rsidR="0053187B" w:rsidRDefault="0053187B" w:rsidP="0012786E">
      <w:pPr>
        <w:kinsoku w:val="0"/>
        <w:overflowPunct w:val="0"/>
        <w:spacing w:line="246" w:lineRule="auto"/>
        <w:ind w:left="1530" w:right="99"/>
        <w:rPr>
          <w:rFonts w:eastAsia="Times New Roman"/>
          <w:spacing w:val="-1"/>
        </w:rPr>
      </w:pPr>
    </w:p>
    <w:p w:rsidR="0012786E" w:rsidRPr="00207AB4" w:rsidRDefault="0012786E" w:rsidP="0012786E">
      <w:pPr>
        <w:kinsoku w:val="0"/>
        <w:overflowPunct w:val="0"/>
        <w:spacing w:line="246" w:lineRule="auto"/>
        <w:ind w:left="1530" w:right="99"/>
        <w:rPr>
          <w:rFonts w:eastAsia="Times New Roman"/>
          <w:spacing w:val="-1"/>
        </w:rPr>
      </w:pPr>
      <w:r w:rsidRPr="00207AB4">
        <w:rPr>
          <w:rFonts w:eastAsia="Times New Roman"/>
          <w:spacing w:val="-1"/>
        </w:rPr>
        <w:t xml:space="preserve">The Chancellor will appoint additional members from the College faculty to the ad-hoc Committee if needed to meet these criteria.  If the Chair of the Promotion and Tenure Committee does not have rank of Professor, the Chancellor will appoint a chair from those on the ad-hoc Committee. </w:t>
      </w:r>
    </w:p>
    <w:p w:rsidR="0012786E" w:rsidRPr="00207AB4" w:rsidRDefault="0012786E" w:rsidP="0012786E">
      <w:pPr>
        <w:kinsoku w:val="0"/>
        <w:overflowPunct w:val="0"/>
        <w:spacing w:line="246" w:lineRule="auto"/>
        <w:ind w:left="1530" w:right="99"/>
        <w:rPr>
          <w:rFonts w:eastAsia="Times New Roman"/>
          <w:spacing w:val="-1"/>
        </w:rPr>
      </w:pPr>
    </w:p>
    <w:p w:rsidR="0012786E" w:rsidRPr="00207AB4" w:rsidRDefault="0012786E" w:rsidP="0012786E">
      <w:pPr>
        <w:kinsoku w:val="0"/>
        <w:overflowPunct w:val="0"/>
        <w:spacing w:line="246" w:lineRule="auto"/>
        <w:ind w:left="1440" w:right="99"/>
        <w:rPr>
          <w:rFonts w:eastAsia="Times New Roman"/>
          <w:spacing w:val="-1"/>
        </w:rPr>
      </w:pPr>
      <w:r w:rsidRPr="00207AB4">
        <w:rPr>
          <w:rFonts w:eastAsia="Times New Roman"/>
          <w:spacing w:val="-1"/>
        </w:rPr>
        <w:t xml:space="preserve">When there are candidates being considered for promotion to Senior Lecturer, an ad-hoc Committee will be formed by the Chancellor. The ad-hoc committee will consist of one Senior Lecturer chosen from the College faculty by the Chancellor, with additional members chosen from the Promotion and Tenure committee by the Chancellor, subject to the following conditions: </w:t>
      </w:r>
    </w:p>
    <w:p w:rsidR="0012786E" w:rsidRPr="00207AB4" w:rsidRDefault="0012786E" w:rsidP="0012786E">
      <w:pPr>
        <w:kinsoku w:val="0"/>
        <w:overflowPunct w:val="0"/>
        <w:spacing w:line="246" w:lineRule="auto"/>
        <w:ind w:left="1530" w:right="99"/>
        <w:rPr>
          <w:rFonts w:eastAsia="Times New Roman"/>
          <w:spacing w:val="-1"/>
        </w:rPr>
      </w:pPr>
    </w:p>
    <w:p w:rsidR="0012786E" w:rsidRPr="00207AB4" w:rsidRDefault="0012786E" w:rsidP="0012786E">
      <w:pPr>
        <w:kinsoku w:val="0"/>
        <w:overflowPunct w:val="0"/>
        <w:spacing w:line="246" w:lineRule="auto"/>
        <w:ind w:left="2880" w:right="99" w:hanging="990"/>
        <w:rPr>
          <w:rFonts w:eastAsia="Times New Roman"/>
          <w:spacing w:val="-1"/>
        </w:rPr>
      </w:pPr>
      <w:r w:rsidRPr="00207AB4">
        <w:rPr>
          <w:rFonts w:eastAsia="Times New Roman"/>
          <w:spacing w:val="-1"/>
        </w:rPr>
        <w:t>i)</w:t>
      </w:r>
      <w:r w:rsidRPr="00207AB4">
        <w:rPr>
          <w:rFonts w:eastAsia="Times New Roman"/>
          <w:spacing w:val="-1"/>
        </w:rPr>
        <w:tab/>
        <w:t>The number of members will be odd</w:t>
      </w:r>
    </w:p>
    <w:p w:rsidR="0012786E" w:rsidRPr="00207AB4" w:rsidRDefault="0012786E" w:rsidP="0012786E">
      <w:pPr>
        <w:kinsoku w:val="0"/>
        <w:overflowPunct w:val="0"/>
        <w:spacing w:line="246" w:lineRule="auto"/>
        <w:ind w:left="2880" w:right="99" w:hanging="990"/>
        <w:rPr>
          <w:rFonts w:eastAsia="Times New Roman"/>
          <w:spacing w:val="-1"/>
        </w:rPr>
      </w:pPr>
      <w:r w:rsidRPr="00207AB4">
        <w:rPr>
          <w:rFonts w:eastAsia="Times New Roman"/>
          <w:spacing w:val="-1"/>
        </w:rPr>
        <w:t xml:space="preserve">ii) </w:t>
      </w:r>
      <w:r w:rsidRPr="00207AB4">
        <w:rPr>
          <w:rFonts w:eastAsia="Times New Roman"/>
          <w:spacing w:val="-1"/>
        </w:rPr>
        <w:tab/>
        <w:t xml:space="preserve">There will be </w:t>
      </w:r>
      <w:r w:rsidRPr="00207AB4">
        <w:rPr>
          <w:rFonts w:eastAsia="Times New Roman"/>
          <w:strike/>
          <w:spacing w:val="-1"/>
        </w:rPr>
        <w:t xml:space="preserve">a </w:t>
      </w:r>
      <w:r w:rsidRPr="00207AB4">
        <w:rPr>
          <w:rFonts w:eastAsia="Times New Roman"/>
          <w:spacing w:val="-1"/>
        </w:rPr>
        <w:t>members from at least three of the four schools and no more than two members from a single school</w:t>
      </w:r>
    </w:p>
    <w:p w:rsidR="0012786E" w:rsidRPr="00207AB4" w:rsidRDefault="0012786E" w:rsidP="0012786E">
      <w:pPr>
        <w:kinsoku w:val="0"/>
        <w:overflowPunct w:val="0"/>
        <w:spacing w:line="246" w:lineRule="auto"/>
        <w:ind w:left="2880" w:right="99" w:hanging="990"/>
        <w:rPr>
          <w:rFonts w:eastAsia="Times New Roman"/>
          <w:spacing w:val="-1"/>
        </w:rPr>
      </w:pPr>
      <w:r w:rsidRPr="00207AB4">
        <w:rPr>
          <w:rFonts w:eastAsia="Times New Roman"/>
          <w:spacing w:val="-1"/>
        </w:rPr>
        <w:t xml:space="preserve">iii) </w:t>
      </w:r>
      <w:r w:rsidRPr="00207AB4">
        <w:rPr>
          <w:rFonts w:eastAsia="Times New Roman"/>
          <w:spacing w:val="-1"/>
        </w:rPr>
        <w:tab/>
        <w:t>There will be at least one member from the candidate’s school</w:t>
      </w:r>
    </w:p>
    <w:p w:rsidR="0012786E" w:rsidRPr="00207AB4" w:rsidRDefault="0012786E" w:rsidP="0012786E">
      <w:pPr>
        <w:kinsoku w:val="0"/>
        <w:overflowPunct w:val="0"/>
        <w:spacing w:line="246" w:lineRule="auto"/>
        <w:ind w:left="1530" w:right="99"/>
        <w:rPr>
          <w:rFonts w:eastAsia="Times New Roman"/>
          <w:spacing w:val="-1"/>
        </w:rPr>
      </w:pPr>
    </w:p>
    <w:p w:rsidR="0012786E" w:rsidRPr="00207AB4" w:rsidRDefault="0012786E" w:rsidP="0012786E">
      <w:pPr>
        <w:kinsoku w:val="0"/>
        <w:overflowPunct w:val="0"/>
        <w:spacing w:line="246" w:lineRule="auto"/>
        <w:ind w:left="1530" w:right="99"/>
        <w:rPr>
          <w:rFonts w:eastAsia="Times New Roman"/>
          <w:spacing w:val="-1"/>
        </w:rPr>
      </w:pPr>
      <w:r w:rsidRPr="00207AB4">
        <w:rPr>
          <w:rFonts w:eastAsia="Times New Roman"/>
          <w:spacing w:val="-1"/>
        </w:rPr>
        <w:t>The Chancellor will appoint additional members from the College faculty to the ad-hoc Committee if needed to meet these criteria.  The ad-hoc Committee will provide recommendations to the College Promotion and Tenure Committee.</w:t>
      </w:r>
    </w:p>
    <w:p w:rsidR="0012786E" w:rsidRPr="00207AB4" w:rsidRDefault="0012786E" w:rsidP="0012786E">
      <w:pPr>
        <w:kinsoku w:val="0"/>
        <w:overflowPunct w:val="0"/>
        <w:spacing w:line="246" w:lineRule="auto"/>
        <w:ind w:left="1530" w:right="99"/>
        <w:rPr>
          <w:rFonts w:eastAsia="Times New Roman"/>
          <w:spacing w:val="-1"/>
        </w:rPr>
      </w:pPr>
    </w:p>
    <w:p w:rsidR="0012786E" w:rsidRPr="00207AB4" w:rsidRDefault="0012786E" w:rsidP="0012786E">
      <w:pPr>
        <w:pStyle w:val="BodyText"/>
      </w:pPr>
      <w:r w:rsidRPr="00207AB4">
        <w:rPr>
          <w:rFonts w:eastAsia="Times New Roman"/>
        </w:rPr>
        <w:t xml:space="preserve">b. </w:t>
      </w:r>
      <w:r w:rsidRPr="00207AB4">
        <w:t>A University</w:t>
      </w:r>
      <w:r w:rsidRPr="00207AB4">
        <w:rPr>
          <w:spacing w:val="-8"/>
        </w:rPr>
        <w:t xml:space="preserve"> </w:t>
      </w:r>
      <w:r w:rsidRPr="00207AB4">
        <w:t>Senator Caucus composed</w:t>
      </w:r>
      <w:r w:rsidRPr="00207AB4">
        <w:rPr>
          <w:spacing w:val="1"/>
        </w:rPr>
        <w:t xml:space="preserve"> </w:t>
      </w:r>
      <w:r w:rsidRPr="00207AB4">
        <w:t>of the elected and/or appointed University</w:t>
      </w:r>
      <w:r w:rsidRPr="00207AB4">
        <w:rPr>
          <w:spacing w:val="89"/>
        </w:rPr>
        <w:t xml:space="preserve"> </w:t>
      </w:r>
      <w:r>
        <w:t>Faculty</w:t>
      </w:r>
      <w:r>
        <w:rPr>
          <w:spacing w:val="-8"/>
        </w:rPr>
        <w:t xml:space="preserve"> </w:t>
      </w:r>
      <w:r>
        <w:t>Senate Representatives, and the Chair of the Behrend Faculty</w:t>
      </w:r>
      <w:r>
        <w:rPr>
          <w:spacing w:val="-8"/>
        </w:rPr>
        <w:t xml:space="preserve"> Senate </w:t>
      </w:r>
      <w:r>
        <w:t>serves as a</w:t>
      </w:r>
      <w:r>
        <w:rPr>
          <w:spacing w:val="73"/>
        </w:rPr>
        <w:t xml:space="preserve"> </w:t>
      </w:r>
      <w:r>
        <w:t>committee</w:t>
      </w:r>
      <w:r>
        <w:rPr>
          <w:spacing w:val="-2"/>
        </w:rPr>
        <w:t xml:space="preserve"> </w:t>
      </w:r>
      <w:r>
        <w:t>to give consultation and advice</w:t>
      </w:r>
      <w:r>
        <w:rPr>
          <w:spacing w:val="-2"/>
        </w:rPr>
        <w:t xml:space="preserve"> </w:t>
      </w:r>
      <w:r>
        <w:t>regarding</w:t>
      </w:r>
      <w:r>
        <w:rPr>
          <w:spacing w:val="-3"/>
        </w:rPr>
        <w:t xml:space="preserve"> </w:t>
      </w:r>
      <w:r>
        <w:t>University</w:t>
      </w:r>
      <w:r>
        <w:rPr>
          <w:spacing w:val="-7"/>
        </w:rPr>
        <w:t xml:space="preserve"> </w:t>
      </w:r>
      <w:r>
        <w:t>affairs affecting</w:t>
      </w:r>
      <w:r>
        <w:rPr>
          <w:spacing w:val="87"/>
        </w:rPr>
        <w:t xml:space="preserve"> </w:t>
      </w:r>
      <w:r>
        <w:t>Behrend.  The</w:t>
      </w:r>
      <w:r>
        <w:rPr>
          <w:spacing w:val="-2"/>
        </w:rPr>
        <w:t xml:space="preserve"> </w:t>
      </w:r>
      <w:r>
        <w:t>Caucus is chaired by</w:t>
      </w:r>
      <w:r>
        <w:rPr>
          <w:spacing w:val="-8"/>
        </w:rPr>
        <w:t xml:space="preserve"> </w:t>
      </w:r>
      <w:r>
        <w:t>the Penn State Behrend representative to</w:t>
      </w:r>
      <w:r>
        <w:rPr>
          <w:spacing w:val="53"/>
        </w:rPr>
        <w:t xml:space="preserve"> </w:t>
      </w:r>
      <w:r w:rsidRPr="00207AB4">
        <w:t>University Faculty Senate Council.</w:t>
      </w:r>
    </w:p>
    <w:p w:rsidR="0012786E" w:rsidRPr="00207AB4" w:rsidRDefault="0012786E" w:rsidP="0012786E">
      <w:pPr>
        <w:pStyle w:val="BodyText"/>
        <w:kinsoku w:val="0"/>
        <w:overflowPunct w:val="0"/>
        <w:rPr>
          <w:spacing w:val="-1"/>
          <w:u w:val="single"/>
        </w:rPr>
      </w:pPr>
    </w:p>
    <w:p w:rsidR="0012786E" w:rsidRPr="00207AB4" w:rsidRDefault="0012786E" w:rsidP="0012786E">
      <w:pPr>
        <w:pStyle w:val="BodyText"/>
        <w:kinsoku w:val="0"/>
        <w:overflowPunct w:val="0"/>
        <w:outlineLvl w:val="1"/>
        <w:rPr>
          <w:u w:val="single"/>
        </w:rPr>
      </w:pPr>
      <w:r w:rsidRPr="00207AB4">
        <w:rPr>
          <w:spacing w:val="-1"/>
          <w:u w:val="single"/>
        </w:rPr>
        <w:t>Section</w:t>
      </w:r>
      <w:r w:rsidRPr="00207AB4">
        <w:rPr>
          <w:u w:val="single"/>
        </w:rPr>
        <w:t xml:space="preserve"> 2 Faculty Council Standing Committees</w:t>
      </w:r>
    </w:p>
    <w:p w:rsidR="0012786E" w:rsidRPr="00207AB4" w:rsidRDefault="0012786E" w:rsidP="0012786E">
      <w:pPr>
        <w:pStyle w:val="BodyText"/>
        <w:kinsoku w:val="0"/>
        <w:overflowPunct w:val="0"/>
        <w:outlineLvl w:val="1"/>
      </w:pPr>
    </w:p>
    <w:p w:rsidR="0012786E" w:rsidRDefault="0012786E" w:rsidP="0012786E">
      <w:pPr>
        <w:pStyle w:val="BodyText"/>
        <w:kinsoku w:val="0"/>
        <w:overflowPunct w:val="0"/>
        <w:spacing w:before="7" w:line="246" w:lineRule="auto"/>
        <w:ind w:right="221"/>
        <w:rPr>
          <w:spacing w:val="-1"/>
        </w:rPr>
      </w:pPr>
      <w:r>
        <w:t>The</w:t>
      </w:r>
      <w:r>
        <w:rPr>
          <w:spacing w:val="-2"/>
        </w:rPr>
        <w:t xml:space="preserve"> </w:t>
      </w:r>
      <w:r>
        <w:rPr>
          <w:spacing w:val="-1"/>
        </w:rPr>
        <w:t>Penn</w:t>
      </w:r>
      <w:r>
        <w:t xml:space="preserve"> State</w:t>
      </w:r>
      <w:r>
        <w:rPr>
          <w:spacing w:val="-1"/>
        </w:rPr>
        <w:t xml:space="preserve"> Behrend</w:t>
      </w:r>
      <w:r>
        <w:t xml:space="preserve"> </w:t>
      </w:r>
      <w:r>
        <w:rPr>
          <w:spacing w:val="-1"/>
        </w:rPr>
        <w:t>Faculty</w:t>
      </w:r>
      <w:r>
        <w:rPr>
          <w:spacing w:val="-8"/>
        </w:rPr>
        <w:t xml:space="preserve"> </w:t>
      </w:r>
      <w:r>
        <w:rPr>
          <w:spacing w:val="-1"/>
        </w:rPr>
        <w:t>Council</w:t>
      </w:r>
      <w:r>
        <w:t xml:space="preserve"> </w:t>
      </w:r>
      <w:r>
        <w:rPr>
          <w:spacing w:val="-1"/>
        </w:rPr>
        <w:t>has</w:t>
      </w:r>
      <w:r>
        <w:t xml:space="preserve"> the </w:t>
      </w:r>
      <w:r>
        <w:rPr>
          <w:spacing w:val="-1"/>
        </w:rPr>
        <w:t>following</w:t>
      </w:r>
      <w:r>
        <w:rPr>
          <w:spacing w:val="-3"/>
        </w:rPr>
        <w:t xml:space="preserve"> </w:t>
      </w:r>
      <w:r>
        <w:t>Standing</w:t>
      </w:r>
      <w:r>
        <w:rPr>
          <w:spacing w:val="-3"/>
        </w:rPr>
        <w:t xml:space="preserve"> </w:t>
      </w:r>
      <w:r>
        <w:rPr>
          <w:spacing w:val="-1"/>
        </w:rPr>
        <w:t>Committees</w:t>
      </w:r>
      <w:r>
        <w:t xml:space="preserve"> whose</w:t>
      </w:r>
      <w:r>
        <w:rPr>
          <w:spacing w:val="-1"/>
        </w:rPr>
        <w:t xml:space="preserve"> purpose</w:t>
      </w:r>
      <w:r>
        <w:rPr>
          <w:spacing w:val="77"/>
        </w:rPr>
        <w:t xml:space="preserve"> </w:t>
      </w:r>
      <w:r>
        <w:t xml:space="preserve">is to </w:t>
      </w:r>
      <w:r>
        <w:rPr>
          <w:spacing w:val="-1"/>
        </w:rPr>
        <w:t>gather</w:t>
      </w:r>
      <w:r>
        <w:rPr>
          <w:spacing w:val="-2"/>
        </w:rPr>
        <w:t xml:space="preserve"> </w:t>
      </w:r>
      <w:r>
        <w:rPr>
          <w:spacing w:val="-1"/>
        </w:rPr>
        <w:t>information,</w:t>
      </w:r>
      <w:r>
        <w:t xml:space="preserve"> </w:t>
      </w:r>
      <w:r>
        <w:rPr>
          <w:spacing w:val="-1"/>
        </w:rPr>
        <w:t>make recommendations</w:t>
      </w:r>
      <w:r>
        <w:t xml:space="preserve"> to the Council and </w:t>
      </w:r>
      <w:r>
        <w:rPr>
          <w:spacing w:val="-1"/>
        </w:rPr>
        <w:t>appropriate</w:t>
      </w:r>
      <w:r>
        <w:t xml:space="preserve"> </w:t>
      </w:r>
      <w:r>
        <w:rPr>
          <w:spacing w:val="-1"/>
        </w:rPr>
        <w:t>administrative</w:t>
      </w:r>
      <w:r>
        <w:rPr>
          <w:spacing w:val="85"/>
        </w:rPr>
        <w:t xml:space="preserve"> </w:t>
      </w:r>
      <w:r>
        <w:rPr>
          <w:spacing w:val="-1"/>
        </w:rPr>
        <w:t>officers,</w:t>
      </w:r>
      <w:r>
        <w:t xml:space="preserve"> </w:t>
      </w:r>
      <w:r>
        <w:rPr>
          <w:spacing w:val="-1"/>
        </w:rPr>
        <w:t>propose legislative action,</w:t>
      </w:r>
      <w:r>
        <w:t xml:space="preserve"> </w:t>
      </w:r>
      <w:r>
        <w:rPr>
          <w:spacing w:val="-1"/>
        </w:rPr>
        <w:t>and</w:t>
      </w:r>
      <w:r>
        <w:t xml:space="preserve"> </w:t>
      </w:r>
      <w:r>
        <w:rPr>
          <w:spacing w:val="-1"/>
        </w:rPr>
        <w:t>work</w:t>
      </w:r>
      <w:r>
        <w:t xml:space="preserve"> with </w:t>
      </w:r>
      <w:r>
        <w:rPr>
          <w:spacing w:val="-1"/>
        </w:rPr>
        <w:t>appropriate</w:t>
      </w:r>
      <w:r>
        <w:t xml:space="preserve"> </w:t>
      </w:r>
      <w:r>
        <w:rPr>
          <w:spacing w:val="-1"/>
        </w:rPr>
        <w:t>administrators</w:t>
      </w:r>
      <w:r>
        <w:t xml:space="preserve"> in promoting</w:t>
      </w:r>
      <w:r>
        <w:rPr>
          <w:spacing w:val="-3"/>
        </w:rPr>
        <w:t xml:space="preserve"> </w:t>
      </w:r>
      <w:r>
        <w:t>the</w:t>
      </w:r>
      <w:r>
        <w:rPr>
          <w:spacing w:val="85"/>
        </w:rPr>
        <w:t xml:space="preserve"> </w:t>
      </w:r>
      <w:r>
        <w:rPr>
          <w:spacing w:val="-1"/>
        </w:rPr>
        <w:t>development</w:t>
      </w:r>
      <w:r>
        <w:t xml:space="preserve"> and </w:t>
      </w:r>
      <w:r>
        <w:rPr>
          <w:spacing w:val="-1"/>
        </w:rPr>
        <w:t>efficient</w:t>
      </w:r>
      <w:r>
        <w:t xml:space="preserve"> </w:t>
      </w:r>
      <w:r>
        <w:rPr>
          <w:spacing w:val="-1"/>
        </w:rPr>
        <w:t>operation</w:t>
      </w:r>
      <w:r>
        <w:t xml:space="preserve"> of</w:t>
      </w:r>
      <w:r>
        <w:rPr>
          <w:spacing w:val="-1"/>
        </w:rPr>
        <w:t xml:space="preserve"> </w:t>
      </w:r>
      <w:r>
        <w:t xml:space="preserve">the </w:t>
      </w:r>
      <w:r>
        <w:rPr>
          <w:spacing w:val="-1"/>
        </w:rPr>
        <w:t>College.</w:t>
      </w:r>
    </w:p>
    <w:p w:rsidR="0012786E" w:rsidRDefault="0012786E" w:rsidP="0012786E">
      <w:pPr>
        <w:pStyle w:val="BodyText"/>
        <w:kinsoku w:val="0"/>
        <w:overflowPunct w:val="0"/>
        <w:spacing w:before="7" w:line="246" w:lineRule="auto"/>
        <w:ind w:right="221"/>
        <w:rPr>
          <w:spacing w:val="-1"/>
        </w:rPr>
      </w:pPr>
    </w:p>
    <w:p w:rsidR="0012786E" w:rsidRDefault="0012786E" w:rsidP="0012786E">
      <w:pPr>
        <w:pStyle w:val="BodyText"/>
        <w:kinsoku w:val="0"/>
        <w:overflowPunct w:val="0"/>
        <w:spacing w:before="8"/>
        <w:ind w:left="0"/>
      </w:pPr>
    </w:p>
    <w:p w:rsidR="0012786E" w:rsidRDefault="0012786E" w:rsidP="0012786E">
      <w:pPr>
        <w:pStyle w:val="BodyText"/>
        <w:numPr>
          <w:ilvl w:val="0"/>
          <w:numId w:val="4"/>
        </w:numPr>
        <w:tabs>
          <w:tab w:val="left" w:pos="1541"/>
        </w:tabs>
        <w:kinsoku w:val="0"/>
        <w:overflowPunct w:val="0"/>
        <w:spacing w:line="246" w:lineRule="auto"/>
        <w:ind w:right="242"/>
        <w:rPr>
          <w:spacing w:val="-1"/>
        </w:rPr>
      </w:pPr>
      <w:r>
        <w:t xml:space="preserve">An </w:t>
      </w:r>
      <w:r>
        <w:rPr>
          <w:spacing w:val="-1"/>
        </w:rPr>
        <w:t xml:space="preserve">Academic </w:t>
      </w:r>
      <w:r>
        <w:t>Computing</w:t>
      </w:r>
      <w:r>
        <w:rPr>
          <w:spacing w:val="-2"/>
        </w:rPr>
        <w:t xml:space="preserve"> </w:t>
      </w:r>
      <w:r>
        <w:t>Committee</w:t>
      </w:r>
      <w:r>
        <w:rPr>
          <w:spacing w:val="-2"/>
        </w:rPr>
        <w:t xml:space="preserve"> </w:t>
      </w:r>
      <w:r>
        <w:t xml:space="preserve">to </w:t>
      </w:r>
      <w:r>
        <w:rPr>
          <w:spacing w:val="-1"/>
        </w:rPr>
        <w:t>recommend</w:t>
      </w:r>
      <w:r>
        <w:t xml:space="preserve"> </w:t>
      </w:r>
      <w:r>
        <w:rPr>
          <w:spacing w:val="-1"/>
        </w:rPr>
        <w:t>policies,</w:t>
      </w:r>
      <w:r>
        <w:t xml:space="preserve"> </w:t>
      </w:r>
      <w:r>
        <w:rPr>
          <w:spacing w:val="-1"/>
        </w:rPr>
        <w:t>procedures,</w:t>
      </w:r>
      <w:r>
        <w:t xml:space="preserve"> and</w:t>
      </w:r>
      <w:r>
        <w:rPr>
          <w:spacing w:val="47"/>
        </w:rPr>
        <w:t xml:space="preserve"> </w:t>
      </w:r>
      <w:r>
        <w:t>other</w:t>
      </w:r>
      <w:r>
        <w:rPr>
          <w:spacing w:val="-2"/>
        </w:rPr>
        <w:t xml:space="preserve"> </w:t>
      </w:r>
      <w:r>
        <w:rPr>
          <w:spacing w:val="-1"/>
        </w:rPr>
        <w:t>matters</w:t>
      </w:r>
      <w:r>
        <w:t xml:space="preserve"> </w:t>
      </w:r>
      <w:r>
        <w:rPr>
          <w:spacing w:val="-1"/>
        </w:rPr>
        <w:t>relating</w:t>
      </w:r>
      <w:r>
        <w:rPr>
          <w:spacing w:val="-2"/>
        </w:rPr>
        <w:t xml:space="preserve"> </w:t>
      </w:r>
      <w:r>
        <w:t xml:space="preserve">to </w:t>
      </w:r>
      <w:r>
        <w:rPr>
          <w:spacing w:val="-1"/>
        </w:rPr>
        <w:t>academic computing,</w:t>
      </w:r>
      <w:r>
        <w:t xml:space="preserve"> including</w:t>
      </w:r>
      <w:r>
        <w:rPr>
          <w:spacing w:val="-3"/>
        </w:rPr>
        <w:t xml:space="preserve"> </w:t>
      </w:r>
      <w:r>
        <w:t>planning</w:t>
      </w:r>
      <w:r>
        <w:rPr>
          <w:spacing w:val="-3"/>
        </w:rPr>
        <w:t xml:space="preserve"> </w:t>
      </w:r>
      <w:r>
        <w:rPr>
          <w:spacing w:val="-1"/>
        </w:rPr>
        <w:t xml:space="preserve">for </w:t>
      </w:r>
      <w:r>
        <w:t xml:space="preserve">the </w:t>
      </w:r>
      <w:r>
        <w:rPr>
          <w:spacing w:val="-1"/>
        </w:rPr>
        <w:t>future</w:t>
      </w:r>
      <w:r>
        <w:rPr>
          <w:spacing w:val="59"/>
        </w:rPr>
        <w:t xml:space="preserve"> </w:t>
      </w:r>
      <w:r>
        <w:rPr>
          <w:spacing w:val="-1"/>
        </w:rPr>
        <w:t>needs</w:t>
      </w:r>
      <w:r>
        <w:t xml:space="preserve"> of the</w:t>
      </w:r>
      <w:r>
        <w:rPr>
          <w:spacing w:val="-1"/>
        </w:rPr>
        <w:t xml:space="preserve"> College.</w:t>
      </w:r>
      <w:r>
        <w:t xml:space="preserve">  The</w:t>
      </w:r>
      <w:r>
        <w:rPr>
          <w:spacing w:val="-2"/>
        </w:rPr>
        <w:t xml:space="preserve"> </w:t>
      </w:r>
      <w:r>
        <w:rPr>
          <w:spacing w:val="-1"/>
        </w:rPr>
        <w:t>Manager</w:t>
      </w:r>
      <w:r>
        <w:t xml:space="preserve"> of</w:t>
      </w:r>
      <w:r>
        <w:rPr>
          <w:spacing w:val="-2"/>
        </w:rPr>
        <w:t xml:space="preserve"> </w:t>
      </w:r>
      <w:r>
        <w:rPr>
          <w:spacing w:val="-1"/>
        </w:rPr>
        <w:t>Network and</w:t>
      </w:r>
      <w:r>
        <w:t xml:space="preserve"> </w:t>
      </w:r>
      <w:r>
        <w:rPr>
          <w:spacing w:val="-1"/>
        </w:rPr>
        <w:t>Information</w:t>
      </w:r>
      <w:r>
        <w:t xml:space="preserve"> </w:t>
      </w:r>
      <w:r>
        <w:rPr>
          <w:spacing w:val="-1"/>
        </w:rPr>
        <w:t>Systems</w:t>
      </w:r>
      <w:r>
        <w:t xml:space="preserve"> and the</w:t>
      </w:r>
      <w:r>
        <w:rPr>
          <w:spacing w:val="35"/>
        </w:rPr>
        <w:t xml:space="preserve"> </w:t>
      </w:r>
      <w:r>
        <w:rPr>
          <w:spacing w:val="-1"/>
        </w:rPr>
        <w:t>Associate Dean</w:t>
      </w:r>
      <w:r>
        <w:t xml:space="preserve"> </w:t>
      </w:r>
      <w:r>
        <w:rPr>
          <w:spacing w:val="-1"/>
        </w:rPr>
        <w:t>serve as</w:t>
      </w:r>
      <w:r>
        <w:t xml:space="preserve"> </w:t>
      </w:r>
      <w:r>
        <w:rPr>
          <w:i/>
          <w:iCs/>
          <w:spacing w:val="-1"/>
        </w:rPr>
        <w:t xml:space="preserve">ex </w:t>
      </w:r>
      <w:r>
        <w:rPr>
          <w:i/>
          <w:iCs/>
        </w:rPr>
        <w:t xml:space="preserve">officio </w:t>
      </w:r>
      <w:r>
        <w:rPr>
          <w:spacing w:val="-1"/>
        </w:rPr>
        <w:t>members.</w:t>
      </w:r>
    </w:p>
    <w:p w:rsidR="0012786E" w:rsidRDefault="0012786E" w:rsidP="0012786E">
      <w:pPr>
        <w:pStyle w:val="BodyText"/>
        <w:kinsoku w:val="0"/>
        <w:overflowPunct w:val="0"/>
        <w:spacing w:before="7"/>
        <w:ind w:left="0"/>
      </w:pPr>
    </w:p>
    <w:p w:rsidR="0012786E" w:rsidRPr="00207AB4" w:rsidRDefault="0012786E" w:rsidP="009F0A97">
      <w:pPr>
        <w:pStyle w:val="BodyText"/>
        <w:numPr>
          <w:ilvl w:val="0"/>
          <w:numId w:val="4"/>
        </w:numPr>
        <w:tabs>
          <w:tab w:val="left" w:pos="1541"/>
        </w:tabs>
        <w:kinsoku w:val="0"/>
        <w:overflowPunct w:val="0"/>
        <w:spacing w:line="246" w:lineRule="auto"/>
        <w:ind w:right="333"/>
        <w:rPr>
          <w:spacing w:val="-1"/>
        </w:rPr>
      </w:pPr>
      <w:r>
        <w:t xml:space="preserve">An </w:t>
      </w:r>
      <w:r>
        <w:rPr>
          <w:spacing w:val="-1"/>
        </w:rPr>
        <w:t>Athletics</w:t>
      </w:r>
      <w:r>
        <w:t xml:space="preserve"> Committee</w:t>
      </w:r>
      <w:r>
        <w:rPr>
          <w:spacing w:val="-2"/>
        </w:rPr>
        <w:t xml:space="preserve"> </w:t>
      </w:r>
      <w:r>
        <w:t>to advise</w:t>
      </w:r>
      <w:r>
        <w:rPr>
          <w:spacing w:val="-1"/>
        </w:rPr>
        <w:t xml:space="preserve"> and</w:t>
      </w:r>
      <w:r>
        <w:t xml:space="preserve"> monitor </w:t>
      </w:r>
      <w:r>
        <w:rPr>
          <w:spacing w:val="-1"/>
        </w:rPr>
        <w:t>athletic standards</w:t>
      </w:r>
      <w:r>
        <w:t xml:space="preserve"> </w:t>
      </w:r>
      <w:r>
        <w:rPr>
          <w:spacing w:val="-1"/>
        </w:rPr>
        <w:t>related</w:t>
      </w:r>
      <w:r>
        <w:t xml:space="preserve"> to the</w:t>
      </w:r>
      <w:r>
        <w:rPr>
          <w:spacing w:val="47"/>
        </w:rPr>
        <w:t xml:space="preserve"> </w:t>
      </w:r>
      <w:r>
        <w:rPr>
          <w:spacing w:val="-1"/>
        </w:rPr>
        <w:t>educational</w:t>
      </w:r>
      <w:r>
        <w:t xml:space="preserve"> </w:t>
      </w:r>
      <w:r>
        <w:rPr>
          <w:spacing w:val="-1"/>
        </w:rPr>
        <w:t>function</w:t>
      </w:r>
      <w:r>
        <w:t xml:space="preserve"> of the</w:t>
      </w:r>
      <w:r>
        <w:rPr>
          <w:spacing w:val="-2"/>
        </w:rPr>
        <w:t xml:space="preserve"> </w:t>
      </w:r>
      <w:r>
        <w:rPr>
          <w:spacing w:val="-1"/>
        </w:rPr>
        <w:t>College and</w:t>
      </w:r>
      <w:r>
        <w:t xml:space="preserve"> the </w:t>
      </w:r>
      <w:r>
        <w:rPr>
          <w:spacing w:val="-1"/>
        </w:rPr>
        <w:t>University.</w:t>
      </w:r>
      <w:r>
        <w:rPr>
          <w:spacing w:val="60"/>
        </w:rPr>
        <w:t xml:space="preserve"> </w:t>
      </w:r>
      <w:r>
        <w:rPr>
          <w:spacing w:val="-3"/>
        </w:rPr>
        <w:t>It</w:t>
      </w:r>
      <w:r>
        <w:t xml:space="preserve"> </w:t>
      </w:r>
      <w:r>
        <w:rPr>
          <w:spacing w:val="-1"/>
        </w:rPr>
        <w:t>approves</w:t>
      </w:r>
      <w:r>
        <w:t xml:space="preserve"> athletic</w:t>
      </w:r>
      <w:r>
        <w:rPr>
          <w:spacing w:val="49"/>
        </w:rPr>
        <w:t xml:space="preserve"> </w:t>
      </w:r>
      <w:r>
        <w:rPr>
          <w:spacing w:val="-1"/>
        </w:rPr>
        <w:t>schedules,</w:t>
      </w:r>
      <w:r>
        <w:t xml:space="preserve"> </w:t>
      </w:r>
      <w:r>
        <w:rPr>
          <w:spacing w:val="-1"/>
        </w:rPr>
        <w:t>considers</w:t>
      </w:r>
      <w:r>
        <w:t xml:space="preserve"> </w:t>
      </w:r>
      <w:r>
        <w:rPr>
          <w:spacing w:val="-1"/>
        </w:rPr>
        <w:t>eligibility</w:t>
      </w:r>
      <w:r>
        <w:rPr>
          <w:spacing w:val="-7"/>
        </w:rPr>
        <w:t xml:space="preserve"> </w:t>
      </w:r>
      <w:r>
        <w:t xml:space="preserve">of </w:t>
      </w:r>
      <w:r>
        <w:rPr>
          <w:spacing w:val="-1"/>
        </w:rPr>
        <w:t>students</w:t>
      </w:r>
      <w:r>
        <w:t xml:space="preserve"> for</w:t>
      </w:r>
      <w:r>
        <w:rPr>
          <w:spacing w:val="-1"/>
        </w:rPr>
        <w:t xml:space="preserve"> intercollegiate athletics,</w:t>
      </w:r>
      <w:r>
        <w:t xml:space="preserve"> and</w:t>
      </w:r>
      <w:r>
        <w:rPr>
          <w:spacing w:val="-1"/>
        </w:rPr>
        <w:t xml:space="preserve"> helps</w:t>
      </w:r>
      <w:r>
        <w:rPr>
          <w:spacing w:val="93"/>
        </w:rPr>
        <w:t xml:space="preserve"> </w:t>
      </w:r>
      <w:r>
        <w:rPr>
          <w:spacing w:val="-1"/>
        </w:rPr>
        <w:t xml:space="preserve">promote </w:t>
      </w:r>
      <w:r>
        <w:t>a</w:t>
      </w:r>
      <w:r>
        <w:rPr>
          <w:spacing w:val="-1"/>
        </w:rPr>
        <w:t xml:space="preserve"> </w:t>
      </w:r>
      <w:r>
        <w:t xml:space="preserve">sound </w:t>
      </w:r>
      <w:r>
        <w:rPr>
          <w:spacing w:val="-1"/>
        </w:rPr>
        <w:t xml:space="preserve">academic climate for </w:t>
      </w:r>
      <w:r>
        <w:t xml:space="preserve">the </w:t>
      </w:r>
      <w:r>
        <w:rPr>
          <w:spacing w:val="-1"/>
        </w:rPr>
        <w:t>intercollegiate athletic program.</w:t>
      </w:r>
      <w:r>
        <w:rPr>
          <w:spacing w:val="60"/>
        </w:rPr>
        <w:t xml:space="preserve"> </w:t>
      </w:r>
      <w:r>
        <w:t>The</w:t>
      </w:r>
      <w:r>
        <w:rPr>
          <w:spacing w:val="69"/>
        </w:rPr>
        <w:t xml:space="preserve"> </w:t>
      </w:r>
      <w:r>
        <w:t xml:space="preserve">Athletic </w:t>
      </w:r>
      <w:r>
        <w:rPr>
          <w:spacing w:val="-1"/>
        </w:rPr>
        <w:t>Director</w:t>
      </w:r>
      <w:r>
        <w:t xml:space="preserve"> </w:t>
      </w:r>
      <w:r>
        <w:rPr>
          <w:spacing w:val="-1"/>
        </w:rPr>
        <w:t>and</w:t>
      </w:r>
      <w:r>
        <w:t xml:space="preserve"> the </w:t>
      </w:r>
      <w:r>
        <w:rPr>
          <w:spacing w:val="-1"/>
        </w:rPr>
        <w:t>Faculty</w:t>
      </w:r>
      <w:r>
        <w:rPr>
          <w:spacing w:val="-7"/>
        </w:rPr>
        <w:t xml:space="preserve"> </w:t>
      </w:r>
      <w:r>
        <w:t xml:space="preserve">Athletic </w:t>
      </w:r>
      <w:r>
        <w:rPr>
          <w:spacing w:val="-1"/>
        </w:rPr>
        <w:t>Representative</w:t>
      </w:r>
      <w:r>
        <w:t xml:space="preserve"> </w:t>
      </w:r>
      <w:r>
        <w:rPr>
          <w:spacing w:val="-1"/>
        </w:rPr>
        <w:t>(appointed</w:t>
      </w:r>
      <w:r>
        <w:t xml:space="preserve"> by</w:t>
      </w:r>
      <w:r>
        <w:rPr>
          <w:spacing w:val="-8"/>
        </w:rPr>
        <w:t xml:space="preserve"> </w:t>
      </w:r>
      <w:r>
        <w:t>the</w:t>
      </w:r>
      <w:r>
        <w:rPr>
          <w:spacing w:val="49"/>
        </w:rPr>
        <w:t xml:space="preserve"> </w:t>
      </w:r>
      <w:r>
        <w:rPr>
          <w:spacing w:val="-1"/>
        </w:rPr>
        <w:t>Chancellor)</w:t>
      </w:r>
      <w:r>
        <w:t xml:space="preserve"> </w:t>
      </w:r>
      <w:r>
        <w:rPr>
          <w:spacing w:val="-1"/>
        </w:rPr>
        <w:t>serve</w:t>
      </w:r>
      <w:r>
        <w:rPr>
          <w:spacing w:val="-2"/>
        </w:rPr>
        <w:t xml:space="preserve"> </w:t>
      </w:r>
      <w:r>
        <w:rPr>
          <w:spacing w:val="-1"/>
        </w:rPr>
        <w:t>as</w:t>
      </w:r>
      <w:r>
        <w:rPr>
          <w:spacing w:val="1"/>
        </w:rPr>
        <w:t xml:space="preserve"> </w:t>
      </w:r>
      <w:r>
        <w:rPr>
          <w:i/>
          <w:iCs/>
          <w:spacing w:val="-1"/>
        </w:rPr>
        <w:t xml:space="preserve">ex </w:t>
      </w:r>
      <w:r>
        <w:rPr>
          <w:i/>
          <w:iCs/>
        </w:rPr>
        <w:t xml:space="preserve">officio </w:t>
      </w:r>
      <w:r>
        <w:rPr>
          <w:spacing w:val="-1"/>
        </w:rPr>
        <w:t>members</w:t>
      </w:r>
      <w:r>
        <w:t xml:space="preserve"> of</w:t>
      </w:r>
      <w:r>
        <w:rPr>
          <w:spacing w:val="-2"/>
        </w:rPr>
        <w:t xml:space="preserve"> </w:t>
      </w:r>
      <w:r>
        <w:t xml:space="preserve">this </w:t>
      </w:r>
      <w:r>
        <w:rPr>
          <w:spacing w:val="-1"/>
        </w:rPr>
        <w:t>Committee.</w:t>
      </w:r>
      <w:r>
        <w:t xml:space="preserve">  </w:t>
      </w:r>
      <w:r>
        <w:rPr>
          <w:spacing w:val="-1"/>
        </w:rPr>
        <w:t>Members</w:t>
      </w:r>
      <w:r>
        <w:t xml:space="preserve"> of the</w:t>
      </w:r>
      <w:r>
        <w:rPr>
          <w:spacing w:val="61"/>
        </w:rPr>
        <w:t xml:space="preserve"> </w:t>
      </w:r>
      <w:r>
        <w:rPr>
          <w:spacing w:val="-1"/>
        </w:rPr>
        <w:t>intercollegiate coaching</w:t>
      </w:r>
      <w:r>
        <w:rPr>
          <w:spacing w:val="-2"/>
        </w:rPr>
        <w:t xml:space="preserve"> </w:t>
      </w:r>
      <w:r>
        <w:rPr>
          <w:spacing w:val="-1"/>
        </w:rPr>
        <w:t>staff,</w:t>
      </w:r>
      <w:r>
        <w:t xml:space="preserve"> </w:t>
      </w:r>
      <w:r>
        <w:rPr>
          <w:spacing w:val="-1"/>
        </w:rPr>
        <w:t>other</w:t>
      </w:r>
      <w:r>
        <w:t xml:space="preserve"> </w:t>
      </w:r>
      <w:r>
        <w:rPr>
          <w:spacing w:val="-1"/>
        </w:rPr>
        <w:t>than</w:t>
      </w:r>
      <w:r>
        <w:t xml:space="preserve"> the </w:t>
      </w:r>
      <w:r>
        <w:rPr>
          <w:spacing w:val="-1"/>
        </w:rPr>
        <w:t>Athletic Director,</w:t>
      </w:r>
      <w:r>
        <w:t xml:space="preserve"> </w:t>
      </w:r>
      <w:r>
        <w:rPr>
          <w:spacing w:val="-1"/>
        </w:rPr>
        <w:t>are</w:t>
      </w:r>
      <w:r>
        <w:rPr>
          <w:spacing w:val="-2"/>
        </w:rPr>
        <w:t xml:space="preserve"> </w:t>
      </w:r>
      <w:r>
        <w:rPr>
          <w:spacing w:val="-1"/>
        </w:rPr>
        <w:t xml:space="preserve">ineligible </w:t>
      </w:r>
      <w:r>
        <w:t>to</w:t>
      </w:r>
      <w:r w:rsidR="009F0A97">
        <w:rPr>
          <w:spacing w:val="89"/>
        </w:rPr>
        <w:t xml:space="preserve"> </w:t>
      </w:r>
      <w:r>
        <w:rPr>
          <w:spacing w:val="-1"/>
        </w:rPr>
        <w:t>serve</w:t>
      </w:r>
      <w:r>
        <w:rPr>
          <w:spacing w:val="-2"/>
        </w:rPr>
        <w:t xml:space="preserve"> </w:t>
      </w:r>
      <w:r>
        <w:t xml:space="preserve">on this </w:t>
      </w:r>
      <w:r>
        <w:rPr>
          <w:spacing w:val="-1"/>
        </w:rPr>
        <w:t>Committee.</w:t>
      </w:r>
    </w:p>
    <w:p w:rsidR="0012786E" w:rsidRDefault="0012786E" w:rsidP="0012786E">
      <w:pPr>
        <w:pStyle w:val="BodyText"/>
        <w:tabs>
          <w:tab w:val="left" w:pos="1541"/>
        </w:tabs>
        <w:kinsoku w:val="0"/>
        <w:overflowPunct w:val="0"/>
        <w:spacing w:line="246" w:lineRule="auto"/>
        <w:ind w:left="1530" w:right="150" w:hanging="720"/>
        <w:rPr>
          <w:rStyle w:val="Hyperlink"/>
          <w:spacing w:val="-1"/>
          <w:u w:val="none"/>
        </w:rPr>
      </w:pPr>
      <w:r>
        <w:lastRenderedPageBreak/>
        <w:t>c.</w:t>
      </w:r>
      <w:r>
        <w:tab/>
        <w:t xml:space="preserve">A </w:t>
      </w:r>
      <w:r>
        <w:rPr>
          <w:spacing w:val="-1"/>
        </w:rPr>
        <w:t>Curricular</w:t>
      </w:r>
      <w:r>
        <w:t xml:space="preserve"> </w:t>
      </w:r>
      <w:r>
        <w:rPr>
          <w:spacing w:val="-1"/>
        </w:rPr>
        <w:t>Affairs</w:t>
      </w:r>
      <w:r>
        <w:t xml:space="preserve"> Committee</w:t>
      </w:r>
      <w:r>
        <w:rPr>
          <w:spacing w:val="-1"/>
        </w:rPr>
        <w:t xml:space="preserve"> </w:t>
      </w:r>
      <w:r>
        <w:t xml:space="preserve">to </w:t>
      </w:r>
      <w:r>
        <w:rPr>
          <w:spacing w:val="-1"/>
        </w:rPr>
        <w:t>review and</w:t>
      </w:r>
      <w:r>
        <w:t xml:space="preserve"> </w:t>
      </w:r>
      <w:r>
        <w:rPr>
          <w:spacing w:val="-1"/>
        </w:rPr>
        <w:t>evaluate all</w:t>
      </w:r>
      <w:r>
        <w:t xml:space="preserve"> </w:t>
      </w:r>
      <w:r>
        <w:rPr>
          <w:spacing w:val="-1"/>
        </w:rPr>
        <w:t>course</w:t>
      </w:r>
      <w:r>
        <w:rPr>
          <w:spacing w:val="-2"/>
        </w:rPr>
        <w:t xml:space="preserve"> </w:t>
      </w:r>
      <w:r>
        <w:rPr>
          <w:spacing w:val="-1"/>
        </w:rPr>
        <w:t>and</w:t>
      </w:r>
      <w:r>
        <w:t xml:space="preserve"> </w:t>
      </w:r>
      <w:r>
        <w:rPr>
          <w:spacing w:val="-1"/>
        </w:rPr>
        <w:t>curriculum</w:t>
      </w:r>
      <w:r>
        <w:rPr>
          <w:spacing w:val="73"/>
        </w:rPr>
        <w:t xml:space="preserve"> </w:t>
      </w:r>
      <w:r>
        <w:rPr>
          <w:spacing w:val="-1"/>
        </w:rPr>
        <w:t>proposals</w:t>
      </w:r>
      <w:r>
        <w:t xml:space="preserve"> </w:t>
      </w:r>
      <w:r>
        <w:rPr>
          <w:spacing w:val="-1"/>
        </w:rPr>
        <w:t>submitted</w:t>
      </w:r>
      <w:r>
        <w:t xml:space="preserve"> by</w:t>
      </w:r>
      <w:r>
        <w:rPr>
          <w:spacing w:val="-8"/>
        </w:rPr>
        <w:t xml:space="preserve"> </w:t>
      </w:r>
      <w:r>
        <w:t>the Schools of the</w:t>
      </w:r>
      <w:r>
        <w:rPr>
          <w:spacing w:val="-1"/>
        </w:rPr>
        <w:t xml:space="preserve"> College.</w:t>
      </w:r>
      <w:r>
        <w:rPr>
          <w:spacing w:val="60"/>
        </w:rPr>
        <w:t xml:space="preserve"> </w:t>
      </w:r>
      <w:r>
        <w:rPr>
          <w:spacing w:val="-3"/>
        </w:rPr>
        <w:t>It</w:t>
      </w:r>
      <w:r>
        <w:t xml:space="preserve"> studies </w:t>
      </w:r>
      <w:r>
        <w:rPr>
          <w:spacing w:val="-1"/>
        </w:rPr>
        <w:t>and</w:t>
      </w:r>
      <w:r>
        <w:t xml:space="preserve"> </w:t>
      </w:r>
      <w:r>
        <w:rPr>
          <w:spacing w:val="-1"/>
        </w:rPr>
        <w:t>reviews</w:t>
      </w:r>
      <w:r>
        <w:t xml:space="preserve"> all</w:t>
      </w:r>
      <w:r>
        <w:rPr>
          <w:spacing w:val="47"/>
        </w:rPr>
        <w:t xml:space="preserve"> </w:t>
      </w:r>
      <w:r>
        <w:t>existing</w:t>
      </w:r>
      <w:r>
        <w:rPr>
          <w:spacing w:val="-2"/>
        </w:rPr>
        <w:t xml:space="preserve"> </w:t>
      </w:r>
      <w:r>
        <w:rPr>
          <w:spacing w:val="-1"/>
        </w:rPr>
        <w:t>courses</w:t>
      </w:r>
      <w:r>
        <w:t xml:space="preserve"> and</w:t>
      </w:r>
      <w:r>
        <w:rPr>
          <w:spacing w:val="-1"/>
        </w:rPr>
        <w:t xml:space="preserve"> curricula</w:t>
      </w:r>
      <w:r>
        <w:t xml:space="preserve"> of</w:t>
      </w:r>
      <w:r>
        <w:rPr>
          <w:spacing w:val="-2"/>
        </w:rPr>
        <w:t xml:space="preserve"> </w:t>
      </w:r>
      <w:r>
        <w:t xml:space="preserve">the </w:t>
      </w:r>
      <w:r>
        <w:rPr>
          <w:spacing w:val="-1"/>
        </w:rPr>
        <w:t>College and</w:t>
      </w:r>
      <w:r>
        <w:t xml:space="preserve"> maintains liaison with the</w:t>
      </w:r>
      <w:r>
        <w:rPr>
          <w:spacing w:val="33"/>
        </w:rPr>
        <w:t xml:space="preserve"> </w:t>
      </w:r>
      <w:r>
        <w:rPr>
          <w:spacing w:val="-1"/>
        </w:rPr>
        <w:t>College administration</w:t>
      </w:r>
      <w:r>
        <w:t xml:space="preserve"> </w:t>
      </w:r>
      <w:r>
        <w:rPr>
          <w:spacing w:val="-1"/>
        </w:rPr>
        <w:t>and</w:t>
      </w:r>
      <w:r>
        <w:t xml:space="preserve"> </w:t>
      </w:r>
      <w:r>
        <w:rPr>
          <w:spacing w:val="-1"/>
        </w:rPr>
        <w:t>faculty</w:t>
      </w:r>
      <w:r>
        <w:rPr>
          <w:spacing w:val="-8"/>
        </w:rPr>
        <w:t xml:space="preserve"> </w:t>
      </w:r>
      <w:r>
        <w:rPr>
          <w:spacing w:val="-1"/>
        </w:rPr>
        <w:t>as</w:t>
      </w:r>
      <w:r>
        <w:t xml:space="preserve"> </w:t>
      </w:r>
      <w:r>
        <w:rPr>
          <w:spacing w:val="-1"/>
        </w:rPr>
        <w:t>necessary</w:t>
      </w:r>
      <w:r>
        <w:rPr>
          <w:spacing w:val="-8"/>
        </w:rPr>
        <w:t xml:space="preserve"> </w:t>
      </w:r>
      <w:r>
        <w:rPr>
          <w:spacing w:val="-1"/>
        </w:rPr>
        <w:t xml:space="preserve">for </w:t>
      </w:r>
      <w:r>
        <w:t xml:space="preserve">the </w:t>
      </w:r>
      <w:r>
        <w:rPr>
          <w:spacing w:val="-1"/>
        </w:rPr>
        <w:t>implementation</w:t>
      </w:r>
      <w:r>
        <w:t xml:space="preserve"> of</w:t>
      </w:r>
      <w:r>
        <w:rPr>
          <w:spacing w:val="-1"/>
        </w:rPr>
        <w:t xml:space="preserve"> </w:t>
      </w:r>
      <w:r>
        <w:t>the</w:t>
      </w:r>
      <w:r>
        <w:rPr>
          <w:spacing w:val="85"/>
        </w:rPr>
        <w:t xml:space="preserve"> </w:t>
      </w:r>
      <w:r>
        <w:rPr>
          <w:spacing w:val="-1"/>
        </w:rPr>
        <w:t>procedures</w:t>
      </w:r>
      <w:r>
        <w:t xml:space="preserve"> </w:t>
      </w:r>
      <w:r>
        <w:rPr>
          <w:spacing w:val="-1"/>
        </w:rPr>
        <w:t>outlined</w:t>
      </w:r>
      <w:r>
        <w:t xml:space="preserve"> in the </w:t>
      </w:r>
      <w:r>
        <w:rPr>
          <w:i/>
          <w:iCs/>
        </w:rPr>
        <w:t>Guide</w:t>
      </w:r>
      <w:r>
        <w:rPr>
          <w:i/>
          <w:iCs/>
          <w:spacing w:val="-1"/>
        </w:rPr>
        <w:t xml:space="preserve"> </w:t>
      </w:r>
      <w:r>
        <w:rPr>
          <w:i/>
          <w:iCs/>
        </w:rPr>
        <w:t xml:space="preserve">to </w:t>
      </w:r>
      <w:r>
        <w:rPr>
          <w:i/>
          <w:iCs/>
          <w:spacing w:val="-1"/>
        </w:rPr>
        <w:t>Behrend College Curricular</w:t>
      </w:r>
      <w:r>
        <w:rPr>
          <w:i/>
          <w:iCs/>
        </w:rPr>
        <w:t xml:space="preserve"> </w:t>
      </w:r>
      <w:r>
        <w:rPr>
          <w:i/>
          <w:iCs/>
          <w:spacing w:val="-1"/>
        </w:rPr>
        <w:t>Procedures</w:t>
      </w:r>
      <w:r>
        <w:rPr>
          <w:spacing w:val="-1"/>
        </w:rPr>
        <w:t>.</w:t>
      </w:r>
      <w:r>
        <w:rPr>
          <w:spacing w:val="60"/>
        </w:rPr>
        <w:t xml:space="preserve"> </w:t>
      </w:r>
      <w:r>
        <w:t>The</w:t>
      </w:r>
      <w:r>
        <w:rPr>
          <w:spacing w:val="87"/>
        </w:rPr>
        <w:t xml:space="preserve"> </w:t>
      </w:r>
      <w:r>
        <w:rPr>
          <w:spacing w:val="-1"/>
        </w:rPr>
        <w:t>Curricular</w:t>
      </w:r>
      <w:r>
        <w:rPr>
          <w:spacing w:val="-2"/>
        </w:rPr>
        <w:t xml:space="preserve"> </w:t>
      </w:r>
      <w:r>
        <w:rPr>
          <w:spacing w:val="-1"/>
        </w:rPr>
        <w:t>Affairs</w:t>
      </w:r>
      <w:r>
        <w:t xml:space="preserve"> Committee</w:t>
      </w:r>
      <w:r>
        <w:rPr>
          <w:spacing w:val="-2"/>
        </w:rPr>
        <w:t xml:space="preserve"> </w:t>
      </w:r>
      <w:r>
        <w:t xml:space="preserve">will maintain </w:t>
      </w:r>
      <w:r>
        <w:rPr>
          <w:spacing w:val="-1"/>
        </w:rPr>
        <w:t>and</w:t>
      </w:r>
      <w:r>
        <w:t xml:space="preserve"> make</w:t>
      </w:r>
      <w:r>
        <w:rPr>
          <w:spacing w:val="-2"/>
        </w:rPr>
        <w:t xml:space="preserve"> </w:t>
      </w:r>
      <w:r>
        <w:rPr>
          <w:spacing w:val="-1"/>
        </w:rPr>
        <w:t>available</w:t>
      </w:r>
      <w:r>
        <w:t xml:space="preserve"> the</w:t>
      </w:r>
      <w:r>
        <w:rPr>
          <w:spacing w:val="2"/>
        </w:rPr>
        <w:t xml:space="preserve"> </w:t>
      </w:r>
      <w:r>
        <w:rPr>
          <w:i/>
          <w:iCs/>
        </w:rPr>
        <w:t>Guide</w:t>
      </w:r>
      <w:r>
        <w:rPr>
          <w:i/>
          <w:iCs/>
          <w:spacing w:val="-1"/>
        </w:rPr>
        <w:t xml:space="preserve"> </w:t>
      </w:r>
      <w:r>
        <w:rPr>
          <w:i/>
          <w:iCs/>
        </w:rPr>
        <w:t>to</w:t>
      </w:r>
      <w:r>
        <w:rPr>
          <w:i/>
          <w:iCs/>
          <w:spacing w:val="37"/>
        </w:rPr>
        <w:t xml:space="preserve"> </w:t>
      </w:r>
      <w:r>
        <w:rPr>
          <w:i/>
          <w:iCs/>
          <w:spacing w:val="-1"/>
        </w:rPr>
        <w:t>Behrend College Curricular</w:t>
      </w:r>
      <w:r>
        <w:rPr>
          <w:i/>
          <w:iCs/>
        </w:rPr>
        <w:t xml:space="preserve"> </w:t>
      </w:r>
      <w:r>
        <w:rPr>
          <w:i/>
          <w:iCs/>
          <w:spacing w:val="-1"/>
        </w:rPr>
        <w:t>Procedures</w:t>
      </w:r>
      <w:r>
        <w:rPr>
          <w:i/>
          <w:iCs/>
          <w:spacing w:val="1"/>
        </w:rPr>
        <w:t xml:space="preserve"> </w:t>
      </w:r>
      <w:r>
        <w:rPr>
          <w:spacing w:val="-1"/>
        </w:rPr>
        <w:t>which</w:t>
      </w:r>
      <w:r>
        <w:t xml:space="preserve"> </w:t>
      </w:r>
      <w:r>
        <w:rPr>
          <w:spacing w:val="-1"/>
        </w:rPr>
        <w:t>provides</w:t>
      </w:r>
      <w:r>
        <w:t xml:space="preserve"> </w:t>
      </w:r>
      <w:r>
        <w:rPr>
          <w:spacing w:val="-1"/>
        </w:rPr>
        <w:t>instructions</w:t>
      </w:r>
      <w:r>
        <w:t xml:space="preserve"> for</w:t>
      </w:r>
      <w:r>
        <w:rPr>
          <w:spacing w:val="99"/>
        </w:rPr>
        <w:t xml:space="preserve"> </w:t>
      </w:r>
      <w:r>
        <w:t>submitting</w:t>
      </w:r>
      <w:r>
        <w:rPr>
          <w:spacing w:val="-3"/>
        </w:rPr>
        <w:t xml:space="preserve"> </w:t>
      </w:r>
      <w:r>
        <w:rPr>
          <w:spacing w:val="-1"/>
        </w:rPr>
        <w:t>course</w:t>
      </w:r>
      <w:r>
        <w:rPr>
          <w:spacing w:val="-2"/>
        </w:rPr>
        <w:t xml:space="preserve"> </w:t>
      </w:r>
      <w:r>
        <w:rPr>
          <w:spacing w:val="-1"/>
        </w:rPr>
        <w:t>and</w:t>
      </w:r>
      <w:r>
        <w:t xml:space="preserve"> </w:t>
      </w:r>
      <w:r>
        <w:rPr>
          <w:spacing w:val="-1"/>
        </w:rPr>
        <w:t>curriculum</w:t>
      </w:r>
      <w:r>
        <w:t xml:space="preserve"> </w:t>
      </w:r>
      <w:r>
        <w:rPr>
          <w:spacing w:val="-1"/>
        </w:rPr>
        <w:t>proposals.</w:t>
      </w:r>
      <w:r>
        <w:t xml:space="preserve">  The</w:t>
      </w:r>
      <w:r>
        <w:rPr>
          <w:spacing w:val="-2"/>
        </w:rPr>
        <w:t xml:space="preserve"> </w:t>
      </w:r>
      <w:r>
        <w:rPr>
          <w:spacing w:val="-1"/>
        </w:rPr>
        <w:t>policies</w:t>
      </w:r>
      <w:r>
        <w:t xml:space="preserve"> </w:t>
      </w:r>
      <w:r>
        <w:rPr>
          <w:spacing w:val="-1"/>
        </w:rPr>
        <w:t>and</w:t>
      </w:r>
      <w:r>
        <w:t xml:space="preserve"> </w:t>
      </w:r>
      <w:r>
        <w:rPr>
          <w:spacing w:val="-1"/>
        </w:rPr>
        <w:t>procedures</w:t>
      </w:r>
      <w:r>
        <w:t xml:space="preserve"> in the</w:t>
      </w:r>
      <w:r>
        <w:rPr>
          <w:spacing w:val="71"/>
        </w:rPr>
        <w:t xml:space="preserve"> </w:t>
      </w:r>
      <w:r>
        <w:rPr>
          <w:i/>
          <w:iCs/>
        </w:rPr>
        <w:t>Guide</w:t>
      </w:r>
      <w:r>
        <w:rPr>
          <w:i/>
          <w:iCs/>
          <w:spacing w:val="-1"/>
        </w:rPr>
        <w:t xml:space="preserve"> </w:t>
      </w:r>
      <w:r>
        <w:rPr>
          <w:i/>
          <w:iCs/>
        </w:rPr>
        <w:t xml:space="preserve">to </w:t>
      </w:r>
      <w:r>
        <w:rPr>
          <w:i/>
          <w:iCs/>
          <w:spacing w:val="-1"/>
        </w:rPr>
        <w:t>Behrend College Curricular</w:t>
      </w:r>
      <w:r>
        <w:rPr>
          <w:i/>
          <w:iCs/>
        </w:rPr>
        <w:t xml:space="preserve"> </w:t>
      </w:r>
      <w:r>
        <w:rPr>
          <w:i/>
          <w:iCs/>
          <w:spacing w:val="-1"/>
        </w:rPr>
        <w:t>Procedures</w:t>
      </w:r>
      <w:r>
        <w:rPr>
          <w:i/>
          <w:iCs/>
          <w:spacing w:val="1"/>
        </w:rPr>
        <w:t xml:space="preserve"> </w:t>
      </w:r>
      <w:r>
        <w:rPr>
          <w:spacing w:val="-1"/>
        </w:rPr>
        <w:t>are</w:t>
      </w:r>
      <w:r>
        <w:rPr>
          <w:spacing w:val="-2"/>
        </w:rPr>
        <w:t xml:space="preserve"> </w:t>
      </w:r>
      <w:r>
        <w:rPr>
          <w:spacing w:val="-1"/>
        </w:rPr>
        <w:t>subject</w:t>
      </w:r>
      <w:r>
        <w:t xml:space="preserve"> to the </w:t>
      </w:r>
      <w:r>
        <w:rPr>
          <w:spacing w:val="-1"/>
        </w:rPr>
        <w:t>approval</w:t>
      </w:r>
      <w:r>
        <w:t xml:space="preserve"> of</w:t>
      </w:r>
      <w:r>
        <w:rPr>
          <w:spacing w:val="81"/>
        </w:rPr>
        <w:t xml:space="preserve"> </w:t>
      </w:r>
      <w:r>
        <w:rPr>
          <w:spacing w:val="-1"/>
        </w:rPr>
        <w:t>Faculty</w:t>
      </w:r>
      <w:r>
        <w:rPr>
          <w:spacing w:val="-15"/>
        </w:rPr>
        <w:t xml:space="preserve"> </w:t>
      </w:r>
      <w:r>
        <w:rPr>
          <w:spacing w:val="-1"/>
        </w:rPr>
        <w:t>Council</w:t>
      </w:r>
      <w:r>
        <w:rPr>
          <w:spacing w:val="-9"/>
        </w:rPr>
        <w:t xml:space="preserve"> </w:t>
      </w:r>
      <w:r>
        <w:rPr>
          <w:spacing w:val="-1"/>
        </w:rPr>
        <w:t>and</w:t>
      </w:r>
      <w:r>
        <w:rPr>
          <w:spacing w:val="-8"/>
        </w:rPr>
        <w:t xml:space="preserve"> </w:t>
      </w:r>
      <w:r>
        <w:rPr>
          <w:spacing w:val="-1"/>
        </w:rPr>
        <w:t>are</w:t>
      </w:r>
      <w:r>
        <w:rPr>
          <w:spacing w:val="-9"/>
        </w:rPr>
        <w:t xml:space="preserve"> </w:t>
      </w:r>
      <w:r>
        <w:t>to</w:t>
      </w:r>
      <w:r>
        <w:rPr>
          <w:spacing w:val="-9"/>
        </w:rPr>
        <w:t xml:space="preserve"> </w:t>
      </w:r>
      <w:r>
        <w:t>be</w:t>
      </w:r>
      <w:r>
        <w:rPr>
          <w:spacing w:val="-8"/>
        </w:rPr>
        <w:t xml:space="preserve"> </w:t>
      </w:r>
      <w:r>
        <w:rPr>
          <w:spacing w:val="-1"/>
        </w:rPr>
        <w:t>consistent</w:t>
      </w:r>
      <w:r>
        <w:rPr>
          <w:spacing w:val="-8"/>
        </w:rPr>
        <w:t xml:space="preserve"> </w:t>
      </w:r>
      <w:r>
        <w:t>with</w:t>
      </w:r>
      <w:r>
        <w:rPr>
          <w:spacing w:val="-8"/>
        </w:rPr>
        <w:t xml:space="preserve"> </w:t>
      </w:r>
      <w:r>
        <w:t>the</w:t>
      </w:r>
      <w:r>
        <w:rPr>
          <w:spacing w:val="-8"/>
        </w:rPr>
        <w:t xml:space="preserve"> </w:t>
      </w:r>
      <w:r>
        <w:rPr>
          <w:spacing w:val="-1"/>
        </w:rPr>
        <w:t>University</w:t>
      </w:r>
      <w:r>
        <w:rPr>
          <w:spacing w:val="-15"/>
        </w:rPr>
        <w:t xml:space="preserve"> </w:t>
      </w:r>
      <w:r>
        <w:rPr>
          <w:spacing w:val="-1"/>
        </w:rPr>
        <w:t>Faculty</w:t>
      </w:r>
      <w:r>
        <w:rPr>
          <w:spacing w:val="-15"/>
        </w:rPr>
        <w:t xml:space="preserve"> </w:t>
      </w:r>
      <w:r>
        <w:t>Senate</w:t>
      </w:r>
      <w:r w:rsidRPr="0023551B">
        <w:t>’s</w:t>
      </w:r>
      <w:r>
        <w:rPr>
          <w:color w:val="FF0000"/>
        </w:rPr>
        <w:t xml:space="preserve"> </w:t>
      </w:r>
      <w:r>
        <w:rPr>
          <w:i/>
          <w:iCs/>
        </w:rPr>
        <w:t>Guide</w:t>
      </w:r>
      <w:r>
        <w:rPr>
          <w:i/>
          <w:iCs/>
          <w:spacing w:val="-1"/>
        </w:rPr>
        <w:t xml:space="preserve"> </w:t>
      </w:r>
      <w:r>
        <w:rPr>
          <w:i/>
          <w:iCs/>
        </w:rPr>
        <w:t xml:space="preserve">to </w:t>
      </w:r>
      <w:r>
        <w:rPr>
          <w:i/>
          <w:iCs/>
          <w:spacing w:val="-1"/>
        </w:rPr>
        <w:t>Curricular</w:t>
      </w:r>
      <w:r>
        <w:rPr>
          <w:i/>
          <w:iCs/>
          <w:spacing w:val="1"/>
        </w:rPr>
        <w:t xml:space="preserve"> </w:t>
      </w:r>
      <w:r>
        <w:rPr>
          <w:i/>
          <w:iCs/>
          <w:spacing w:val="-1"/>
        </w:rPr>
        <w:t>Procedures</w:t>
      </w:r>
      <w:r>
        <w:rPr>
          <w:spacing w:val="-1"/>
        </w:rPr>
        <w:t xml:space="preserve">. </w:t>
      </w:r>
      <w:hyperlink r:id="rId8" w:history="1">
        <w:r w:rsidR="0053187B">
          <w:rPr>
            <w:rStyle w:val="Hyperlink"/>
            <w:spacing w:val="-1"/>
          </w:rPr>
          <w:t>Link to Penn State Senate Curriculum Guide to Curricular Procedures</w:t>
        </w:r>
      </w:hyperlink>
    </w:p>
    <w:p w:rsidR="0012786E" w:rsidRDefault="0012786E" w:rsidP="0012786E">
      <w:pPr>
        <w:pStyle w:val="BodyText"/>
        <w:tabs>
          <w:tab w:val="left" w:pos="1541"/>
        </w:tabs>
        <w:kinsoku w:val="0"/>
        <w:overflowPunct w:val="0"/>
        <w:spacing w:line="246" w:lineRule="auto"/>
        <w:ind w:left="1530" w:right="150" w:hanging="720"/>
        <w:rPr>
          <w:color w:val="00B050"/>
          <w:spacing w:val="-1"/>
        </w:rPr>
      </w:pPr>
    </w:p>
    <w:p w:rsidR="0012786E" w:rsidRPr="00207AB4" w:rsidRDefault="0012786E" w:rsidP="0012786E">
      <w:pPr>
        <w:pStyle w:val="BodyText"/>
        <w:tabs>
          <w:tab w:val="left" w:pos="1541"/>
        </w:tabs>
        <w:kinsoku w:val="0"/>
        <w:overflowPunct w:val="0"/>
        <w:spacing w:line="246" w:lineRule="auto"/>
        <w:ind w:left="1530" w:right="539"/>
        <w:jc w:val="both"/>
        <w:rPr>
          <w:spacing w:val="-1"/>
        </w:rPr>
      </w:pPr>
      <w:r>
        <w:rPr>
          <w:color w:val="00B050"/>
          <w:spacing w:val="-1"/>
        </w:rPr>
        <w:tab/>
      </w:r>
      <w:r w:rsidRPr="00207AB4">
        <w:t>The</w:t>
      </w:r>
      <w:r w:rsidRPr="00207AB4">
        <w:rPr>
          <w:spacing w:val="-2"/>
        </w:rPr>
        <w:t xml:space="preserve"> </w:t>
      </w:r>
      <w:r w:rsidRPr="00207AB4">
        <w:rPr>
          <w:spacing w:val="-1"/>
        </w:rPr>
        <w:t>Behrend</w:t>
      </w:r>
      <w:r w:rsidRPr="00207AB4">
        <w:t xml:space="preserve"> </w:t>
      </w:r>
      <w:r w:rsidRPr="00207AB4">
        <w:rPr>
          <w:spacing w:val="-1"/>
        </w:rPr>
        <w:t>representative</w:t>
      </w:r>
      <w:r w:rsidRPr="00207AB4">
        <w:t xml:space="preserve"> to the </w:t>
      </w:r>
      <w:r w:rsidRPr="00207AB4">
        <w:rPr>
          <w:spacing w:val="-1"/>
        </w:rPr>
        <w:t>University</w:t>
      </w:r>
      <w:r w:rsidRPr="00207AB4">
        <w:rPr>
          <w:spacing w:val="-8"/>
        </w:rPr>
        <w:t xml:space="preserve"> </w:t>
      </w:r>
      <w:r w:rsidRPr="00207AB4">
        <w:rPr>
          <w:spacing w:val="-1"/>
        </w:rPr>
        <w:t>Senate</w:t>
      </w:r>
      <w:r w:rsidRPr="00207AB4">
        <w:t xml:space="preserve"> </w:t>
      </w:r>
      <w:r w:rsidRPr="00207AB4">
        <w:rPr>
          <w:spacing w:val="-1"/>
        </w:rPr>
        <w:t xml:space="preserve">Committee </w:t>
      </w:r>
      <w:r w:rsidRPr="00207AB4">
        <w:t xml:space="preserve">on </w:t>
      </w:r>
      <w:r w:rsidRPr="00207AB4">
        <w:rPr>
          <w:spacing w:val="-1"/>
        </w:rPr>
        <w:t>Curricular</w:t>
      </w:r>
      <w:r w:rsidRPr="00207AB4">
        <w:rPr>
          <w:spacing w:val="75"/>
        </w:rPr>
        <w:t xml:space="preserve"> </w:t>
      </w:r>
      <w:r w:rsidRPr="00207AB4">
        <w:rPr>
          <w:spacing w:val="-1"/>
        </w:rPr>
        <w:t>Affairs</w:t>
      </w:r>
      <w:r w:rsidRPr="00207AB4">
        <w:t xml:space="preserve"> is </w:t>
      </w:r>
      <w:r w:rsidRPr="00207AB4">
        <w:rPr>
          <w:spacing w:val="-1"/>
        </w:rPr>
        <w:t>an</w:t>
      </w:r>
      <w:r w:rsidRPr="00207AB4">
        <w:t xml:space="preserve"> </w:t>
      </w:r>
      <w:r w:rsidRPr="00207AB4">
        <w:rPr>
          <w:i/>
          <w:iCs/>
          <w:spacing w:val="-1"/>
        </w:rPr>
        <w:t xml:space="preserve">ex </w:t>
      </w:r>
      <w:r w:rsidRPr="00207AB4">
        <w:rPr>
          <w:i/>
          <w:iCs/>
        </w:rPr>
        <w:t>officio</w:t>
      </w:r>
      <w:r w:rsidRPr="00207AB4">
        <w:t xml:space="preserve">, </w:t>
      </w:r>
      <w:r w:rsidRPr="00207AB4">
        <w:rPr>
          <w:spacing w:val="-1"/>
        </w:rPr>
        <w:t>non-voting</w:t>
      </w:r>
      <w:r w:rsidRPr="00207AB4">
        <w:rPr>
          <w:spacing w:val="-3"/>
        </w:rPr>
        <w:t xml:space="preserve"> </w:t>
      </w:r>
      <w:r w:rsidRPr="00207AB4">
        <w:rPr>
          <w:spacing w:val="-1"/>
        </w:rPr>
        <w:t>member</w:t>
      </w:r>
      <w:r w:rsidRPr="00207AB4">
        <w:t xml:space="preserve"> of</w:t>
      </w:r>
      <w:r w:rsidRPr="00207AB4">
        <w:rPr>
          <w:spacing w:val="-2"/>
        </w:rPr>
        <w:t xml:space="preserve"> </w:t>
      </w:r>
      <w:r w:rsidRPr="00207AB4">
        <w:t xml:space="preserve">the </w:t>
      </w:r>
      <w:r w:rsidRPr="00207AB4">
        <w:rPr>
          <w:spacing w:val="-1"/>
        </w:rPr>
        <w:t>Behrend</w:t>
      </w:r>
      <w:r w:rsidRPr="00207AB4">
        <w:t xml:space="preserve"> </w:t>
      </w:r>
      <w:r w:rsidRPr="00207AB4">
        <w:rPr>
          <w:spacing w:val="-1"/>
        </w:rPr>
        <w:t>College Curricular</w:t>
      </w:r>
      <w:r w:rsidRPr="00207AB4">
        <w:rPr>
          <w:spacing w:val="61"/>
        </w:rPr>
        <w:t xml:space="preserve"> </w:t>
      </w:r>
      <w:r w:rsidRPr="00207AB4">
        <w:rPr>
          <w:spacing w:val="-1"/>
        </w:rPr>
        <w:t>Affairs</w:t>
      </w:r>
      <w:r w:rsidRPr="00207AB4">
        <w:t xml:space="preserve"> </w:t>
      </w:r>
      <w:r w:rsidRPr="00207AB4">
        <w:rPr>
          <w:spacing w:val="-1"/>
        </w:rPr>
        <w:t>Committee.</w:t>
      </w:r>
    </w:p>
    <w:p w:rsidR="0012786E" w:rsidRDefault="0012786E" w:rsidP="00207AB4">
      <w:pPr>
        <w:pStyle w:val="BodyText"/>
        <w:tabs>
          <w:tab w:val="left" w:pos="1541"/>
        </w:tabs>
        <w:kinsoku w:val="0"/>
        <w:overflowPunct w:val="0"/>
        <w:spacing w:line="246" w:lineRule="auto"/>
        <w:ind w:left="0" w:right="150"/>
        <w:rPr>
          <w:color w:val="00B050"/>
          <w:spacing w:val="-1"/>
        </w:rPr>
      </w:pPr>
    </w:p>
    <w:p w:rsidR="0012786E" w:rsidRDefault="0012786E" w:rsidP="0012786E">
      <w:pPr>
        <w:pStyle w:val="BodyText"/>
        <w:tabs>
          <w:tab w:val="left" w:pos="1541"/>
        </w:tabs>
        <w:kinsoku w:val="0"/>
        <w:overflowPunct w:val="0"/>
        <w:spacing w:line="246" w:lineRule="auto"/>
        <w:ind w:left="1530" w:right="150" w:hanging="720"/>
        <w:rPr>
          <w:color w:val="00B050"/>
          <w:spacing w:val="-1"/>
        </w:rPr>
      </w:pPr>
      <w:r w:rsidRPr="0058601E">
        <w:rPr>
          <w:color w:val="000000" w:themeColor="text1"/>
        </w:rPr>
        <w:t>d</w:t>
      </w:r>
      <w:r>
        <w:t>.</w:t>
      </w:r>
      <w:r>
        <w:tab/>
        <w:t xml:space="preserve">A </w:t>
      </w:r>
      <w:r w:rsidRPr="00145C58">
        <w:rPr>
          <w:spacing w:val="-1"/>
        </w:rPr>
        <w:t>Faculty</w:t>
      </w:r>
      <w:r w:rsidRPr="00145C58">
        <w:rPr>
          <w:spacing w:val="-8"/>
        </w:rPr>
        <w:t xml:space="preserve"> </w:t>
      </w:r>
      <w:r w:rsidRPr="00145C58">
        <w:rPr>
          <w:spacing w:val="-1"/>
        </w:rPr>
        <w:t>Affairs</w:t>
      </w:r>
      <w:r>
        <w:t xml:space="preserve"> Committee</w:t>
      </w:r>
      <w:r w:rsidRPr="00145C58">
        <w:rPr>
          <w:spacing w:val="-2"/>
        </w:rPr>
        <w:t xml:space="preserve"> </w:t>
      </w:r>
      <w:r>
        <w:t>to advise</w:t>
      </w:r>
      <w:r w:rsidRPr="00145C58">
        <w:rPr>
          <w:spacing w:val="-1"/>
        </w:rPr>
        <w:t xml:space="preserve"> </w:t>
      </w:r>
      <w:r>
        <w:t xml:space="preserve">the </w:t>
      </w:r>
      <w:r w:rsidRPr="00145C58">
        <w:rPr>
          <w:spacing w:val="-1"/>
        </w:rPr>
        <w:t>Council</w:t>
      </w:r>
      <w:r>
        <w:t xml:space="preserve"> </w:t>
      </w:r>
      <w:r w:rsidRPr="00145C58">
        <w:rPr>
          <w:spacing w:val="-1"/>
        </w:rPr>
        <w:t>and</w:t>
      </w:r>
      <w:r>
        <w:t xml:space="preserve"> </w:t>
      </w:r>
      <w:r w:rsidRPr="00145C58">
        <w:rPr>
          <w:spacing w:val="-1"/>
        </w:rPr>
        <w:t>administration</w:t>
      </w:r>
      <w:r>
        <w:t xml:space="preserve"> on </w:t>
      </w:r>
      <w:r w:rsidRPr="00145C58">
        <w:rPr>
          <w:spacing w:val="-1"/>
        </w:rPr>
        <w:t>matters</w:t>
      </w:r>
      <w:r w:rsidRPr="00145C58">
        <w:rPr>
          <w:spacing w:val="61"/>
        </w:rPr>
        <w:t xml:space="preserve"> </w:t>
      </w:r>
      <w:r>
        <w:t>of</w:t>
      </w:r>
      <w:r w:rsidRPr="00145C58">
        <w:rPr>
          <w:spacing w:val="-1"/>
        </w:rPr>
        <w:t xml:space="preserve"> policy</w:t>
      </w:r>
      <w:r w:rsidRPr="00145C58">
        <w:rPr>
          <w:spacing w:val="-8"/>
        </w:rPr>
        <w:t xml:space="preserve"> </w:t>
      </w:r>
      <w:r w:rsidRPr="00145C58">
        <w:rPr>
          <w:spacing w:val="-1"/>
        </w:rPr>
        <w:t>concerning</w:t>
      </w:r>
      <w:r w:rsidRPr="00145C58">
        <w:rPr>
          <w:spacing w:val="-3"/>
        </w:rPr>
        <w:t xml:space="preserve"> </w:t>
      </w:r>
      <w:r w:rsidRPr="00145C58">
        <w:rPr>
          <w:spacing w:val="-1"/>
        </w:rPr>
        <w:t>faculty</w:t>
      </w:r>
      <w:r w:rsidRPr="00145C58">
        <w:rPr>
          <w:spacing w:val="-8"/>
        </w:rPr>
        <w:t xml:space="preserve"> </w:t>
      </w:r>
      <w:r w:rsidRPr="00145C58">
        <w:rPr>
          <w:spacing w:val="-1"/>
        </w:rPr>
        <w:t>affairs,</w:t>
      </w:r>
      <w:r>
        <w:t xml:space="preserve"> on </w:t>
      </w:r>
      <w:r w:rsidRPr="00145C58">
        <w:rPr>
          <w:spacing w:val="-1"/>
        </w:rPr>
        <w:t>matters</w:t>
      </w:r>
      <w:r>
        <w:t xml:space="preserve"> </w:t>
      </w:r>
      <w:r w:rsidRPr="00145C58">
        <w:rPr>
          <w:spacing w:val="-1"/>
        </w:rPr>
        <w:t>regarding</w:t>
      </w:r>
      <w:r w:rsidRPr="00145C58">
        <w:rPr>
          <w:spacing w:val="-3"/>
        </w:rPr>
        <w:t xml:space="preserve"> </w:t>
      </w:r>
      <w:r>
        <w:t xml:space="preserve">the </w:t>
      </w:r>
      <w:r w:rsidRPr="00145C58">
        <w:rPr>
          <w:spacing w:val="-1"/>
        </w:rPr>
        <w:t>cultural,</w:t>
      </w:r>
      <w:r>
        <w:t xml:space="preserve"> </w:t>
      </w:r>
      <w:r w:rsidRPr="00145C58">
        <w:rPr>
          <w:spacing w:val="-1"/>
        </w:rPr>
        <w:t>social,</w:t>
      </w:r>
      <w:r>
        <w:t xml:space="preserve"> and</w:t>
      </w:r>
      <w:r w:rsidRPr="00145C58">
        <w:rPr>
          <w:spacing w:val="79"/>
        </w:rPr>
        <w:t xml:space="preserve"> </w:t>
      </w:r>
      <w:r w:rsidRPr="00145C58">
        <w:rPr>
          <w:spacing w:val="-1"/>
        </w:rPr>
        <w:t>material</w:t>
      </w:r>
      <w:r>
        <w:t xml:space="preserve"> </w:t>
      </w:r>
      <w:r w:rsidRPr="00145C58">
        <w:rPr>
          <w:spacing w:val="-1"/>
        </w:rPr>
        <w:t>welfare</w:t>
      </w:r>
      <w:r w:rsidRPr="00145C58">
        <w:rPr>
          <w:spacing w:val="-2"/>
        </w:rPr>
        <w:t xml:space="preserve"> </w:t>
      </w:r>
      <w:r>
        <w:t>of the</w:t>
      </w:r>
      <w:r w:rsidRPr="00145C58">
        <w:rPr>
          <w:spacing w:val="-2"/>
        </w:rPr>
        <w:t xml:space="preserve"> faculty,</w:t>
      </w:r>
      <w:r>
        <w:t xml:space="preserve"> </w:t>
      </w:r>
      <w:r w:rsidRPr="00145C58">
        <w:rPr>
          <w:spacing w:val="-1"/>
        </w:rPr>
        <w:t>and</w:t>
      </w:r>
      <w:r>
        <w:t xml:space="preserve"> on </w:t>
      </w:r>
      <w:r w:rsidRPr="00145C58">
        <w:rPr>
          <w:spacing w:val="-1"/>
        </w:rPr>
        <w:t>matters</w:t>
      </w:r>
      <w:r>
        <w:t xml:space="preserve"> </w:t>
      </w:r>
      <w:r w:rsidRPr="00145C58">
        <w:rPr>
          <w:spacing w:val="-1"/>
        </w:rPr>
        <w:t>affecting</w:t>
      </w:r>
      <w:r w:rsidRPr="00145C58">
        <w:rPr>
          <w:spacing w:val="-3"/>
        </w:rPr>
        <w:t xml:space="preserve"> </w:t>
      </w:r>
      <w:r>
        <w:t xml:space="preserve">the </w:t>
      </w:r>
      <w:r w:rsidRPr="00145C58">
        <w:rPr>
          <w:spacing w:val="-1"/>
        </w:rPr>
        <w:t>educational</w:t>
      </w:r>
      <w:r w:rsidRPr="00145C58">
        <w:rPr>
          <w:spacing w:val="63"/>
        </w:rPr>
        <w:t xml:space="preserve"> </w:t>
      </w:r>
      <w:r w:rsidRPr="00145C58">
        <w:rPr>
          <w:spacing w:val="-1"/>
        </w:rPr>
        <w:t>environment</w:t>
      </w:r>
      <w:r>
        <w:t xml:space="preserve"> in </w:t>
      </w:r>
      <w:r w:rsidRPr="00145C58">
        <w:rPr>
          <w:spacing w:val="-1"/>
        </w:rPr>
        <w:t>which</w:t>
      </w:r>
      <w:r>
        <w:t xml:space="preserve"> the </w:t>
      </w:r>
      <w:r w:rsidRPr="00145C58">
        <w:rPr>
          <w:spacing w:val="-1"/>
        </w:rPr>
        <w:t>faculty</w:t>
      </w:r>
      <w:r w:rsidRPr="00145C58">
        <w:rPr>
          <w:spacing w:val="-8"/>
        </w:rPr>
        <w:t xml:space="preserve"> </w:t>
      </w:r>
      <w:r w:rsidRPr="00145C58">
        <w:rPr>
          <w:spacing w:val="-1"/>
        </w:rPr>
        <w:t>work.</w:t>
      </w:r>
      <w:r>
        <w:t xml:space="preserve">  Among</w:t>
      </w:r>
      <w:r w:rsidRPr="00145C58">
        <w:rPr>
          <w:spacing w:val="-3"/>
        </w:rPr>
        <w:t xml:space="preserve"> </w:t>
      </w:r>
      <w:r>
        <w:t>the policy</w:t>
      </w:r>
      <w:r w:rsidRPr="00145C58">
        <w:rPr>
          <w:spacing w:val="-8"/>
        </w:rPr>
        <w:t xml:space="preserve"> </w:t>
      </w:r>
      <w:r w:rsidRPr="00145C58">
        <w:rPr>
          <w:spacing w:val="-1"/>
        </w:rPr>
        <w:t>matters</w:t>
      </w:r>
      <w:r>
        <w:t xml:space="preserve"> of </w:t>
      </w:r>
      <w:r w:rsidRPr="00145C58">
        <w:rPr>
          <w:spacing w:val="-1"/>
        </w:rPr>
        <w:t>concern</w:t>
      </w:r>
      <w:r>
        <w:t xml:space="preserve"> to</w:t>
      </w:r>
      <w:r w:rsidRPr="00145C58">
        <w:rPr>
          <w:spacing w:val="55"/>
        </w:rPr>
        <w:t xml:space="preserve"> </w:t>
      </w:r>
      <w:r>
        <w:t xml:space="preserve">the </w:t>
      </w:r>
      <w:r w:rsidRPr="00145C58">
        <w:rPr>
          <w:spacing w:val="-1"/>
        </w:rPr>
        <w:t xml:space="preserve">Committee </w:t>
      </w:r>
      <w:r>
        <w:t xml:space="preserve">on </w:t>
      </w:r>
      <w:r w:rsidRPr="00145C58">
        <w:rPr>
          <w:spacing w:val="-1"/>
        </w:rPr>
        <w:t>Faculty</w:t>
      </w:r>
      <w:r w:rsidRPr="00145C58">
        <w:rPr>
          <w:spacing w:val="-8"/>
        </w:rPr>
        <w:t xml:space="preserve"> </w:t>
      </w:r>
      <w:r w:rsidRPr="00145C58">
        <w:rPr>
          <w:spacing w:val="-1"/>
        </w:rPr>
        <w:t>Affairs</w:t>
      </w:r>
      <w:r>
        <w:t xml:space="preserve"> </w:t>
      </w:r>
      <w:r w:rsidRPr="00145C58">
        <w:rPr>
          <w:spacing w:val="-1"/>
        </w:rPr>
        <w:t>are</w:t>
      </w:r>
      <w:r w:rsidRPr="00145C58">
        <w:rPr>
          <w:spacing w:val="-2"/>
        </w:rPr>
        <w:t xml:space="preserve"> </w:t>
      </w:r>
      <w:r>
        <w:t xml:space="preserve">the </w:t>
      </w:r>
      <w:r w:rsidRPr="00145C58">
        <w:rPr>
          <w:spacing w:val="-1"/>
        </w:rPr>
        <w:t>following:</w:t>
      </w:r>
      <w:r>
        <w:t xml:space="preserve">  </w:t>
      </w:r>
      <w:r w:rsidRPr="00145C58">
        <w:rPr>
          <w:spacing w:val="-1"/>
        </w:rPr>
        <w:t>faculty</w:t>
      </w:r>
      <w:r w:rsidRPr="00145C58">
        <w:rPr>
          <w:spacing w:val="-8"/>
        </w:rPr>
        <w:t xml:space="preserve"> </w:t>
      </w:r>
      <w:r w:rsidRPr="00145C58">
        <w:rPr>
          <w:spacing w:val="-1"/>
        </w:rPr>
        <w:t>appointments,</w:t>
      </w:r>
      <w:r>
        <w:t xml:space="preserve"> </w:t>
      </w:r>
      <w:r w:rsidRPr="00145C58">
        <w:rPr>
          <w:spacing w:val="-1"/>
        </w:rPr>
        <w:t>leaves,</w:t>
      </w:r>
      <w:r w:rsidRPr="00145C58">
        <w:rPr>
          <w:spacing w:val="83"/>
        </w:rPr>
        <w:t xml:space="preserve"> </w:t>
      </w:r>
      <w:r w:rsidRPr="00145C58">
        <w:rPr>
          <w:spacing w:val="-1"/>
        </w:rPr>
        <w:t>salaries</w:t>
      </w:r>
      <w:r>
        <w:t xml:space="preserve"> </w:t>
      </w:r>
      <w:r w:rsidRPr="00145C58">
        <w:rPr>
          <w:spacing w:val="-1"/>
        </w:rPr>
        <w:t>and</w:t>
      </w:r>
      <w:r>
        <w:t xml:space="preserve"> </w:t>
      </w:r>
      <w:r w:rsidRPr="00145C58">
        <w:rPr>
          <w:spacing w:val="-1"/>
        </w:rPr>
        <w:t>fringe benefits,</w:t>
      </w:r>
      <w:r>
        <w:t xml:space="preserve"> and </w:t>
      </w:r>
      <w:r w:rsidRPr="00145C58">
        <w:rPr>
          <w:spacing w:val="-1"/>
        </w:rPr>
        <w:t>"rights</w:t>
      </w:r>
      <w:r>
        <w:t xml:space="preserve"> and </w:t>
      </w:r>
      <w:r w:rsidRPr="00145C58">
        <w:rPr>
          <w:spacing w:val="-1"/>
        </w:rPr>
        <w:t>responsibilities."</w:t>
      </w:r>
      <w:r w:rsidRPr="00145C58">
        <w:rPr>
          <w:spacing w:val="57"/>
        </w:rPr>
        <w:t xml:space="preserve"> </w:t>
      </w:r>
      <w:r>
        <w:t>The</w:t>
      </w:r>
      <w:r w:rsidRPr="00145C58">
        <w:rPr>
          <w:spacing w:val="-2"/>
        </w:rPr>
        <w:t xml:space="preserve"> </w:t>
      </w:r>
      <w:r>
        <w:t>Committee</w:t>
      </w:r>
      <w:r w:rsidRPr="00145C58">
        <w:rPr>
          <w:spacing w:val="65"/>
        </w:rPr>
        <w:t xml:space="preserve"> </w:t>
      </w:r>
      <w:r w:rsidRPr="00145C58">
        <w:rPr>
          <w:spacing w:val="-1"/>
        </w:rPr>
        <w:t>makes</w:t>
      </w:r>
      <w:r>
        <w:t xml:space="preserve"> </w:t>
      </w:r>
      <w:r w:rsidRPr="00145C58">
        <w:rPr>
          <w:spacing w:val="-1"/>
        </w:rPr>
        <w:t>recommendations</w:t>
      </w:r>
      <w:r>
        <w:t xml:space="preserve"> for</w:t>
      </w:r>
      <w:r w:rsidRPr="00145C58">
        <w:rPr>
          <w:spacing w:val="-2"/>
        </w:rPr>
        <w:t xml:space="preserve"> </w:t>
      </w:r>
      <w:r>
        <w:t xml:space="preserve">the </w:t>
      </w:r>
      <w:r w:rsidRPr="00145C58">
        <w:rPr>
          <w:spacing w:val="-1"/>
        </w:rPr>
        <w:t>modification</w:t>
      </w:r>
      <w:r>
        <w:t xml:space="preserve"> of</w:t>
      </w:r>
      <w:r w:rsidRPr="00145C58">
        <w:rPr>
          <w:spacing w:val="-1"/>
        </w:rPr>
        <w:t xml:space="preserve"> </w:t>
      </w:r>
      <w:r>
        <w:t>existing</w:t>
      </w:r>
      <w:r w:rsidRPr="00145C58">
        <w:rPr>
          <w:spacing w:val="-2"/>
        </w:rPr>
        <w:t xml:space="preserve"> </w:t>
      </w:r>
      <w:r w:rsidRPr="00145C58">
        <w:rPr>
          <w:spacing w:val="-1"/>
        </w:rPr>
        <w:t>policies</w:t>
      </w:r>
      <w:r>
        <w:t xml:space="preserve"> </w:t>
      </w:r>
      <w:r w:rsidRPr="00145C58">
        <w:rPr>
          <w:spacing w:val="-1"/>
        </w:rPr>
        <w:t>and</w:t>
      </w:r>
      <w:r>
        <w:t xml:space="preserve"> </w:t>
      </w:r>
      <w:r w:rsidRPr="00145C58">
        <w:rPr>
          <w:spacing w:val="-1"/>
        </w:rPr>
        <w:t>assists</w:t>
      </w:r>
      <w:r>
        <w:t xml:space="preserve"> the </w:t>
      </w:r>
      <w:r w:rsidRPr="00145C58">
        <w:rPr>
          <w:spacing w:val="-1"/>
        </w:rPr>
        <w:t>College administration</w:t>
      </w:r>
      <w:r>
        <w:t xml:space="preserve"> in the</w:t>
      </w:r>
      <w:r w:rsidRPr="00145C58">
        <w:rPr>
          <w:spacing w:val="-1"/>
        </w:rPr>
        <w:t xml:space="preserve"> formulation</w:t>
      </w:r>
      <w:r>
        <w:t xml:space="preserve"> of</w:t>
      </w:r>
      <w:r w:rsidRPr="00145C58">
        <w:rPr>
          <w:spacing w:val="-1"/>
        </w:rPr>
        <w:t xml:space="preserve"> new</w:t>
      </w:r>
      <w:r>
        <w:t xml:space="preserve"> </w:t>
      </w:r>
      <w:r w:rsidRPr="00145C58">
        <w:rPr>
          <w:spacing w:val="-1"/>
        </w:rPr>
        <w:t>policies</w:t>
      </w:r>
      <w:r>
        <w:t xml:space="preserve"> and</w:t>
      </w:r>
      <w:r w:rsidRPr="00145C58">
        <w:rPr>
          <w:spacing w:val="-1"/>
        </w:rPr>
        <w:t xml:space="preserve"> related</w:t>
      </w:r>
      <w:r>
        <w:t xml:space="preserve"> </w:t>
      </w:r>
      <w:r w:rsidRPr="00145C58">
        <w:rPr>
          <w:spacing w:val="-1"/>
        </w:rPr>
        <w:t>matters.</w:t>
      </w:r>
    </w:p>
    <w:p w:rsidR="0012786E" w:rsidRDefault="0012786E" w:rsidP="0012786E">
      <w:pPr>
        <w:pStyle w:val="BodyText"/>
        <w:tabs>
          <w:tab w:val="left" w:pos="1541"/>
        </w:tabs>
        <w:kinsoku w:val="0"/>
        <w:overflowPunct w:val="0"/>
        <w:spacing w:line="246" w:lineRule="auto"/>
        <w:ind w:left="1530" w:right="150" w:hanging="720"/>
        <w:rPr>
          <w:color w:val="00B050"/>
          <w:spacing w:val="-1"/>
        </w:rPr>
      </w:pPr>
    </w:p>
    <w:p w:rsidR="0012786E" w:rsidRPr="00A65F5A" w:rsidRDefault="0012786E" w:rsidP="0012786E">
      <w:pPr>
        <w:pStyle w:val="BodyText"/>
        <w:tabs>
          <w:tab w:val="left" w:pos="1541"/>
        </w:tabs>
        <w:kinsoku w:val="0"/>
        <w:overflowPunct w:val="0"/>
        <w:spacing w:line="246" w:lineRule="auto"/>
        <w:ind w:left="1530" w:right="150" w:hanging="720"/>
        <w:rPr>
          <w:color w:val="00B050"/>
          <w:spacing w:val="-1"/>
        </w:rPr>
      </w:pPr>
      <w:r w:rsidRPr="0058601E">
        <w:rPr>
          <w:color w:val="000000" w:themeColor="text1"/>
          <w:spacing w:val="-1"/>
        </w:rPr>
        <w:t>e</w:t>
      </w:r>
      <w:r w:rsidRPr="00A65F5A">
        <w:rPr>
          <w:color w:val="FF0000"/>
        </w:rPr>
        <w:t>.</w:t>
      </w:r>
      <w:r>
        <w:tab/>
        <w:t xml:space="preserve">A </w:t>
      </w:r>
      <w:r>
        <w:rPr>
          <w:spacing w:val="-1"/>
        </w:rPr>
        <w:t>Research</w:t>
      </w:r>
      <w:r>
        <w:t xml:space="preserve"> </w:t>
      </w:r>
      <w:r>
        <w:rPr>
          <w:spacing w:val="-1"/>
        </w:rPr>
        <w:t xml:space="preserve">Committee </w:t>
      </w:r>
      <w:r>
        <w:t>to advise</w:t>
      </w:r>
      <w:r>
        <w:rPr>
          <w:spacing w:val="-1"/>
        </w:rPr>
        <w:t xml:space="preserve"> </w:t>
      </w:r>
      <w:r>
        <w:t xml:space="preserve">the </w:t>
      </w:r>
      <w:r>
        <w:rPr>
          <w:spacing w:val="-1"/>
        </w:rPr>
        <w:t>Council</w:t>
      </w:r>
      <w:r>
        <w:t xml:space="preserve"> </w:t>
      </w:r>
      <w:r>
        <w:rPr>
          <w:spacing w:val="-1"/>
        </w:rPr>
        <w:t>and</w:t>
      </w:r>
      <w:r>
        <w:t xml:space="preserve"> </w:t>
      </w:r>
      <w:r>
        <w:rPr>
          <w:spacing w:val="-1"/>
        </w:rPr>
        <w:t>administration</w:t>
      </w:r>
      <w:r>
        <w:t xml:space="preserve"> on </w:t>
      </w:r>
      <w:r>
        <w:rPr>
          <w:spacing w:val="-1"/>
        </w:rPr>
        <w:t>means</w:t>
      </w:r>
      <w:r>
        <w:t xml:space="preserve"> of</w:t>
      </w:r>
      <w:r>
        <w:rPr>
          <w:spacing w:val="67"/>
        </w:rPr>
        <w:t xml:space="preserve"> </w:t>
      </w:r>
      <w:r>
        <w:t>maintaining</w:t>
      </w:r>
      <w:r>
        <w:rPr>
          <w:spacing w:val="-2"/>
        </w:rPr>
        <w:t xml:space="preserve"> </w:t>
      </w:r>
      <w:r>
        <w:t>viable</w:t>
      </w:r>
      <w:r>
        <w:rPr>
          <w:spacing w:val="-1"/>
        </w:rPr>
        <w:t xml:space="preserve"> research</w:t>
      </w:r>
      <w:r>
        <w:t xml:space="preserve"> </w:t>
      </w:r>
      <w:r>
        <w:rPr>
          <w:spacing w:val="-1"/>
        </w:rPr>
        <w:t>and</w:t>
      </w:r>
      <w:r>
        <w:t xml:space="preserve"> </w:t>
      </w:r>
      <w:r>
        <w:rPr>
          <w:spacing w:val="-1"/>
        </w:rPr>
        <w:t>scholarly</w:t>
      </w:r>
      <w:r>
        <w:rPr>
          <w:spacing w:val="-7"/>
        </w:rPr>
        <w:t xml:space="preserve"> </w:t>
      </w:r>
      <w:r>
        <w:rPr>
          <w:spacing w:val="-1"/>
        </w:rPr>
        <w:t>activities,</w:t>
      </w:r>
      <w:r>
        <w:t xml:space="preserve"> to </w:t>
      </w:r>
      <w:r>
        <w:rPr>
          <w:spacing w:val="-1"/>
        </w:rPr>
        <w:t>review research</w:t>
      </w:r>
      <w:r>
        <w:t xml:space="preserve"> </w:t>
      </w:r>
      <w:r>
        <w:rPr>
          <w:spacing w:val="-1"/>
        </w:rPr>
        <w:t>policies,</w:t>
      </w:r>
      <w:r>
        <w:t xml:space="preserve"> to</w:t>
      </w:r>
      <w:r>
        <w:rPr>
          <w:spacing w:val="67"/>
        </w:rPr>
        <w:t xml:space="preserve"> </w:t>
      </w:r>
      <w:r>
        <w:rPr>
          <w:spacing w:val="-1"/>
        </w:rPr>
        <w:t>recommend</w:t>
      </w:r>
      <w:r>
        <w:t xml:space="preserve"> the </w:t>
      </w:r>
      <w:r>
        <w:rPr>
          <w:spacing w:val="-1"/>
        </w:rPr>
        <w:t>establishment</w:t>
      </w:r>
      <w:r>
        <w:t xml:space="preserve"> </w:t>
      </w:r>
      <w:r>
        <w:rPr>
          <w:spacing w:val="-1"/>
        </w:rPr>
        <w:t>and</w:t>
      </w:r>
      <w:r>
        <w:t xml:space="preserve"> </w:t>
      </w:r>
      <w:r>
        <w:rPr>
          <w:spacing w:val="-1"/>
        </w:rPr>
        <w:t>modification</w:t>
      </w:r>
      <w:r>
        <w:t xml:space="preserve"> or</w:t>
      </w:r>
      <w:r>
        <w:rPr>
          <w:spacing w:val="-1"/>
        </w:rPr>
        <w:t xml:space="preserve"> termination</w:t>
      </w:r>
      <w:r>
        <w:t xml:space="preserve"> of</w:t>
      </w:r>
      <w:r>
        <w:rPr>
          <w:spacing w:val="-1"/>
        </w:rPr>
        <w:t xml:space="preserve"> organized</w:t>
      </w:r>
      <w:r>
        <w:rPr>
          <w:spacing w:val="79"/>
        </w:rPr>
        <w:t xml:space="preserve"> </w:t>
      </w:r>
      <w:r>
        <w:rPr>
          <w:spacing w:val="-1"/>
        </w:rPr>
        <w:t>research</w:t>
      </w:r>
      <w:r>
        <w:t xml:space="preserve"> units, to </w:t>
      </w:r>
      <w:r>
        <w:rPr>
          <w:spacing w:val="-1"/>
        </w:rPr>
        <w:t>review sabbatical</w:t>
      </w:r>
      <w:r>
        <w:t xml:space="preserve"> </w:t>
      </w:r>
      <w:r>
        <w:rPr>
          <w:spacing w:val="-1"/>
        </w:rPr>
        <w:t>leave applications,</w:t>
      </w:r>
      <w:r>
        <w:t xml:space="preserve"> </w:t>
      </w:r>
      <w:r>
        <w:rPr>
          <w:spacing w:val="-1"/>
        </w:rPr>
        <w:t>and</w:t>
      </w:r>
      <w:r>
        <w:t xml:space="preserve"> to </w:t>
      </w:r>
      <w:r>
        <w:rPr>
          <w:spacing w:val="-1"/>
        </w:rPr>
        <w:t xml:space="preserve">determine </w:t>
      </w:r>
      <w:r>
        <w:t xml:space="preserve">on </w:t>
      </w:r>
      <w:r>
        <w:rPr>
          <w:spacing w:val="-1"/>
        </w:rPr>
        <w:t>an</w:t>
      </w:r>
      <w:r>
        <w:rPr>
          <w:spacing w:val="75"/>
        </w:rPr>
        <w:t xml:space="preserve"> </w:t>
      </w:r>
      <w:r>
        <w:rPr>
          <w:spacing w:val="-1"/>
        </w:rPr>
        <w:t>annual</w:t>
      </w:r>
      <w:r>
        <w:t xml:space="preserve"> basis the</w:t>
      </w:r>
      <w:r>
        <w:rPr>
          <w:spacing w:val="-1"/>
        </w:rPr>
        <w:t xml:space="preserve"> recipients</w:t>
      </w:r>
      <w:r>
        <w:t xml:space="preserve"> of the </w:t>
      </w:r>
      <w:r>
        <w:rPr>
          <w:spacing w:val="-1"/>
        </w:rPr>
        <w:t>Behrend</w:t>
      </w:r>
      <w:r>
        <w:t xml:space="preserve"> </w:t>
      </w:r>
      <w:r>
        <w:rPr>
          <w:spacing w:val="-1"/>
        </w:rPr>
        <w:t>College</w:t>
      </w:r>
      <w:r>
        <w:rPr>
          <w:spacing w:val="1"/>
        </w:rPr>
        <w:t xml:space="preserve"> </w:t>
      </w:r>
      <w:r>
        <w:rPr>
          <w:spacing w:val="-1"/>
        </w:rPr>
        <w:t>Council</w:t>
      </w:r>
      <w:r>
        <w:t xml:space="preserve"> of </w:t>
      </w:r>
      <w:r>
        <w:rPr>
          <w:spacing w:val="-1"/>
        </w:rPr>
        <w:t>Fellows</w:t>
      </w:r>
      <w:r>
        <w:t xml:space="preserve"> </w:t>
      </w:r>
      <w:r>
        <w:rPr>
          <w:spacing w:val="-1"/>
        </w:rPr>
        <w:t>Faculty</w:t>
      </w:r>
      <w:r>
        <w:rPr>
          <w:spacing w:val="53"/>
        </w:rPr>
        <w:t xml:space="preserve"> </w:t>
      </w:r>
      <w:r>
        <w:rPr>
          <w:spacing w:val="-1"/>
        </w:rPr>
        <w:t>Research</w:t>
      </w:r>
      <w:r>
        <w:t xml:space="preserve"> </w:t>
      </w:r>
      <w:r>
        <w:rPr>
          <w:spacing w:val="-1"/>
        </w:rPr>
        <w:t>Award</w:t>
      </w:r>
      <w:r>
        <w:t xml:space="preserve"> </w:t>
      </w:r>
      <w:r>
        <w:rPr>
          <w:spacing w:val="-1"/>
        </w:rPr>
        <w:t>and</w:t>
      </w:r>
      <w:r>
        <w:t xml:space="preserve"> the </w:t>
      </w:r>
      <w:r>
        <w:rPr>
          <w:spacing w:val="-1"/>
        </w:rPr>
        <w:t>Behrend</w:t>
      </w:r>
      <w:r>
        <w:t xml:space="preserve"> </w:t>
      </w:r>
      <w:r>
        <w:rPr>
          <w:spacing w:val="-1"/>
        </w:rPr>
        <w:t>College Council</w:t>
      </w:r>
      <w:r>
        <w:t xml:space="preserve"> of </w:t>
      </w:r>
      <w:r>
        <w:rPr>
          <w:spacing w:val="-1"/>
        </w:rPr>
        <w:t>Fellows</w:t>
      </w:r>
      <w:r>
        <w:t xml:space="preserve"> </w:t>
      </w:r>
      <w:r>
        <w:rPr>
          <w:spacing w:val="-1"/>
        </w:rPr>
        <w:t xml:space="preserve">Excellence </w:t>
      </w:r>
      <w:r>
        <w:t>in</w:t>
      </w:r>
      <w:r>
        <w:rPr>
          <w:spacing w:val="55"/>
        </w:rPr>
        <w:t xml:space="preserve"> </w:t>
      </w:r>
      <w:r>
        <w:rPr>
          <w:spacing w:val="-1"/>
        </w:rPr>
        <w:t>Outreach</w:t>
      </w:r>
      <w:r>
        <w:t xml:space="preserve"> </w:t>
      </w:r>
      <w:r>
        <w:rPr>
          <w:spacing w:val="-1"/>
        </w:rPr>
        <w:t>Award.</w:t>
      </w:r>
      <w:r>
        <w:rPr>
          <w:spacing w:val="60"/>
        </w:rPr>
        <w:t xml:space="preserve"> </w:t>
      </w:r>
      <w:r>
        <w:rPr>
          <w:spacing w:val="-1"/>
        </w:rPr>
        <w:t>The Senior</w:t>
      </w:r>
      <w:r>
        <w:t xml:space="preserve"> </w:t>
      </w:r>
      <w:r>
        <w:rPr>
          <w:spacing w:val="-1"/>
        </w:rPr>
        <w:t>Associate</w:t>
      </w:r>
      <w:r>
        <w:t xml:space="preserve"> </w:t>
      </w:r>
      <w:r>
        <w:rPr>
          <w:spacing w:val="-1"/>
        </w:rPr>
        <w:t>Dean</w:t>
      </w:r>
      <w:r>
        <w:t xml:space="preserve"> </w:t>
      </w:r>
      <w:r>
        <w:rPr>
          <w:spacing w:val="-1"/>
        </w:rPr>
        <w:t>serves</w:t>
      </w:r>
      <w:r>
        <w:t xml:space="preserve"> as </w:t>
      </w:r>
      <w:r>
        <w:rPr>
          <w:spacing w:val="-1"/>
        </w:rPr>
        <w:t>an</w:t>
      </w:r>
      <w:r>
        <w:rPr>
          <w:spacing w:val="1"/>
        </w:rPr>
        <w:t xml:space="preserve"> </w:t>
      </w:r>
      <w:r>
        <w:rPr>
          <w:i/>
          <w:iCs/>
          <w:spacing w:val="-1"/>
        </w:rPr>
        <w:t xml:space="preserve">ex </w:t>
      </w:r>
      <w:r>
        <w:rPr>
          <w:i/>
          <w:iCs/>
        </w:rPr>
        <w:t xml:space="preserve">officio </w:t>
      </w:r>
      <w:r>
        <w:rPr>
          <w:spacing w:val="-1"/>
        </w:rPr>
        <w:t>member</w:t>
      </w:r>
      <w:r>
        <w:t xml:space="preserve"> of</w:t>
      </w:r>
      <w:r>
        <w:rPr>
          <w:spacing w:val="65"/>
        </w:rPr>
        <w:t xml:space="preserve"> </w:t>
      </w:r>
      <w:r>
        <w:t xml:space="preserve">this </w:t>
      </w:r>
      <w:r>
        <w:rPr>
          <w:spacing w:val="-1"/>
        </w:rPr>
        <w:t>Committee.</w:t>
      </w:r>
    </w:p>
    <w:p w:rsidR="0012786E" w:rsidRDefault="0012786E" w:rsidP="0012786E">
      <w:pPr>
        <w:pStyle w:val="BodyText"/>
        <w:kinsoku w:val="0"/>
        <w:overflowPunct w:val="0"/>
        <w:spacing w:before="8"/>
        <w:ind w:left="0"/>
      </w:pPr>
    </w:p>
    <w:p w:rsidR="0012786E" w:rsidRDefault="0012786E" w:rsidP="0012786E">
      <w:pPr>
        <w:pStyle w:val="BodyText"/>
        <w:numPr>
          <w:ilvl w:val="0"/>
          <w:numId w:val="3"/>
        </w:numPr>
        <w:tabs>
          <w:tab w:val="left" w:pos="1541"/>
        </w:tabs>
        <w:kinsoku w:val="0"/>
        <w:overflowPunct w:val="0"/>
        <w:spacing w:line="246" w:lineRule="auto"/>
        <w:ind w:right="129"/>
        <w:rPr>
          <w:spacing w:val="-1"/>
        </w:rPr>
      </w:pPr>
      <w:r>
        <w:t xml:space="preserve">A </w:t>
      </w:r>
      <w:r>
        <w:rPr>
          <w:spacing w:val="-1"/>
        </w:rPr>
        <w:t>Scholarships</w:t>
      </w:r>
      <w:r>
        <w:t xml:space="preserve"> </w:t>
      </w:r>
      <w:r>
        <w:rPr>
          <w:spacing w:val="-1"/>
        </w:rPr>
        <w:t>and</w:t>
      </w:r>
      <w:r>
        <w:t xml:space="preserve"> </w:t>
      </w:r>
      <w:r>
        <w:rPr>
          <w:spacing w:val="-1"/>
        </w:rPr>
        <w:t>Awards</w:t>
      </w:r>
      <w:r>
        <w:t xml:space="preserve"> </w:t>
      </w:r>
      <w:r>
        <w:rPr>
          <w:spacing w:val="-1"/>
        </w:rPr>
        <w:t xml:space="preserve">Committee </w:t>
      </w:r>
      <w:r>
        <w:t xml:space="preserve">to </w:t>
      </w:r>
      <w:r>
        <w:rPr>
          <w:spacing w:val="-1"/>
        </w:rPr>
        <w:t>recommend</w:t>
      </w:r>
      <w:r>
        <w:t xml:space="preserve"> </w:t>
      </w:r>
      <w:r>
        <w:rPr>
          <w:spacing w:val="-1"/>
        </w:rPr>
        <w:t>policies</w:t>
      </w:r>
      <w:r>
        <w:t xml:space="preserve"> and </w:t>
      </w:r>
      <w:r>
        <w:rPr>
          <w:spacing w:val="-1"/>
        </w:rPr>
        <w:t>procedures</w:t>
      </w:r>
      <w:r>
        <w:rPr>
          <w:spacing w:val="87"/>
        </w:rPr>
        <w:t xml:space="preserve"> </w:t>
      </w:r>
      <w:r>
        <w:rPr>
          <w:spacing w:val="-1"/>
        </w:rPr>
        <w:t>relating</w:t>
      </w:r>
      <w:r>
        <w:rPr>
          <w:spacing w:val="-2"/>
        </w:rPr>
        <w:t xml:space="preserve"> </w:t>
      </w:r>
      <w:r>
        <w:t xml:space="preserve">to </w:t>
      </w:r>
      <w:r>
        <w:rPr>
          <w:spacing w:val="-1"/>
        </w:rPr>
        <w:t>student</w:t>
      </w:r>
      <w:r>
        <w:t xml:space="preserve"> </w:t>
      </w:r>
      <w:r>
        <w:rPr>
          <w:spacing w:val="-1"/>
        </w:rPr>
        <w:t>awards</w:t>
      </w:r>
      <w:r>
        <w:t xml:space="preserve"> </w:t>
      </w:r>
      <w:r>
        <w:rPr>
          <w:spacing w:val="-1"/>
        </w:rPr>
        <w:t>and</w:t>
      </w:r>
      <w:r>
        <w:t xml:space="preserve"> </w:t>
      </w:r>
      <w:r>
        <w:rPr>
          <w:spacing w:val="-1"/>
        </w:rPr>
        <w:t>scholarships</w:t>
      </w:r>
      <w:r>
        <w:t xml:space="preserve"> </w:t>
      </w:r>
      <w:r>
        <w:rPr>
          <w:spacing w:val="-1"/>
        </w:rPr>
        <w:t>and</w:t>
      </w:r>
      <w:r>
        <w:t xml:space="preserve"> to provide</w:t>
      </w:r>
      <w:r>
        <w:rPr>
          <w:spacing w:val="-1"/>
        </w:rPr>
        <w:t xml:space="preserve"> </w:t>
      </w:r>
      <w:r>
        <w:t>input to the</w:t>
      </w:r>
      <w:r>
        <w:rPr>
          <w:spacing w:val="-1"/>
        </w:rPr>
        <w:t xml:space="preserve"> selection</w:t>
      </w:r>
      <w:r>
        <w:t xml:space="preserve"> of</w:t>
      </w:r>
      <w:r>
        <w:rPr>
          <w:spacing w:val="69"/>
        </w:rPr>
        <w:t xml:space="preserve"> </w:t>
      </w:r>
      <w:r>
        <w:rPr>
          <w:spacing w:val="-1"/>
        </w:rPr>
        <w:t>recipients</w:t>
      </w:r>
      <w:r>
        <w:t xml:space="preserve"> for</w:t>
      </w:r>
      <w:r>
        <w:rPr>
          <w:spacing w:val="-1"/>
        </w:rPr>
        <w:t xml:space="preserve"> </w:t>
      </w:r>
      <w:r>
        <w:t xml:space="preserve">student </w:t>
      </w:r>
      <w:r>
        <w:rPr>
          <w:spacing w:val="-1"/>
        </w:rPr>
        <w:t>awards</w:t>
      </w:r>
      <w:r>
        <w:t xml:space="preserve"> </w:t>
      </w:r>
      <w:r>
        <w:rPr>
          <w:spacing w:val="-1"/>
        </w:rPr>
        <w:t>and</w:t>
      </w:r>
      <w:r>
        <w:t xml:space="preserve"> </w:t>
      </w:r>
      <w:r>
        <w:rPr>
          <w:spacing w:val="-1"/>
        </w:rPr>
        <w:t>scholarships.</w:t>
      </w:r>
      <w:r>
        <w:rPr>
          <w:spacing w:val="60"/>
        </w:rPr>
        <w:t xml:space="preserve"> </w:t>
      </w:r>
      <w:r>
        <w:t>The</w:t>
      </w:r>
      <w:r>
        <w:rPr>
          <w:spacing w:val="-2"/>
        </w:rPr>
        <w:t xml:space="preserve"> </w:t>
      </w:r>
      <w:r>
        <w:rPr>
          <w:spacing w:val="-1"/>
        </w:rPr>
        <w:t>Director</w:t>
      </w:r>
      <w:r>
        <w:t xml:space="preserve"> of</w:t>
      </w:r>
      <w:r>
        <w:rPr>
          <w:spacing w:val="-1"/>
        </w:rPr>
        <w:t xml:space="preserve"> </w:t>
      </w:r>
      <w:r>
        <w:t xml:space="preserve">Student </w:t>
      </w:r>
      <w:r>
        <w:rPr>
          <w:spacing w:val="-1"/>
        </w:rPr>
        <w:t>Affairs</w:t>
      </w:r>
      <w:r>
        <w:t xml:space="preserve"> or</w:t>
      </w:r>
      <w:r>
        <w:rPr>
          <w:spacing w:val="57"/>
        </w:rPr>
        <w:t xml:space="preserve"> </w:t>
      </w:r>
      <w:r>
        <w:rPr>
          <w:spacing w:val="-1"/>
        </w:rPr>
        <w:t>his/her</w:t>
      </w:r>
      <w:r>
        <w:rPr>
          <w:spacing w:val="-10"/>
        </w:rPr>
        <w:t xml:space="preserve"> </w:t>
      </w:r>
      <w:r>
        <w:rPr>
          <w:spacing w:val="-1"/>
        </w:rPr>
        <w:t>delegated</w:t>
      </w:r>
      <w:r>
        <w:rPr>
          <w:spacing w:val="-9"/>
        </w:rPr>
        <w:t xml:space="preserve"> </w:t>
      </w:r>
      <w:r>
        <w:rPr>
          <w:spacing w:val="-1"/>
        </w:rPr>
        <w:t>representative</w:t>
      </w:r>
      <w:r>
        <w:rPr>
          <w:spacing w:val="-9"/>
        </w:rPr>
        <w:t xml:space="preserve"> </w:t>
      </w:r>
      <w:r>
        <w:rPr>
          <w:spacing w:val="-1"/>
        </w:rPr>
        <w:t>and</w:t>
      </w:r>
      <w:r>
        <w:rPr>
          <w:spacing w:val="-10"/>
        </w:rPr>
        <w:t xml:space="preserve"> </w:t>
      </w:r>
      <w:r>
        <w:t>the</w:t>
      </w:r>
      <w:r>
        <w:rPr>
          <w:spacing w:val="-9"/>
        </w:rPr>
        <w:t xml:space="preserve"> </w:t>
      </w:r>
      <w:r>
        <w:rPr>
          <w:spacing w:val="-1"/>
        </w:rPr>
        <w:t>College</w:t>
      </w:r>
      <w:r w:rsidRPr="00207AB4">
        <w:rPr>
          <w:rFonts w:ascii="Arial" w:hAnsi="Arial" w:cs="Arial"/>
          <w:spacing w:val="-3"/>
        </w:rPr>
        <w:t>’</w:t>
      </w:r>
      <w:r w:rsidRPr="00207AB4">
        <w:rPr>
          <w:spacing w:val="-1"/>
        </w:rPr>
        <w:t>s</w:t>
      </w:r>
      <w:r w:rsidRPr="008D4114">
        <w:rPr>
          <w:spacing w:val="-1"/>
        </w:rPr>
        <w:t xml:space="preserve"> </w:t>
      </w:r>
      <w:r>
        <w:rPr>
          <w:spacing w:val="-1"/>
        </w:rPr>
        <w:t>chief</w:t>
      </w:r>
      <w:r>
        <w:rPr>
          <w:spacing w:val="-9"/>
        </w:rPr>
        <w:t xml:space="preserve"> </w:t>
      </w:r>
      <w:r>
        <w:rPr>
          <w:spacing w:val="-1"/>
        </w:rPr>
        <w:t>Financial</w:t>
      </w:r>
      <w:r>
        <w:rPr>
          <w:spacing w:val="-10"/>
        </w:rPr>
        <w:t xml:space="preserve"> </w:t>
      </w:r>
      <w:r>
        <w:t>Aid</w:t>
      </w:r>
      <w:r>
        <w:rPr>
          <w:spacing w:val="-9"/>
        </w:rPr>
        <w:t xml:space="preserve"> </w:t>
      </w:r>
      <w:r>
        <w:rPr>
          <w:spacing w:val="-1"/>
        </w:rPr>
        <w:t>Officer</w:t>
      </w:r>
      <w:r>
        <w:rPr>
          <w:spacing w:val="67"/>
        </w:rPr>
        <w:t xml:space="preserve"> </w:t>
      </w:r>
      <w:r>
        <w:rPr>
          <w:spacing w:val="-1"/>
        </w:rPr>
        <w:t>serve</w:t>
      </w:r>
      <w:r>
        <w:rPr>
          <w:spacing w:val="-2"/>
        </w:rPr>
        <w:t xml:space="preserve"> </w:t>
      </w:r>
      <w:r>
        <w:rPr>
          <w:spacing w:val="-1"/>
        </w:rPr>
        <w:t>as</w:t>
      </w:r>
      <w:r>
        <w:t xml:space="preserve"> </w:t>
      </w:r>
      <w:r>
        <w:rPr>
          <w:i/>
          <w:iCs/>
          <w:spacing w:val="-1"/>
        </w:rPr>
        <w:t xml:space="preserve">ex </w:t>
      </w:r>
      <w:r>
        <w:rPr>
          <w:i/>
          <w:iCs/>
        </w:rPr>
        <w:t xml:space="preserve">officio </w:t>
      </w:r>
      <w:r>
        <w:rPr>
          <w:spacing w:val="-1"/>
        </w:rPr>
        <w:t>members</w:t>
      </w:r>
      <w:r>
        <w:t xml:space="preserve"> of</w:t>
      </w:r>
      <w:r>
        <w:rPr>
          <w:spacing w:val="-2"/>
        </w:rPr>
        <w:t xml:space="preserve"> </w:t>
      </w:r>
      <w:r>
        <w:t xml:space="preserve">this </w:t>
      </w:r>
      <w:r>
        <w:rPr>
          <w:spacing w:val="-1"/>
        </w:rPr>
        <w:t>Committee.</w:t>
      </w:r>
      <w:r>
        <w:t xml:space="preserve">  The</w:t>
      </w:r>
      <w:r>
        <w:rPr>
          <w:spacing w:val="-2"/>
        </w:rPr>
        <w:t xml:space="preserve"> </w:t>
      </w:r>
      <w:r>
        <w:rPr>
          <w:spacing w:val="-1"/>
        </w:rPr>
        <w:t>appointed</w:t>
      </w:r>
      <w:r>
        <w:t xml:space="preserve"> </w:t>
      </w:r>
      <w:r>
        <w:rPr>
          <w:spacing w:val="-1"/>
        </w:rPr>
        <w:t>student</w:t>
      </w:r>
      <w:r>
        <w:t xml:space="preserve"> </w:t>
      </w:r>
      <w:r>
        <w:rPr>
          <w:spacing w:val="-1"/>
        </w:rPr>
        <w:t>member</w:t>
      </w:r>
      <w:r>
        <w:rPr>
          <w:spacing w:val="-2"/>
        </w:rPr>
        <w:t xml:space="preserve"> </w:t>
      </w:r>
      <w:r>
        <w:t>of</w:t>
      </w:r>
      <w:r>
        <w:rPr>
          <w:spacing w:val="77"/>
        </w:rPr>
        <w:t xml:space="preserve"> </w:t>
      </w:r>
      <w:r>
        <w:t>this Committee</w:t>
      </w:r>
      <w:r>
        <w:rPr>
          <w:spacing w:val="-2"/>
        </w:rPr>
        <w:t xml:space="preserve"> </w:t>
      </w:r>
      <w:r>
        <w:t xml:space="preserve">is </w:t>
      </w:r>
      <w:r>
        <w:rPr>
          <w:spacing w:val="-1"/>
        </w:rPr>
        <w:t xml:space="preserve">ineligible </w:t>
      </w:r>
      <w:r>
        <w:t xml:space="preserve">to </w:t>
      </w:r>
      <w:r>
        <w:rPr>
          <w:spacing w:val="-1"/>
        </w:rPr>
        <w:t xml:space="preserve">participate </w:t>
      </w:r>
      <w:r>
        <w:t>in the</w:t>
      </w:r>
      <w:r>
        <w:rPr>
          <w:spacing w:val="-1"/>
        </w:rPr>
        <w:t xml:space="preserve"> </w:t>
      </w:r>
      <w:r>
        <w:t>discussion of</w:t>
      </w:r>
      <w:r>
        <w:rPr>
          <w:spacing w:val="-1"/>
        </w:rPr>
        <w:t xml:space="preserve"> any</w:t>
      </w:r>
      <w:r>
        <w:rPr>
          <w:spacing w:val="-8"/>
        </w:rPr>
        <w:t xml:space="preserve"> </w:t>
      </w:r>
      <w:r>
        <w:rPr>
          <w:spacing w:val="-1"/>
        </w:rPr>
        <w:t>award</w:t>
      </w:r>
      <w:r>
        <w:t xml:space="preserve"> or</w:t>
      </w:r>
      <w:r>
        <w:rPr>
          <w:spacing w:val="37"/>
        </w:rPr>
        <w:t xml:space="preserve"> </w:t>
      </w:r>
      <w:r>
        <w:rPr>
          <w:spacing w:val="-1"/>
        </w:rPr>
        <w:t>scholarship</w:t>
      </w:r>
      <w:r>
        <w:t xml:space="preserve"> for</w:t>
      </w:r>
      <w:r>
        <w:rPr>
          <w:spacing w:val="-1"/>
        </w:rPr>
        <w:t xml:space="preserve"> which</w:t>
      </w:r>
      <w:r>
        <w:t xml:space="preserve"> he</w:t>
      </w:r>
      <w:r>
        <w:rPr>
          <w:spacing w:val="-1"/>
        </w:rPr>
        <w:t xml:space="preserve"> </w:t>
      </w:r>
      <w:r>
        <w:t>or she</w:t>
      </w:r>
      <w:r>
        <w:rPr>
          <w:spacing w:val="-2"/>
        </w:rPr>
        <w:t xml:space="preserve"> </w:t>
      </w:r>
      <w:r>
        <w:t xml:space="preserve">is </w:t>
      </w:r>
      <w:r>
        <w:rPr>
          <w:spacing w:val="-1"/>
        </w:rPr>
        <w:t>nominated.</w:t>
      </w:r>
      <w:r>
        <w:t xml:space="preserve">  </w:t>
      </w:r>
      <w:r>
        <w:rPr>
          <w:spacing w:val="-3"/>
        </w:rPr>
        <w:t>In</w:t>
      </w:r>
      <w:r>
        <w:t xml:space="preserve"> those</w:t>
      </w:r>
      <w:r>
        <w:rPr>
          <w:spacing w:val="-1"/>
        </w:rPr>
        <w:t xml:space="preserve"> cases</w:t>
      </w:r>
      <w:r>
        <w:t xml:space="preserve"> in </w:t>
      </w:r>
      <w:r>
        <w:rPr>
          <w:spacing w:val="-1"/>
        </w:rPr>
        <w:t>which</w:t>
      </w:r>
      <w:r>
        <w:t xml:space="preserve"> the</w:t>
      </w:r>
      <w:r>
        <w:rPr>
          <w:spacing w:val="55"/>
        </w:rPr>
        <w:t xml:space="preserve"> </w:t>
      </w:r>
      <w:r>
        <w:rPr>
          <w:spacing w:val="-1"/>
        </w:rPr>
        <w:t>appointed</w:t>
      </w:r>
      <w:r>
        <w:t xml:space="preserve"> </w:t>
      </w:r>
      <w:r>
        <w:rPr>
          <w:spacing w:val="-1"/>
        </w:rPr>
        <w:t>student</w:t>
      </w:r>
      <w:r>
        <w:rPr>
          <w:spacing w:val="1"/>
        </w:rPr>
        <w:t xml:space="preserve"> </w:t>
      </w:r>
      <w:r>
        <w:rPr>
          <w:spacing w:val="-1"/>
        </w:rPr>
        <w:t>member</w:t>
      </w:r>
      <w:r>
        <w:t xml:space="preserve"> </w:t>
      </w:r>
      <w:r>
        <w:rPr>
          <w:spacing w:val="-1"/>
        </w:rPr>
        <w:t>has</w:t>
      </w:r>
      <w:r>
        <w:t xml:space="preserve"> </w:t>
      </w:r>
      <w:r>
        <w:rPr>
          <w:spacing w:val="-1"/>
        </w:rPr>
        <w:t>been</w:t>
      </w:r>
      <w:r>
        <w:t xml:space="preserve"> </w:t>
      </w:r>
      <w:r>
        <w:rPr>
          <w:spacing w:val="-1"/>
        </w:rPr>
        <w:t>nominated,</w:t>
      </w:r>
      <w:r>
        <w:t xml:space="preserve"> </w:t>
      </w:r>
      <w:r>
        <w:rPr>
          <w:spacing w:val="-1"/>
        </w:rPr>
        <w:t>provisions</w:t>
      </w:r>
      <w:r>
        <w:t xml:space="preserve"> </w:t>
      </w:r>
      <w:r>
        <w:rPr>
          <w:spacing w:val="-1"/>
        </w:rPr>
        <w:t>are</w:t>
      </w:r>
      <w:r>
        <w:rPr>
          <w:spacing w:val="-2"/>
        </w:rPr>
        <w:t xml:space="preserve"> </w:t>
      </w:r>
      <w:r>
        <w:t xml:space="preserve">to be </w:t>
      </w:r>
      <w:r>
        <w:rPr>
          <w:spacing w:val="-1"/>
        </w:rPr>
        <w:t>made for</w:t>
      </w:r>
      <w:r>
        <w:rPr>
          <w:spacing w:val="91"/>
        </w:rPr>
        <w:t xml:space="preserve"> </w:t>
      </w:r>
      <w:r>
        <w:rPr>
          <w:spacing w:val="-1"/>
        </w:rPr>
        <w:t>another</w:t>
      </w:r>
      <w:r>
        <w:rPr>
          <w:spacing w:val="-2"/>
        </w:rPr>
        <w:t xml:space="preserve"> </w:t>
      </w:r>
      <w:r>
        <w:t xml:space="preserve">student to </w:t>
      </w:r>
      <w:r>
        <w:rPr>
          <w:spacing w:val="-1"/>
        </w:rPr>
        <w:t xml:space="preserve">serve </w:t>
      </w:r>
      <w:r>
        <w:t>during</w:t>
      </w:r>
      <w:r>
        <w:rPr>
          <w:spacing w:val="-3"/>
        </w:rPr>
        <w:t xml:space="preserve"> </w:t>
      </w:r>
      <w:r>
        <w:t xml:space="preserve">that </w:t>
      </w:r>
      <w:r>
        <w:rPr>
          <w:spacing w:val="-1"/>
        </w:rPr>
        <w:t>part</w:t>
      </w:r>
      <w:r>
        <w:t xml:space="preserve"> of</w:t>
      </w:r>
      <w:r>
        <w:rPr>
          <w:spacing w:val="-1"/>
        </w:rPr>
        <w:t xml:space="preserve"> </w:t>
      </w:r>
      <w:r>
        <w:t xml:space="preserve">the </w:t>
      </w:r>
      <w:r>
        <w:rPr>
          <w:spacing w:val="-1"/>
        </w:rPr>
        <w:t>discussion</w:t>
      </w:r>
      <w:r>
        <w:t xml:space="preserve"> </w:t>
      </w:r>
      <w:r>
        <w:rPr>
          <w:spacing w:val="-1"/>
        </w:rPr>
        <w:t>and</w:t>
      </w:r>
      <w:r>
        <w:t xml:space="preserve"> </w:t>
      </w:r>
      <w:r>
        <w:rPr>
          <w:spacing w:val="-1"/>
        </w:rPr>
        <w:t>recommendation.</w:t>
      </w:r>
      <w:r>
        <w:rPr>
          <w:spacing w:val="67"/>
        </w:rPr>
        <w:t xml:space="preserve"> </w:t>
      </w:r>
      <w:r>
        <w:rPr>
          <w:spacing w:val="-1"/>
        </w:rPr>
        <w:t>Coaches</w:t>
      </w:r>
      <w:r>
        <w:t xml:space="preserve"> of </w:t>
      </w:r>
      <w:r>
        <w:rPr>
          <w:spacing w:val="-1"/>
        </w:rPr>
        <w:t>intercollegiate athletic teams</w:t>
      </w:r>
      <w:r>
        <w:t xml:space="preserve"> </w:t>
      </w:r>
      <w:r>
        <w:rPr>
          <w:spacing w:val="-1"/>
        </w:rPr>
        <w:t>are ineligible for service</w:t>
      </w:r>
      <w:r>
        <w:rPr>
          <w:spacing w:val="-2"/>
        </w:rPr>
        <w:t xml:space="preserve"> </w:t>
      </w:r>
      <w:r>
        <w:t>on this</w:t>
      </w:r>
      <w:r>
        <w:rPr>
          <w:spacing w:val="77"/>
        </w:rPr>
        <w:t xml:space="preserve"> </w:t>
      </w:r>
      <w:r>
        <w:rPr>
          <w:spacing w:val="-1"/>
        </w:rPr>
        <w:t>Committee.</w:t>
      </w:r>
    </w:p>
    <w:p w:rsidR="0012786E" w:rsidRDefault="0012786E" w:rsidP="0012786E">
      <w:pPr>
        <w:pStyle w:val="BodyText"/>
        <w:kinsoku w:val="0"/>
        <w:overflowPunct w:val="0"/>
        <w:spacing w:before="8"/>
        <w:ind w:left="0"/>
      </w:pPr>
    </w:p>
    <w:p w:rsidR="0012786E" w:rsidRDefault="0012786E" w:rsidP="0012786E">
      <w:pPr>
        <w:pStyle w:val="BodyText"/>
        <w:numPr>
          <w:ilvl w:val="0"/>
          <w:numId w:val="3"/>
        </w:numPr>
        <w:tabs>
          <w:tab w:val="left" w:pos="1541"/>
        </w:tabs>
        <w:kinsoku w:val="0"/>
        <w:overflowPunct w:val="0"/>
        <w:spacing w:line="246" w:lineRule="auto"/>
        <w:ind w:right="620"/>
        <w:rPr>
          <w:spacing w:val="-1"/>
        </w:rPr>
      </w:pPr>
      <w:r>
        <w:t xml:space="preserve">A </w:t>
      </w:r>
      <w:r>
        <w:rPr>
          <w:spacing w:val="-1"/>
        </w:rPr>
        <w:t>Student</w:t>
      </w:r>
      <w:r>
        <w:t xml:space="preserve"> </w:t>
      </w:r>
      <w:r>
        <w:rPr>
          <w:spacing w:val="-2"/>
        </w:rPr>
        <w:t xml:space="preserve">Life </w:t>
      </w:r>
      <w:r>
        <w:t xml:space="preserve">Committee to </w:t>
      </w:r>
      <w:r>
        <w:rPr>
          <w:spacing w:val="-1"/>
        </w:rPr>
        <w:t>review and</w:t>
      </w:r>
      <w:r>
        <w:t xml:space="preserve"> </w:t>
      </w:r>
      <w:r>
        <w:rPr>
          <w:spacing w:val="-1"/>
        </w:rPr>
        <w:t>recommend</w:t>
      </w:r>
      <w:r>
        <w:t xml:space="preserve"> </w:t>
      </w:r>
      <w:r>
        <w:rPr>
          <w:spacing w:val="-1"/>
        </w:rPr>
        <w:t>policies,</w:t>
      </w:r>
      <w:r>
        <w:t xml:space="preserve"> </w:t>
      </w:r>
      <w:r>
        <w:rPr>
          <w:spacing w:val="-1"/>
        </w:rPr>
        <w:t>programs,</w:t>
      </w:r>
      <w:r>
        <w:t xml:space="preserve"> and</w:t>
      </w:r>
      <w:r>
        <w:rPr>
          <w:spacing w:val="63"/>
        </w:rPr>
        <w:t xml:space="preserve"> </w:t>
      </w:r>
      <w:r>
        <w:rPr>
          <w:spacing w:val="-1"/>
        </w:rPr>
        <w:t>services</w:t>
      </w:r>
      <w:r>
        <w:t xml:space="preserve"> which </w:t>
      </w:r>
      <w:r>
        <w:rPr>
          <w:spacing w:val="-1"/>
        </w:rPr>
        <w:t>regulate and</w:t>
      </w:r>
      <w:r>
        <w:t xml:space="preserve"> support </w:t>
      </w:r>
      <w:r>
        <w:rPr>
          <w:spacing w:val="-1"/>
        </w:rPr>
        <w:t>student</w:t>
      </w:r>
      <w:r>
        <w:t xml:space="preserve"> life</w:t>
      </w:r>
      <w:r>
        <w:rPr>
          <w:spacing w:val="-2"/>
        </w:rPr>
        <w:t xml:space="preserve"> </w:t>
      </w:r>
      <w:r>
        <w:t xml:space="preserve">on </w:t>
      </w:r>
      <w:r>
        <w:rPr>
          <w:spacing w:val="-1"/>
        </w:rPr>
        <w:t>campus.</w:t>
      </w:r>
      <w:r>
        <w:t xml:space="preserve">  The</w:t>
      </w:r>
      <w:r>
        <w:rPr>
          <w:spacing w:val="-2"/>
        </w:rPr>
        <w:t xml:space="preserve"> </w:t>
      </w:r>
      <w:r>
        <w:t>Committee</w:t>
      </w:r>
      <w:r>
        <w:rPr>
          <w:spacing w:val="39"/>
        </w:rPr>
        <w:t xml:space="preserve"> </w:t>
      </w:r>
      <w:r>
        <w:rPr>
          <w:spacing w:val="-1"/>
        </w:rPr>
        <w:t>promotes</w:t>
      </w:r>
      <w:r>
        <w:t xml:space="preserve"> </w:t>
      </w:r>
      <w:r>
        <w:rPr>
          <w:spacing w:val="-1"/>
        </w:rPr>
        <w:t>out-of-class</w:t>
      </w:r>
      <w:r>
        <w:t xml:space="preserve"> </w:t>
      </w:r>
      <w:r>
        <w:rPr>
          <w:spacing w:val="-1"/>
        </w:rPr>
        <w:t>programs</w:t>
      </w:r>
      <w:r>
        <w:t xml:space="preserve"> </w:t>
      </w:r>
      <w:r>
        <w:rPr>
          <w:spacing w:val="-1"/>
        </w:rPr>
        <w:t>that</w:t>
      </w:r>
      <w:r>
        <w:t xml:space="preserve"> </w:t>
      </w:r>
      <w:r>
        <w:rPr>
          <w:spacing w:val="-1"/>
        </w:rPr>
        <w:t>pertain</w:t>
      </w:r>
      <w:r>
        <w:t xml:space="preserve"> to the</w:t>
      </w:r>
      <w:r>
        <w:rPr>
          <w:spacing w:val="-1"/>
        </w:rPr>
        <w:t xml:space="preserve"> academic </w:t>
      </w:r>
      <w:r>
        <w:t>mission of</w:t>
      </w:r>
      <w:r>
        <w:rPr>
          <w:spacing w:val="-1"/>
        </w:rPr>
        <w:t xml:space="preserve"> </w:t>
      </w:r>
      <w:r>
        <w:t>the</w:t>
      </w:r>
      <w:r>
        <w:rPr>
          <w:spacing w:val="59"/>
        </w:rPr>
        <w:t xml:space="preserve"> </w:t>
      </w:r>
      <w:r>
        <w:rPr>
          <w:spacing w:val="-1"/>
        </w:rPr>
        <w:t>College.</w:t>
      </w:r>
    </w:p>
    <w:p w:rsidR="0012786E" w:rsidRDefault="0012786E" w:rsidP="0012786E">
      <w:pPr>
        <w:pStyle w:val="BodyText"/>
        <w:kinsoku w:val="0"/>
        <w:overflowPunct w:val="0"/>
        <w:spacing w:before="7"/>
        <w:ind w:left="0"/>
      </w:pPr>
    </w:p>
    <w:p w:rsidR="0012786E" w:rsidRPr="00630010" w:rsidRDefault="0012786E" w:rsidP="0012786E">
      <w:pPr>
        <w:pStyle w:val="BodyText"/>
        <w:numPr>
          <w:ilvl w:val="0"/>
          <w:numId w:val="3"/>
        </w:numPr>
        <w:tabs>
          <w:tab w:val="left" w:pos="1541"/>
        </w:tabs>
        <w:kinsoku w:val="0"/>
        <w:overflowPunct w:val="0"/>
        <w:spacing w:line="246" w:lineRule="auto"/>
        <w:ind w:right="129"/>
      </w:pPr>
      <w:r w:rsidRPr="00630010">
        <w:t xml:space="preserve">An </w:t>
      </w:r>
      <w:r w:rsidRPr="00630010">
        <w:rPr>
          <w:spacing w:val="-1"/>
        </w:rPr>
        <w:t>Undergraduate</w:t>
      </w:r>
      <w:r w:rsidRPr="00630010">
        <w:t xml:space="preserve"> Studies </w:t>
      </w:r>
      <w:r w:rsidRPr="00630010">
        <w:rPr>
          <w:spacing w:val="-1"/>
        </w:rPr>
        <w:t xml:space="preserve">Committee </w:t>
      </w:r>
      <w:r w:rsidRPr="00630010">
        <w:t xml:space="preserve">to </w:t>
      </w:r>
      <w:r w:rsidRPr="00630010">
        <w:rPr>
          <w:spacing w:val="-1"/>
        </w:rPr>
        <w:t>recommend</w:t>
      </w:r>
      <w:r w:rsidRPr="00630010">
        <w:t xml:space="preserve"> </w:t>
      </w:r>
      <w:r w:rsidRPr="00630010">
        <w:rPr>
          <w:spacing w:val="-1"/>
        </w:rPr>
        <w:t>policies</w:t>
      </w:r>
      <w:r w:rsidRPr="00630010">
        <w:t xml:space="preserve"> </w:t>
      </w:r>
      <w:r w:rsidRPr="00630010">
        <w:rPr>
          <w:spacing w:val="-1"/>
        </w:rPr>
        <w:t>affecting</w:t>
      </w:r>
      <w:r w:rsidRPr="00630010">
        <w:rPr>
          <w:spacing w:val="63"/>
        </w:rPr>
        <w:t xml:space="preserve"> </w:t>
      </w:r>
      <w:r w:rsidRPr="00630010">
        <w:rPr>
          <w:spacing w:val="-1"/>
        </w:rPr>
        <w:t>undergraduate</w:t>
      </w:r>
      <w:r w:rsidRPr="00630010">
        <w:t xml:space="preserve"> </w:t>
      </w:r>
      <w:r w:rsidRPr="00630010">
        <w:rPr>
          <w:spacing w:val="-1"/>
        </w:rPr>
        <w:t>educational</w:t>
      </w:r>
      <w:r w:rsidRPr="00630010">
        <w:t xml:space="preserve"> </w:t>
      </w:r>
      <w:r w:rsidRPr="00630010">
        <w:rPr>
          <w:spacing w:val="-1"/>
        </w:rPr>
        <w:t>programs.</w:t>
      </w:r>
      <w:r w:rsidRPr="00630010">
        <w:t xml:space="preserve">  The </w:t>
      </w:r>
      <w:r w:rsidRPr="00630010">
        <w:rPr>
          <w:spacing w:val="-1"/>
        </w:rPr>
        <w:t>Committee organizes</w:t>
      </w:r>
      <w:r w:rsidRPr="00630010">
        <w:t xml:space="preserve"> </w:t>
      </w:r>
      <w:r w:rsidRPr="00630010">
        <w:rPr>
          <w:spacing w:val="-1"/>
        </w:rPr>
        <w:t>annual</w:t>
      </w:r>
      <w:r w:rsidRPr="00630010">
        <w:rPr>
          <w:spacing w:val="63"/>
        </w:rPr>
        <w:t xml:space="preserve"> </w:t>
      </w:r>
      <w:r w:rsidRPr="00630010">
        <w:rPr>
          <w:spacing w:val="-1"/>
        </w:rPr>
        <w:t>programming</w:t>
      </w:r>
      <w:r w:rsidRPr="00630010">
        <w:rPr>
          <w:spacing w:val="-2"/>
        </w:rPr>
        <w:t xml:space="preserve"> </w:t>
      </w:r>
      <w:r w:rsidRPr="00630010">
        <w:rPr>
          <w:spacing w:val="-1"/>
        </w:rPr>
        <w:t>addressing</w:t>
      </w:r>
      <w:r w:rsidRPr="00630010">
        <w:rPr>
          <w:spacing w:val="-3"/>
        </w:rPr>
        <w:t xml:space="preserve"> </w:t>
      </w:r>
      <w:r w:rsidRPr="00630010">
        <w:rPr>
          <w:spacing w:val="-1"/>
        </w:rPr>
        <w:t>issues</w:t>
      </w:r>
      <w:r w:rsidRPr="00630010">
        <w:t xml:space="preserve"> </w:t>
      </w:r>
      <w:r w:rsidRPr="00630010">
        <w:rPr>
          <w:spacing w:val="-1"/>
        </w:rPr>
        <w:t>related</w:t>
      </w:r>
      <w:r w:rsidRPr="00630010">
        <w:t xml:space="preserve"> to </w:t>
      </w:r>
      <w:r w:rsidRPr="00630010">
        <w:rPr>
          <w:spacing w:val="-1"/>
        </w:rPr>
        <w:t>teaching</w:t>
      </w:r>
      <w:r w:rsidRPr="00630010">
        <w:rPr>
          <w:spacing w:val="-2"/>
        </w:rPr>
        <w:t xml:space="preserve"> </w:t>
      </w:r>
      <w:r w:rsidRPr="00630010">
        <w:rPr>
          <w:spacing w:val="-1"/>
        </w:rPr>
        <w:t>and</w:t>
      </w:r>
      <w:r w:rsidRPr="00630010">
        <w:t xml:space="preserve"> the </w:t>
      </w:r>
      <w:r w:rsidRPr="00630010">
        <w:rPr>
          <w:spacing w:val="-1"/>
        </w:rPr>
        <w:t>academic environment.</w:t>
      </w:r>
      <w:r w:rsidRPr="00630010">
        <w:rPr>
          <w:spacing w:val="83"/>
        </w:rPr>
        <w:t xml:space="preserve"> </w:t>
      </w:r>
      <w:r w:rsidRPr="00630010">
        <w:t>The</w:t>
      </w:r>
      <w:r w:rsidRPr="00630010">
        <w:rPr>
          <w:spacing w:val="-2"/>
        </w:rPr>
        <w:t xml:space="preserve"> </w:t>
      </w:r>
      <w:r w:rsidRPr="00630010">
        <w:t>Committee</w:t>
      </w:r>
      <w:r w:rsidRPr="00630010">
        <w:rPr>
          <w:spacing w:val="-2"/>
        </w:rPr>
        <w:t xml:space="preserve"> </w:t>
      </w:r>
      <w:r w:rsidRPr="00630010">
        <w:rPr>
          <w:spacing w:val="-1"/>
        </w:rPr>
        <w:t>selects</w:t>
      </w:r>
      <w:r w:rsidRPr="00630010">
        <w:t xml:space="preserve"> </w:t>
      </w:r>
      <w:r w:rsidRPr="00630010">
        <w:rPr>
          <w:spacing w:val="-1"/>
        </w:rPr>
        <w:t>annually</w:t>
      </w:r>
      <w:r w:rsidRPr="00630010">
        <w:rPr>
          <w:spacing w:val="-8"/>
        </w:rPr>
        <w:t xml:space="preserve"> </w:t>
      </w:r>
      <w:r w:rsidRPr="00630010">
        <w:t xml:space="preserve">the </w:t>
      </w:r>
      <w:r w:rsidRPr="00630010">
        <w:rPr>
          <w:spacing w:val="-1"/>
        </w:rPr>
        <w:t>recipients</w:t>
      </w:r>
      <w:r w:rsidRPr="00630010">
        <w:t xml:space="preserve"> of the </w:t>
      </w:r>
      <w:r w:rsidRPr="00630010">
        <w:rPr>
          <w:spacing w:val="-1"/>
        </w:rPr>
        <w:t>Behrend</w:t>
      </w:r>
      <w:r w:rsidRPr="00630010">
        <w:t xml:space="preserve"> </w:t>
      </w:r>
      <w:r w:rsidRPr="00630010">
        <w:rPr>
          <w:spacing w:val="-1"/>
        </w:rPr>
        <w:t>College Council</w:t>
      </w:r>
      <w:r w:rsidRPr="00630010">
        <w:t xml:space="preserve"> of</w:t>
      </w:r>
      <w:r w:rsidRPr="00630010">
        <w:rPr>
          <w:spacing w:val="51"/>
        </w:rPr>
        <w:t xml:space="preserve"> </w:t>
      </w:r>
      <w:r w:rsidRPr="00630010">
        <w:rPr>
          <w:spacing w:val="-1"/>
        </w:rPr>
        <w:t>Fellows</w:t>
      </w:r>
      <w:r w:rsidRPr="00630010">
        <w:t xml:space="preserve"> </w:t>
      </w:r>
      <w:r w:rsidRPr="00630010">
        <w:rPr>
          <w:spacing w:val="-1"/>
        </w:rPr>
        <w:t xml:space="preserve">Excellence </w:t>
      </w:r>
      <w:r w:rsidRPr="00630010">
        <w:t xml:space="preserve">in </w:t>
      </w:r>
      <w:r w:rsidRPr="00630010">
        <w:rPr>
          <w:spacing w:val="-1"/>
        </w:rPr>
        <w:t>Teaching</w:t>
      </w:r>
      <w:r w:rsidRPr="00630010">
        <w:rPr>
          <w:spacing w:val="-2"/>
        </w:rPr>
        <w:t xml:space="preserve"> </w:t>
      </w:r>
      <w:r w:rsidRPr="00630010">
        <w:rPr>
          <w:spacing w:val="-1"/>
        </w:rPr>
        <w:t>Award</w:t>
      </w:r>
      <w:r w:rsidRPr="00630010">
        <w:t xml:space="preserve"> </w:t>
      </w:r>
      <w:r w:rsidRPr="00630010">
        <w:rPr>
          <w:spacing w:val="-1"/>
        </w:rPr>
        <w:t>and</w:t>
      </w:r>
      <w:r w:rsidRPr="00630010">
        <w:t xml:space="preserve"> the </w:t>
      </w:r>
      <w:r w:rsidRPr="00630010">
        <w:rPr>
          <w:spacing w:val="-1"/>
        </w:rPr>
        <w:t>Guy</w:t>
      </w:r>
      <w:r w:rsidRPr="00630010">
        <w:rPr>
          <w:spacing w:val="-8"/>
        </w:rPr>
        <w:t xml:space="preserve"> </w:t>
      </w:r>
      <w:r w:rsidRPr="00630010">
        <w:t xml:space="preserve">W. Wilson </w:t>
      </w:r>
      <w:r w:rsidRPr="00630010">
        <w:rPr>
          <w:spacing w:val="-1"/>
        </w:rPr>
        <w:t>Award</w:t>
      </w:r>
      <w:r w:rsidRPr="00630010">
        <w:t xml:space="preserve"> </w:t>
      </w:r>
      <w:r w:rsidRPr="00630010">
        <w:rPr>
          <w:spacing w:val="-1"/>
        </w:rPr>
        <w:t>for</w:t>
      </w:r>
      <w:r w:rsidRPr="00630010">
        <w:rPr>
          <w:spacing w:val="59"/>
        </w:rPr>
        <w:t xml:space="preserve"> </w:t>
      </w:r>
      <w:r w:rsidRPr="00630010">
        <w:rPr>
          <w:spacing w:val="-1"/>
        </w:rPr>
        <w:t xml:space="preserve">Excellence </w:t>
      </w:r>
      <w:r w:rsidRPr="00630010">
        <w:t xml:space="preserve">in </w:t>
      </w:r>
      <w:r w:rsidRPr="00630010">
        <w:rPr>
          <w:spacing w:val="-1"/>
        </w:rPr>
        <w:t>Academic Advising.</w:t>
      </w:r>
      <w:r w:rsidRPr="00630010">
        <w:t xml:space="preserve">  </w:t>
      </w:r>
      <w:r w:rsidRPr="00630010">
        <w:rPr>
          <w:spacing w:val="-3"/>
        </w:rPr>
        <w:t>It</w:t>
      </w:r>
      <w:r w:rsidRPr="00630010">
        <w:t xml:space="preserve"> also </w:t>
      </w:r>
      <w:r w:rsidRPr="00630010">
        <w:rPr>
          <w:spacing w:val="-1"/>
        </w:rPr>
        <w:t>makes</w:t>
      </w:r>
      <w:r w:rsidRPr="00630010">
        <w:t xml:space="preserve"> </w:t>
      </w:r>
      <w:r w:rsidRPr="00630010">
        <w:rPr>
          <w:spacing w:val="-1"/>
        </w:rPr>
        <w:t>recommendations</w:t>
      </w:r>
      <w:r w:rsidRPr="00630010">
        <w:t xml:space="preserve"> </w:t>
      </w:r>
      <w:r w:rsidRPr="00630010">
        <w:rPr>
          <w:spacing w:val="-1"/>
        </w:rPr>
        <w:t>about</w:t>
      </w:r>
      <w:r w:rsidRPr="00630010">
        <w:t xml:space="preserve"> </w:t>
      </w:r>
      <w:r w:rsidRPr="00630010">
        <w:rPr>
          <w:spacing w:val="-2"/>
        </w:rPr>
        <w:t>physical</w:t>
      </w:r>
      <w:r w:rsidRPr="00630010">
        <w:rPr>
          <w:spacing w:val="85"/>
        </w:rPr>
        <w:t xml:space="preserve"> </w:t>
      </w:r>
      <w:r w:rsidRPr="00630010">
        <w:rPr>
          <w:spacing w:val="-1"/>
        </w:rPr>
        <w:t>facilities</w:t>
      </w:r>
      <w:r w:rsidRPr="00630010">
        <w:t xml:space="preserve"> </w:t>
      </w:r>
      <w:r w:rsidRPr="00630010">
        <w:rPr>
          <w:spacing w:val="-1"/>
        </w:rPr>
        <w:t>and</w:t>
      </w:r>
      <w:r w:rsidRPr="00630010">
        <w:t xml:space="preserve"> </w:t>
      </w:r>
      <w:r w:rsidRPr="00630010">
        <w:rPr>
          <w:spacing w:val="-1"/>
        </w:rPr>
        <w:t>instructional</w:t>
      </w:r>
      <w:r w:rsidRPr="00630010">
        <w:t xml:space="preserve"> </w:t>
      </w:r>
      <w:r w:rsidRPr="00630010">
        <w:rPr>
          <w:spacing w:val="-1"/>
        </w:rPr>
        <w:t>support</w:t>
      </w:r>
      <w:r w:rsidRPr="00630010">
        <w:t xml:space="preserve"> </w:t>
      </w:r>
      <w:r w:rsidRPr="00630010">
        <w:rPr>
          <w:spacing w:val="-1"/>
        </w:rPr>
        <w:t>systems.</w:t>
      </w:r>
      <w:r w:rsidRPr="00630010">
        <w:t xml:space="preserve"> </w:t>
      </w:r>
      <w:r w:rsidRPr="00630010">
        <w:rPr>
          <w:spacing w:val="2"/>
        </w:rPr>
        <w:t xml:space="preserve"> </w:t>
      </w:r>
      <w:r w:rsidRPr="00630010">
        <w:t>The</w:t>
      </w:r>
      <w:r w:rsidRPr="00630010">
        <w:rPr>
          <w:spacing w:val="-2"/>
        </w:rPr>
        <w:t xml:space="preserve"> </w:t>
      </w:r>
      <w:proofErr w:type="gramStart"/>
      <w:r w:rsidRPr="00630010">
        <w:rPr>
          <w:spacing w:val="-1"/>
        </w:rPr>
        <w:t>directors</w:t>
      </w:r>
      <w:r w:rsidRPr="00630010">
        <w:t xml:space="preserve"> of</w:t>
      </w:r>
      <w:r w:rsidRPr="00630010">
        <w:rPr>
          <w:spacing w:val="-1"/>
        </w:rPr>
        <w:t xml:space="preserve"> </w:t>
      </w:r>
      <w:r w:rsidRPr="00630010">
        <w:t xml:space="preserve">the </w:t>
      </w:r>
      <w:r w:rsidRPr="00630010">
        <w:rPr>
          <w:spacing w:val="-1"/>
        </w:rPr>
        <w:t>Center</w:t>
      </w:r>
      <w:r w:rsidRPr="00630010">
        <w:t xml:space="preserve"> </w:t>
      </w:r>
      <w:r w:rsidRPr="00630010">
        <w:rPr>
          <w:spacing w:val="-1"/>
        </w:rPr>
        <w:t>for</w:t>
      </w:r>
      <w:r w:rsidRPr="00630010">
        <w:rPr>
          <w:spacing w:val="71"/>
        </w:rPr>
        <w:t xml:space="preserve"> </w:t>
      </w:r>
      <w:r w:rsidRPr="00630010">
        <w:rPr>
          <w:spacing w:val="-1"/>
        </w:rPr>
        <w:t>Teaching</w:t>
      </w:r>
      <w:r w:rsidRPr="00630010">
        <w:rPr>
          <w:spacing w:val="-2"/>
        </w:rPr>
        <w:t xml:space="preserve"> </w:t>
      </w:r>
      <w:r w:rsidRPr="00630010">
        <w:rPr>
          <w:spacing w:val="-1"/>
        </w:rPr>
        <w:t>and</w:t>
      </w:r>
      <w:r w:rsidRPr="00630010">
        <w:t xml:space="preserve"> </w:t>
      </w:r>
      <w:r w:rsidRPr="00630010">
        <w:rPr>
          <w:spacing w:val="-1"/>
        </w:rPr>
        <w:t>Educational</w:t>
      </w:r>
      <w:r w:rsidRPr="00630010">
        <w:t xml:space="preserve"> </w:t>
      </w:r>
      <w:r w:rsidRPr="00630010">
        <w:rPr>
          <w:spacing w:val="-1"/>
        </w:rPr>
        <w:t>Technologies</w:t>
      </w:r>
      <w:r w:rsidRPr="00630010">
        <w:t xml:space="preserve"> and the Learning Resource Center </w:t>
      </w:r>
      <w:r w:rsidRPr="00630010">
        <w:rPr>
          <w:spacing w:val="-1"/>
        </w:rPr>
        <w:t>serve</w:t>
      </w:r>
      <w:r w:rsidRPr="00630010">
        <w:rPr>
          <w:strike/>
          <w:spacing w:val="-1"/>
        </w:rPr>
        <w:t>s</w:t>
      </w:r>
      <w:proofErr w:type="gramEnd"/>
      <w:r w:rsidRPr="00630010">
        <w:t xml:space="preserve"> as </w:t>
      </w:r>
      <w:r w:rsidRPr="00630010">
        <w:rPr>
          <w:spacing w:val="-1"/>
        </w:rPr>
        <w:t>non-voting,</w:t>
      </w:r>
      <w:r w:rsidRPr="00630010">
        <w:t xml:space="preserve"> </w:t>
      </w:r>
      <w:r w:rsidRPr="00630010">
        <w:rPr>
          <w:i/>
          <w:iCs/>
          <w:spacing w:val="-1"/>
        </w:rPr>
        <w:t xml:space="preserve">ex </w:t>
      </w:r>
      <w:r w:rsidRPr="00630010">
        <w:rPr>
          <w:i/>
          <w:iCs/>
        </w:rPr>
        <w:t xml:space="preserve">officio </w:t>
      </w:r>
      <w:r w:rsidRPr="00630010">
        <w:rPr>
          <w:spacing w:val="-1"/>
        </w:rPr>
        <w:t>members</w:t>
      </w:r>
      <w:r w:rsidRPr="00630010">
        <w:rPr>
          <w:spacing w:val="73"/>
        </w:rPr>
        <w:t xml:space="preserve"> </w:t>
      </w:r>
      <w:r w:rsidRPr="00630010">
        <w:t>of</w:t>
      </w:r>
      <w:r w:rsidRPr="00630010">
        <w:rPr>
          <w:spacing w:val="-1"/>
        </w:rPr>
        <w:t xml:space="preserve"> </w:t>
      </w:r>
      <w:r w:rsidRPr="00630010">
        <w:t xml:space="preserve">the </w:t>
      </w:r>
      <w:r w:rsidRPr="00630010">
        <w:rPr>
          <w:spacing w:val="-1"/>
        </w:rPr>
        <w:t>Undergraduate</w:t>
      </w:r>
      <w:r w:rsidRPr="00630010">
        <w:t xml:space="preserve"> Studies </w:t>
      </w:r>
      <w:r w:rsidRPr="00630010">
        <w:rPr>
          <w:spacing w:val="-1"/>
        </w:rPr>
        <w:t>Committee</w:t>
      </w:r>
      <w:r w:rsidRPr="00630010">
        <w:t>.</w:t>
      </w:r>
    </w:p>
    <w:p w:rsidR="0012786E" w:rsidRPr="00630010" w:rsidRDefault="0012786E" w:rsidP="0012786E">
      <w:pPr>
        <w:pStyle w:val="BodyText"/>
        <w:tabs>
          <w:tab w:val="left" w:pos="1541"/>
        </w:tabs>
        <w:kinsoku w:val="0"/>
        <w:overflowPunct w:val="0"/>
        <w:spacing w:line="246" w:lineRule="auto"/>
        <w:ind w:left="1540" w:right="129"/>
      </w:pPr>
    </w:p>
    <w:p w:rsidR="0012786E" w:rsidRPr="00630010" w:rsidRDefault="0012786E" w:rsidP="0012786E">
      <w:pPr>
        <w:pStyle w:val="BodyText"/>
        <w:numPr>
          <w:ilvl w:val="0"/>
          <w:numId w:val="3"/>
        </w:numPr>
        <w:tabs>
          <w:tab w:val="left" w:pos="1541"/>
        </w:tabs>
        <w:kinsoku w:val="0"/>
        <w:overflowPunct w:val="0"/>
        <w:spacing w:line="246" w:lineRule="auto"/>
        <w:ind w:right="129"/>
      </w:pPr>
      <w:r w:rsidRPr="00630010">
        <w:t xml:space="preserve">A joint faculty/staff Institutional, Educational and Diversity Committee – to address issues of diversity across the campus. This committee is to include the following voting </w:t>
      </w:r>
      <w:r w:rsidRPr="00630010">
        <w:rPr>
          <w:i/>
        </w:rPr>
        <w:t>ex officio</w:t>
      </w:r>
      <w:r w:rsidRPr="00630010">
        <w:t xml:space="preserve"> members: Director of the Office of Education Equity and Diversity, Director of Student Life, two staff members from the College elected by the staff and the Chair of the Commission for Women.  Student representatives from Multicultural Council and SGA. The Committee promotes multicultural and diversity events.  An administrative liaison will be appointed by the Associate Dean of Academic Affairs.  Two faculty members will be elected from each School.</w:t>
      </w:r>
    </w:p>
    <w:p w:rsidR="0012786E" w:rsidRDefault="0012786E" w:rsidP="0012786E">
      <w:pPr>
        <w:pStyle w:val="BodyText"/>
        <w:tabs>
          <w:tab w:val="left" w:pos="1541"/>
        </w:tabs>
        <w:kinsoku w:val="0"/>
        <w:overflowPunct w:val="0"/>
        <w:spacing w:line="246" w:lineRule="auto"/>
        <w:ind w:left="1540" w:right="129"/>
      </w:pPr>
    </w:p>
    <w:p w:rsidR="00AE0A25" w:rsidRPr="00630010" w:rsidRDefault="00AE0A25" w:rsidP="0012786E">
      <w:pPr>
        <w:pStyle w:val="BodyText"/>
        <w:tabs>
          <w:tab w:val="left" w:pos="1541"/>
        </w:tabs>
        <w:kinsoku w:val="0"/>
        <w:overflowPunct w:val="0"/>
        <w:spacing w:line="246" w:lineRule="auto"/>
        <w:ind w:left="1540" w:right="129"/>
      </w:pPr>
    </w:p>
    <w:p w:rsidR="0012786E" w:rsidRPr="00630010" w:rsidRDefault="0012786E" w:rsidP="0012786E">
      <w:pPr>
        <w:pStyle w:val="BodyText"/>
        <w:kinsoku w:val="0"/>
        <w:overflowPunct w:val="0"/>
        <w:outlineLvl w:val="1"/>
      </w:pPr>
      <w:r w:rsidRPr="00630010">
        <w:rPr>
          <w:spacing w:val="-1"/>
          <w:u w:val="single"/>
        </w:rPr>
        <w:t>Section</w:t>
      </w:r>
      <w:r w:rsidRPr="00630010">
        <w:rPr>
          <w:u w:val="single"/>
        </w:rPr>
        <w:t xml:space="preserve"> 3</w:t>
      </w:r>
    </w:p>
    <w:p w:rsidR="0012786E" w:rsidRPr="00630010" w:rsidRDefault="0012786E" w:rsidP="0012786E">
      <w:pPr>
        <w:pStyle w:val="BodyText"/>
        <w:kinsoku w:val="0"/>
        <w:overflowPunct w:val="0"/>
        <w:spacing w:before="7" w:line="246" w:lineRule="auto"/>
        <w:ind w:right="129"/>
        <w:rPr>
          <w:spacing w:val="-2"/>
        </w:rPr>
      </w:pPr>
      <w:r w:rsidRPr="00630010">
        <w:rPr>
          <w:spacing w:val="-1"/>
        </w:rPr>
        <w:t>Other ad hoc and special</w:t>
      </w:r>
      <w:r w:rsidRPr="00630010">
        <w:t xml:space="preserve"> </w:t>
      </w:r>
      <w:r w:rsidRPr="00630010">
        <w:rPr>
          <w:spacing w:val="-1"/>
        </w:rPr>
        <w:t>committees</w:t>
      </w:r>
      <w:r w:rsidRPr="00630010">
        <w:t xml:space="preserve"> </w:t>
      </w:r>
      <w:r w:rsidRPr="00630010">
        <w:rPr>
          <w:spacing w:val="-1"/>
        </w:rPr>
        <w:t xml:space="preserve">may be established </w:t>
      </w:r>
      <w:r w:rsidRPr="00630010">
        <w:t>by</w:t>
      </w:r>
      <w:r w:rsidRPr="00630010">
        <w:rPr>
          <w:spacing w:val="-8"/>
        </w:rPr>
        <w:t xml:space="preserve"> </w:t>
      </w:r>
      <w:r w:rsidRPr="00630010">
        <w:t xml:space="preserve">the </w:t>
      </w:r>
      <w:r w:rsidRPr="00630010">
        <w:rPr>
          <w:spacing w:val="-8"/>
        </w:rPr>
        <w:t xml:space="preserve">Chair </w:t>
      </w:r>
      <w:r w:rsidRPr="00630010">
        <w:rPr>
          <w:spacing w:val="-2"/>
        </w:rPr>
        <w:t>in consultation with Faculty Council.</w:t>
      </w:r>
    </w:p>
    <w:p w:rsidR="00AE0A25" w:rsidRPr="00630010" w:rsidRDefault="00AE0A25" w:rsidP="0012786E">
      <w:pPr>
        <w:pStyle w:val="BodyText"/>
        <w:kinsoku w:val="0"/>
        <w:overflowPunct w:val="0"/>
        <w:spacing w:before="41"/>
        <w:outlineLvl w:val="1"/>
        <w:rPr>
          <w:spacing w:val="-1"/>
          <w:u w:val="single"/>
        </w:rPr>
      </w:pPr>
    </w:p>
    <w:p w:rsidR="0012786E" w:rsidRPr="00630010" w:rsidRDefault="0012786E" w:rsidP="0012786E">
      <w:pPr>
        <w:pStyle w:val="BodyText"/>
        <w:kinsoku w:val="0"/>
        <w:overflowPunct w:val="0"/>
        <w:spacing w:before="41"/>
        <w:outlineLvl w:val="1"/>
      </w:pPr>
      <w:r w:rsidRPr="00630010">
        <w:rPr>
          <w:spacing w:val="-1"/>
          <w:u w:val="single"/>
        </w:rPr>
        <w:t>Section</w:t>
      </w:r>
      <w:r w:rsidRPr="00630010">
        <w:rPr>
          <w:u w:val="single"/>
        </w:rPr>
        <w:t xml:space="preserve"> 4</w:t>
      </w:r>
    </w:p>
    <w:p w:rsidR="0012786E" w:rsidRPr="00630010" w:rsidRDefault="0012786E" w:rsidP="0012786E">
      <w:pPr>
        <w:pStyle w:val="BodyText"/>
        <w:kinsoku w:val="0"/>
        <w:overflowPunct w:val="0"/>
        <w:spacing w:before="7" w:line="246" w:lineRule="auto"/>
        <w:ind w:right="129"/>
        <w:rPr>
          <w:spacing w:val="-1"/>
        </w:rPr>
      </w:pPr>
      <w:r w:rsidRPr="00630010">
        <w:t xml:space="preserve">All </w:t>
      </w:r>
      <w:r w:rsidRPr="00630010">
        <w:rPr>
          <w:spacing w:val="-1"/>
        </w:rPr>
        <w:t>committees</w:t>
      </w:r>
      <w:r w:rsidRPr="00630010">
        <w:t xml:space="preserve"> </w:t>
      </w:r>
      <w:r w:rsidRPr="00630010">
        <w:rPr>
          <w:spacing w:val="-1"/>
        </w:rPr>
        <w:t>established</w:t>
      </w:r>
      <w:r w:rsidRPr="00630010">
        <w:t xml:space="preserve"> </w:t>
      </w:r>
      <w:r w:rsidRPr="00630010">
        <w:rPr>
          <w:spacing w:val="-1"/>
        </w:rPr>
        <w:t>under</w:t>
      </w:r>
      <w:r w:rsidRPr="00630010">
        <w:t xml:space="preserve"> this </w:t>
      </w:r>
      <w:r w:rsidRPr="00630010">
        <w:rPr>
          <w:spacing w:val="-1"/>
        </w:rPr>
        <w:t>Article's</w:t>
      </w:r>
      <w:r w:rsidRPr="00630010">
        <w:t xml:space="preserve"> </w:t>
      </w:r>
      <w:r w:rsidRPr="00630010">
        <w:rPr>
          <w:spacing w:val="-1"/>
        </w:rPr>
        <w:t>Sections</w:t>
      </w:r>
      <w:r w:rsidRPr="00630010">
        <w:t xml:space="preserve"> 2 </w:t>
      </w:r>
      <w:r w:rsidRPr="00630010">
        <w:rPr>
          <w:spacing w:val="-1"/>
        </w:rPr>
        <w:t>and</w:t>
      </w:r>
      <w:r w:rsidRPr="00630010">
        <w:t xml:space="preserve"> 3 submit </w:t>
      </w:r>
      <w:r w:rsidRPr="00630010">
        <w:rPr>
          <w:spacing w:val="-1"/>
        </w:rPr>
        <w:t>an</w:t>
      </w:r>
      <w:r w:rsidRPr="00630010">
        <w:t xml:space="preserve"> </w:t>
      </w:r>
      <w:r w:rsidRPr="00630010">
        <w:rPr>
          <w:spacing w:val="-1"/>
        </w:rPr>
        <w:t>Annual</w:t>
      </w:r>
      <w:r w:rsidRPr="00630010">
        <w:t xml:space="preserve"> </w:t>
      </w:r>
      <w:r w:rsidRPr="00630010">
        <w:rPr>
          <w:spacing w:val="-1"/>
        </w:rPr>
        <w:t>Report</w:t>
      </w:r>
      <w:r w:rsidRPr="00630010">
        <w:t xml:space="preserve"> </w:t>
      </w:r>
      <w:r w:rsidRPr="00630010">
        <w:rPr>
          <w:spacing w:val="-1"/>
        </w:rPr>
        <w:t>and</w:t>
      </w:r>
      <w:r w:rsidRPr="00630010">
        <w:rPr>
          <w:spacing w:val="91"/>
        </w:rPr>
        <w:t xml:space="preserve"> </w:t>
      </w:r>
      <w:r w:rsidRPr="00630010">
        <w:rPr>
          <w:spacing w:val="-1"/>
        </w:rPr>
        <w:t>recommendations</w:t>
      </w:r>
      <w:r w:rsidRPr="00630010">
        <w:t xml:space="preserve"> for</w:t>
      </w:r>
      <w:r w:rsidRPr="00630010">
        <w:rPr>
          <w:spacing w:val="-2"/>
        </w:rPr>
        <w:t xml:space="preserve"> </w:t>
      </w:r>
      <w:r w:rsidRPr="00630010">
        <w:rPr>
          <w:spacing w:val="-1"/>
        </w:rPr>
        <w:t>future</w:t>
      </w:r>
      <w:r w:rsidRPr="00630010">
        <w:rPr>
          <w:spacing w:val="-2"/>
        </w:rPr>
        <w:t xml:space="preserve"> </w:t>
      </w:r>
      <w:r w:rsidRPr="00630010">
        <w:rPr>
          <w:spacing w:val="-1"/>
        </w:rPr>
        <w:t>committee</w:t>
      </w:r>
      <w:r w:rsidRPr="00630010">
        <w:rPr>
          <w:spacing w:val="-2"/>
        </w:rPr>
        <w:t xml:space="preserve"> </w:t>
      </w:r>
      <w:r w:rsidRPr="00630010">
        <w:rPr>
          <w:spacing w:val="-1"/>
        </w:rPr>
        <w:t>charges</w:t>
      </w:r>
      <w:r w:rsidRPr="00630010">
        <w:rPr>
          <w:spacing w:val="1"/>
        </w:rPr>
        <w:t xml:space="preserve"> </w:t>
      </w:r>
      <w:r w:rsidRPr="00630010">
        <w:t>to the</w:t>
      </w:r>
      <w:r w:rsidRPr="00630010">
        <w:rPr>
          <w:spacing w:val="-1"/>
        </w:rPr>
        <w:t xml:space="preserve"> Vice Chair</w:t>
      </w:r>
      <w:r w:rsidRPr="00630010">
        <w:t xml:space="preserve"> of</w:t>
      </w:r>
      <w:r w:rsidRPr="00630010">
        <w:rPr>
          <w:spacing w:val="-1"/>
        </w:rPr>
        <w:t xml:space="preserve"> </w:t>
      </w:r>
      <w:r w:rsidRPr="00630010">
        <w:t xml:space="preserve">the </w:t>
      </w:r>
      <w:r w:rsidRPr="00630010">
        <w:rPr>
          <w:spacing w:val="-1"/>
        </w:rPr>
        <w:t>Faculty</w:t>
      </w:r>
      <w:r w:rsidRPr="00630010">
        <w:rPr>
          <w:spacing w:val="-8"/>
        </w:rPr>
        <w:t xml:space="preserve"> </w:t>
      </w:r>
      <w:r w:rsidRPr="00630010">
        <w:rPr>
          <w:spacing w:val="-1"/>
        </w:rPr>
        <w:t>Senate</w:t>
      </w:r>
      <w:r w:rsidRPr="00630010">
        <w:t xml:space="preserve"> prior</w:t>
      </w:r>
      <w:r w:rsidRPr="00630010">
        <w:rPr>
          <w:spacing w:val="-1"/>
        </w:rPr>
        <w:t xml:space="preserve"> </w:t>
      </w:r>
      <w:r w:rsidRPr="00630010">
        <w:t>to</w:t>
      </w:r>
      <w:r w:rsidRPr="00630010">
        <w:rPr>
          <w:spacing w:val="79"/>
        </w:rPr>
        <w:t xml:space="preserve"> </w:t>
      </w:r>
      <w:r w:rsidRPr="00630010">
        <w:t>May 15 of</w:t>
      </w:r>
      <w:r w:rsidRPr="00630010">
        <w:rPr>
          <w:spacing w:val="-1"/>
        </w:rPr>
        <w:t xml:space="preserve"> each</w:t>
      </w:r>
      <w:r w:rsidRPr="00630010">
        <w:t xml:space="preserve"> </w:t>
      </w:r>
      <w:r w:rsidRPr="00630010">
        <w:rPr>
          <w:spacing w:val="-2"/>
        </w:rPr>
        <w:t>year.</w:t>
      </w:r>
      <w:r w:rsidRPr="00630010">
        <w:t xml:space="preserve">  </w:t>
      </w:r>
      <w:r w:rsidRPr="00630010">
        <w:rPr>
          <w:spacing w:val="-1"/>
        </w:rPr>
        <w:t xml:space="preserve">Minutes of each Committee meeting, including attendance of the members, should be placed on the Behrend Faculty Senate website within two weeks of approval. </w:t>
      </w:r>
    </w:p>
    <w:p w:rsidR="00960741" w:rsidRDefault="00960741">
      <w:pPr>
        <w:widowControl/>
        <w:autoSpaceDE/>
        <w:autoSpaceDN/>
        <w:adjustRightInd/>
        <w:spacing w:after="160" w:line="259" w:lineRule="auto"/>
      </w:pPr>
      <w:r>
        <w:br w:type="page"/>
      </w:r>
    </w:p>
    <w:p w:rsidR="0012786E" w:rsidRDefault="0012786E" w:rsidP="0012786E">
      <w:pPr>
        <w:pStyle w:val="BodyText"/>
        <w:kinsoku w:val="0"/>
        <w:overflowPunct w:val="0"/>
        <w:outlineLvl w:val="1"/>
      </w:pPr>
      <w:bookmarkStart w:id="0" w:name="_GoBack"/>
      <w:bookmarkEnd w:id="0"/>
      <w:r>
        <w:rPr>
          <w:spacing w:val="-1"/>
          <w:u w:val="single"/>
        </w:rPr>
        <w:t>Section</w:t>
      </w:r>
      <w:r>
        <w:rPr>
          <w:u w:val="single"/>
        </w:rPr>
        <w:t xml:space="preserve"> 5</w:t>
      </w:r>
    </w:p>
    <w:p w:rsidR="0012786E" w:rsidRDefault="0012786E" w:rsidP="0012786E">
      <w:pPr>
        <w:pStyle w:val="BodyText"/>
        <w:kinsoku w:val="0"/>
        <w:overflowPunct w:val="0"/>
        <w:spacing w:before="7"/>
      </w:pPr>
      <w:r>
        <w:t xml:space="preserve">When not </w:t>
      </w:r>
      <w:r>
        <w:rPr>
          <w:spacing w:val="-1"/>
        </w:rPr>
        <w:t>defined</w:t>
      </w:r>
      <w:r>
        <w:t xml:space="preserve"> </w:t>
      </w:r>
      <w:r>
        <w:rPr>
          <w:spacing w:val="-1"/>
        </w:rPr>
        <w:t>elsewhere,</w:t>
      </w:r>
      <w:r>
        <w:t xml:space="preserve"> </w:t>
      </w:r>
      <w:r>
        <w:rPr>
          <w:spacing w:val="-1"/>
        </w:rPr>
        <w:t>committee</w:t>
      </w:r>
      <w:r>
        <w:rPr>
          <w:spacing w:val="-2"/>
        </w:rPr>
        <w:t xml:space="preserve"> </w:t>
      </w:r>
      <w:r>
        <w:rPr>
          <w:spacing w:val="-1"/>
        </w:rPr>
        <w:t>membership</w:t>
      </w:r>
      <w:r>
        <w:t xml:space="preserve"> is </w:t>
      </w:r>
      <w:r>
        <w:rPr>
          <w:spacing w:val="-1"/>
        </w:rPr>
        <w:t>determined</w:t>
      </w:r>
      <w:r>
        <w:t xml:space="preserve"> </w:t>
      </w:r>
      <w:r>
        <w:rPr>
          <w:spacing w:val="-1"/>
        </w:rPr>
        <w:t>as</w:t>
      </w:r>
      <w:r>
        <w:t xml:space="preserve"> follows:</w:t>
      </w:r>
    </w:p>
    <w:p w:rsidR="0012786E" w:rsidRDefault="0012786E" w:rsidP="0012786E">
      <w:pPr>
        <w:pStyle w:val="BodyText"/>
        <w:kinsoku w:val="0"/>
        <w:overflowPunct w:val="0"/>
        <w:spacing w:before="3"/>
        <w:ind w:left="0"/>
        <w:rPr>
          <w:sz w:val="25"/>
          <w:szCs w:val="25"/>
        </w:rPr>
      </w:pPr>
    </w:p>
    <w:p w:rsidR="0012786E" w:rsidRPr="00F11449" w:rsidRDefault="0012786E" w:rsidP="0012786E">
      <w:pPr>
        <w:pStyle w:val="BodyText"/>
        <w:numPr>
          <w:ilvl w:val="0"/>
          <w:numId w:val="2"/>
        </w:numPr>
        <w:tabs>
          <w:tab w:val="left" w:pos="1541"/>
        </w:tabs>
        <w:kinsoku w:val="0"/>
        <w:overflowPunct w:val="0"/>
        <w:spacing w:line="246" w:lineRule="auto"/>
        <w:ind w:right="217"/>
      </w:pPr>
      <w:r w:rsidRPr="00F11449">
        <w:rPr>
          <w:spacing w:val="-1"/>
        </w:rPr>
        <w:t>Each</w:t>
      </w:r>
      <w:r w:rsidRPr="00F11449">
        <w:t xml:space="preserve"> </w:t>
      </w:r>
      <w:r w:rsidRPr="00F11449">
        <w:rPr>
          <w:spacing w:val="-1"/>
        </w:rPr>
        <w:t>School</w:t>
      </w:r>
      <w:r w:rsidRPr="00F11449">
        <w:t xml:space="preserve"> </w:t>
      </w:r>
      <w:r w:rsidRPr="00F11449">
        <w:rPr>
          <w:spacing w:val="-1"/>
        </w:rPr>
        <w:t>elects</w:t>
      </w:r>
      <w:r w:rsidRPr="00F11449">
        <w:t xml:space="preserve"> two </w:t>
      </w:r>
      <w:r w:rsidRPr="00F11449">
        <w:rPr>
          <w:spacing w:val="-1"/>
        </w:rPr>
        <w:t>members</w:t>
      </w:r>
      <w:r w:rsidRPr="00F11449">
        <w:t xml:space="preserve"> to </w:t>
      </w:r>
      <w:r w:rsidRPr="00F11449">
        <w:rPr>
          <w:spacing w:val="-1"/>
        </w:rPr>
        <w:t>each</w:t>
      </w:r>
      <w:r w:rsidRPr="00F11449">
        <w:t xml:space="preserve"> of the</w:t>
      </w:r>
      <w:r w:rsidRPr="00F11449">
        <w:rPr>
          <w:spacing w:val="-2"/>
        </w:rPr>
        <w:t xml:space="preserve"> </w:t>
      </w:r>
      <w:r w:rsidRPr="00F11449">
        <w:t>Standing</w:t>
      </w:r>
      <w:r w:rsidRPr="00F11449">
        <w:rPr>
          <w:spacing w:val="-3"/>
        </w:rPr>
        <w:t xml:space="preserve"> </w:t>
      </w:r>
      <w:r w:rsidRPr="00F11449">
        <w:rPr>
          <w:spacing w:val="-1"/>
        </w:rPr>
        <w:t>Committees.</w:t>
      </w:r>
      <w:r w:rsidRPr="00F11449">
        <w:t xml:space="preserve">  </w:t>
      </w:r>
      <w:r w:rsidRPr="00F11449">
        <w:rPr>
          <w:spacing w:val="-1"/>
        </w:rPr>
        <w:t>Terms</w:t>
      </w:r>
      <w:r w:rsidRPr="00F11449">
        <w:t xml:space="preserve"> </w:t>
      </w:r>
      <w:r w:rsidRPr="00F11449">
        <w:rPr>
          <w:spacing w:val="-1"/>
        </w:rPr>
        <w:t>are</w:t>
      </w:r>
      <w:r w:rsidRPr="00F11449">
        <w:rPr>
          <w:spacing w:val="61"/>
        </w:rPr>
        <w:t xml:space="preserve"> </w:t>
      </w:r>
      <w:r w:rsidRPr="00F11449">
        <w:t xml:space="preserve">two </w:t>
      </w:r>
      <w:r w:rsidRPr="00F11449">
        <w:rPr>
          <w:spacing w:val="-2"/>
        </w:rPr>
        <w:t>years</w:t>
      </w:r>
      <w:r w:rsidRPr="00F11449">
        <w:t xml:space="preserve"> in </w:t>
      </w:r>
      <w:r w:rsidRPr="00F11449">
        <w:rPr>
          <w:spacing w:val="-1"/>
        </w:rPr>
        <w:t>duration</w:t>
      </w:r>
      <w:r w:rsidRPr="00F11449">
        <w:t xml:space="preserve"> </w:t>
      </w:r>
      <w:r w:rsidRPr="00F11449">
        <w:rPr>
          <w:spacing w:val="-1"/>
        </w:rPr>
        <w:t>and</w:t>
      </w:r>
      <w:r w:rsidRPr="00F11449">
        <w:t xml:space="preserve"> </w:t>
      </w:r>
      <w:r w:rsidRPr="00F11449">
        <w:rPr>
          <w:spacing w:val="-2"/>
        </w:rPr>
        <w:t>staggered</w:t>
      </w:r>
      <w:r w:rsidRPr="00F11449">
        <w:t xml:space="preserve"> within </w:t>
      </w:r>
      <w:r w:rsidRPr="00F11449">
        <w:rPr>
          <w:spacing w:val="-1"/>
        </w:rPr>
        <w:t>each</w:t>
      </w:r>
      <w:r w:rsidRPr="00F11449">
        <w:t xml:space="preserve"> </w:t>
      </w:r>
      <w:r w:rsidRPr="00F11449">
        <w:rPr>
          <w:spacing w:val="-1"/>
        </w:rPr>
        <w:t>School.</w:t>
      </w:r>
      <w:r w:rsidRPr="00F11449">
        <w:t xml:space="preserve">  </w:t>
      </w:r>
      <w:r w:rsidRPr="00F11449">
        <w:rPr>
          <w:spacing w:val="-1"/>
        </w:rPr>
        <w:t>Elections</w:t>
      </w:r>
      <w:r w:rsidRPr="00F11449">
        <w:t xml:space="preserve"> </w:t>
      </w:r>
      <w:r w:rsidRPr="00F11449">
        <w:rPr>
          <w:spacing w:val="-1"/>
        </w:rPr>
        <w:t>are</w:t>
      </w:r>
      <w:r w:rsidRPr="00F11449">
        <w:rPr>
          <w:spacing w:val="-2"/>
        </w:rPr>
        <w:t xml:space="preserve"> </w:t>
      </w:r>
      <w:r w:rsidRPr="00F11449">
        <w:t xml:space="preserve">to </w:t>
      </w:r>
      <w:r w:rsidRPr="00F11449">
        <w:rPr>
          <w:spacing w:val="-1"/>
        </w:rPr>
        <w:t>occur</w:t>
      </w:r>
      <w:r w:rsidRPr="00F11449">
        <w:rPr>
          <w:spacing w:val="71"/>
        </w:rPr>
        <w:t xml:space="preserve"> </w:t>
      </w:r>
      <w:r w:rsidRPr="00F11449">
        <w:rPr>
          <w:spacing w:val="-1"/>
        </w:rPr>
        <w:t>prior</w:t>
      </w:r>
      <w:r w:rsidRPr="00F11449">
        <w:t xml:space="preserve"> to </w:t>
      </w:r>
      <w:r w:rsidRPr="00F11449">
        <w:rPr>
          <w:spacing w:val="-1"/>
        </w:rPr>
        <w:t>February</w:t>
      </w:r>
      <w:r w:rsidRPr="00F11449">
        <w:rPr>
          <w:spacing w:val="-8"/>
        </w:rPr>
        <w:t xml:space="preserve"> </w:t>
      </w:r>
      <w:r w:rsidRPr="00F11449">
        <w:t>15.</w:t>
      </w:r>
    </w:p>
    <w:p w:rsidR="0012786E" w:rsidRDefault="0012786E" w:rsidP="0012786E">
      <w:pPr>
        <w:pStyle w:val="BodyText"/>
        <w:kinsoku w:val="0"/>
        <w:overflowPunct w:val="0"/>
        <w:spacing w:before="8"/>
        <w:ind w:left="0"/>
      </w:pPr>
    </w:p>
    <w:p w:rsidR="0012786E" w:rsidRPr="00630010" w:rsidRDefault="0012786E" w:rsidP="00630010">
      <w:pPr>
        <w:pStyle w:val="BodyText"/>
        <w:numPr>
          <w:ilvl w:val="0"/>
          <w:numId w:val="2"/>
        </w:numPr>
        <w:tabs>
          <w:tab w:val="left" w:pos="1541"/>
        </w:tabs>
        <w:kinsoku w:val="0"/>
        <w:overflowPunct w:val="0"/>
        <w:spacing w:line="246" w:lineRule="auto"/>
        <w:ind w:right="525"/>
      </w:pPr>
      <w:r w:rsidRPr="00630010">
        <w:t>The</w:t>
      </w:r>
      <w:r w:rsidRPr="00630010">
        <w:rPr>
          <w:spacing w:val="-2"/>
        </w:rPr>
        <w:t xml:space="preserve"> </w:t>
      </w:r>
      <w:r w:rsidRPr="00630010">
        <w:t>Nominating</w:t>
      </w:r>
      <w:r w:rsidRPr="00630010">
        <w:rPr>
          <w:spacing w:val="-2"/>
        </w:rPr>
        <w:t xml:space="preserve"> </w:t>
      </w:r>
      <w:r w:rsidRPr="00630010">
        <w:t>Committee</w:t>
      </w:r>
      <w:r w:rsidRPr="00630010">
        <w:rPr>
          <w:spacing w:val="-2"/>
        </w:rPr>
        <w:t xml:space="preserve"> </w:t>
      </w:r>
      <w:r w:rsidRPr="00630010">
        <w:rPr>
          <w:spacing w:val="-1"/>
        </w:rPr>
        <w:t>presents</w:t>
      </w:r>
      <w:r w:rsidRPr="00630010">
        <w:t xml:space="preserve"> a slate</w:t>
      </w:r>
      <w:r w:rsidRPr="00630010">
        <w:rPr>
          <w:spacing w:val="-1"/>
        </w:rPr>
        <w:t xml:space="preserve"> </w:t>
      </w:r>
      <w:r w:rsidRPr="00630010">
        <w:t xml:space="preserve">of </w:t>
      </w:r>
      <w:r w:rsidRPr="00630010">
        <w:rPr>
          <w:spacing w:val="-1"/>
        </w:rPr>
        <w:t>nominees</w:t>
      </w:r>
      <w:r w:rsidRPr="00630010">
        <w:t xml:space="preserve"> for</w:t>
      </w:r>
      <w:r w:rsidRPr="00630010">
        <w:rPr>
          <w:spacing w:val="-2"/>
        </w:rPr>
        <w:t xml:space="preserve"> </w:t>
      </w:r>
      <w:r w:rsidRPr="00630010">
        <w:t>the Chair</w:t>
      </w:r>
      <w:r w:rsidRPr="00630010">
        <w:rPr>
          <w:spacing w:val="-1"/>
        </w:rPr>
        <w:t xml:space="preserve"> </w:t>
      </w:r>
      <w:r w:rsidRPr="00630010">
        <w:t xml:space="preserve">of </w:t>
      </w:r>
      <w:r w:rsidRPr="00630010">
        <w:rPr>
          <w:spacing w:val="-1"/>
        </w:rPr>
        <w:t>each</w:t>
      </w:r>
      <w:r w:rsidRPr="00630010">
        <w:rPr>
          <w:spacing w:val="21"/>
        </w:rPr>
        <w:t xml:space="preserve"> </w:t>
      </w:r>
      <w:r w:rsidRPr="00630010">
        <w:t>Standing</w:t>
      </w:r>
      <w:r w:rsidRPr="00630010">
        <w:rPr>
          <w:spacing w:val="-3"/>
        </w:rPr>
        <w:t xml:space="preserve"> </w:t>
      </w:r>
      <w:r w:rsidRPr="00630010">
        <w:t>Committee</w:t>
      </w:r>
      <w:r w:rsidRPr="00630010">
        <w:rPr>
          <w:spacing w:val="-2"/>
        </w:rPr>
        <w:t xml:space="preserve"> </w:t>
      </w:r>
      <w:r w:rsidRPr="00630010">
        <w:t>to the</w:t>
      </w:r>
      <w:r w:rsidRPr="00630010">
        <w:rPr>
          <w:spacing w:val="-1"/>
        </w:rPr>
        <w:t xml:space="preserve"> Chair</w:t>
      </w:r>
      <w:r w:rsidRPr="00630010">
        <w:t xml:space="preserve"> of</w:t>
      </w:r>
      <w:r w:rsidRPr="00630010">
        <w:rPr>
          <w:spacing w:val="-1"/>
        </w:rPr>
        <w:t xml:space="preserve"> </w:t>
      </w:r>
      <w:r w:rsidRPr="00630010">
        <w:t xml:space="preserve">the </w:t>
      </w:r>
      <w:r w:rsidRPr="00630010">
        <w:rPr>
          <w:spacing w:val="-1"/>
        </w:rPr>
        <w:t>Faculty</w:t>
      </w:r>
      <w:r w:rsidRPr="00630010">
        <w:rPr>
          <w:spacing w:val="-8"/>
        </w:rPr>
        <w:t xml:space="preserve"> </w:t>
      </w:r>
      <w:r w:rsidRPr="00630010">
        <w:rPr>
          <w:spacing w:val="-1"/>
        </w:rPr>
        <w:t>Council</w:t>
      </w:r>
      <w:r w:rsidRPr="00630010">
        <w:t xml:space="preserve"> prior</w:t>
      </w:r>
      <w:r w:rsidRPr="00630010">
        <w:rPr>
          <w:spacing w:val="-1"/>
        </w:rPr>
        <w:t xml:space="preserve"> </w:t>
      </w:r>
      <w:r w:rsidRPr="00630010">
        <w:t xml:space="preserve">to </w:t>
      </w:r>
      <w:r w:rsidRPr="00630010">
        <w:rPr>
          <w:spacing w:val="-1"/>
        </w:rPr>
        <w:t>February</w:t>
      </w:r>
      <w:r w:rsidRPr="00630010">
        <w:rPr>
          <w:spacing w:val="-8"/>
        </w:rPr>
        <w:t xml:space="preserve"> </w:t>
      </w:r>
      <w:r w:rsidRPr="00630010">
        <w:t>28.</w:t>
      </w:r>
      <w:r w:rsidR="00630010">
        <w:t xml:space="preserve">  </w:t>
      </w:r>
      <w:r w:rsidRPr="00630010">
        <w:t>The</w:t>
      </w:r>
      <w:r w:rsidRPr="00630010">
        <w:rPr>
          <w:spacing w:val="-2"/>
        </w:rPr>
        <w:t xml:space="preserve"> </w:t>
      </w:r>
      <w:r w:rsidRPr="00630010">
        <w:t>Nominating</w:t>
      </w:r>
      <w:r w:rsidRPr="00630010">
        <w:rPr>
          <w:spacing w:val="-2"/>
        </w:rPr>
        <w:t xml:space="preserve"> </w:t>
      </w:r>
      <w:r w:rsidRPr="00630010">
        <w:t>Committee</w:t>
      </w:r>
      <w:r w:rsidRPr="00630010">
        <w:rPr>
          <w:spacing w:val="-2"/>
        </w:rPr>
        <w:t xml:space="preserve"> </w:t>
      </w:r>
      <w:r w:rsidRPr="00630010">
        <w:rPr>
          <w:spacing w:val="-1"/>
        </w:rPr>
        <w:t>consists</w:t>
      </w:r>
      <w:r w:rsidRPr="00630010">
        <w:t xml:space="preserve"> of the</w:t>
      </w:r>
      <w:r w:rsidRPr="00630010">
        <w:rPr>
          <w:spacing w:val="-2"/>
        </w:rPr>
        <w:t xml:space="preserve"> </w:t>
      </w:r>
      <w:r w:rsidRPr="00630010">
        <w:rPr>
          <w:spacing w:val="-1"/>
        </w:rPr>
        <w:t>Chancellor (who</w:t>
      </w:r>
      <w:r w:rsidRPr="00630010">
        <w:t xml:space="preserve"> </w:t>
      </w:r>
      <w:r w:rsidRPr="00630010">
        <w:rPr>
          <w:spacing w:val="-1"/>
        </w:rPr>
        <w:t>chairs</w:t>
      </w:r>
      <w:r w:rsidRPr="00630010">
        <w:t xml:space="preserve"> the </w:t>
      </w:r>
      <w:r w:rsidRPr="00630010">
        <w:rPr>
          <w:spacing w:val="-1"/>
        </w:rPr>
        <w:t>committee</w:t>
      </w:r>
      <w:r w:rsidRPr="00630010">
        <w:rPr>
          <w:spacing w:val="55"/>
        </w:rPr>
        <w:t xml:space="preserve"> </w:t>
      </w:r>
      <w:r w:rsidRPr="00630010">
        <w:rPr>
          <w:spacing w:val="-1"/>
        </w:rPr>
        <w:t>and</w:t>
      </w:r>
      <w:r w:rsidRPr="00630010">
        <w:t xml:space="preserve"> is a</w:t>
      </w:r>
      <w:r w:rsidRPr="00630010">
        <w:rPr>
          <w:spacing w:val="-1"/>
        </w:rPr>
        <w:t xml:space="preserve"> non-voting</w:t>
      </w:r>
      <w:r w:rsidRPr="00630010">
        <w:rPr>
          <w:spacing w:val="-2"/>
        </w:rPr>
        <w:t xml:space="preserve"> </w:t>
      </w:r>
      <w:r w:rsidRPr="00630010">
        <w:rPr>
          <w:spacing w:val="-1"/>
        </w:rPr>
        <w:t>member),</w:t>
      </w:r>
      <w:r w:rsidRPr="00630010">
        <w:t xml:space="preserve"> </w:t>
      </w:r>
      <w:r w:rsidRPr="00630010">
        <w:rPr>
          <w:spacing w:val="-1"/>
        </w:rPr>
        <w:t>Associate Dean of Academic Affairs,</w:t>
      </w:r>
      <w:r w:rsidRPr="00630010">
        <w:t xml:space="preserve"> </w:t>
      </w:r>
      <w:r w:rsidRPr="00630010">
        <w:rPr>
          <w:spacing w:val="-1"/>
        </w:rPr>
        <w:t>Chair</w:t>
      </w:r>
      <w:r w:rsidRPr="00630010">
        <w:t xml:space="preserve"> </w:t>
      </w:r>
      <w:r w:rsidRPr="00630010">
        <w:rPr>
          <w:spacing w:val="-1"/>
        </w:rPr>
        <w:t>and</w:t>
      </w:r>
      <w:r w:rsidRPr="00630010">
        <w:t xml:space="preserve"> </w:t>
      </w:r>
      <w:r w:rsidRPr="00630010">
        <w:rPr>
          <w:spacing w:val="-1"/>
        </w:rPr>
        <w:t>Vice-Chair and Secretary</w:t>
      </w:r>
      <w:r w:rsidRPr="00630010">
        <w:t xml:space="preserve"> of</w:t>
      </w:r>
      <w:r w:rsidRPr="00630010">
        <w:rPr>
          <w:spacing w:val="-1"/>
        </w:rPr>
        <w:t xml:space="preserve"> </w:t>
      </w:r>
      <w:r w:rsidRPr="00630010">
        <w:t>the</w:t>
      </w:r>
      <w:r w:rsidRPr="00630010">
        <w:rPr>
          <w:spacing w:val="77"/>
        </w:rPr>
        <w:t xml:space="preserve"> </w:t>
      </w:r>
      <w:r w:rsidRPr="00630010">
        <w:rPr>
          <w:spacing w:val="-1"/>
        </w:rPr>
        <w:t>Faculty</w:t>
      </w:r>
      <w:r w:rsidRPr="00630010">
        <w:rPr>
          <w:spacing w:val="-8"/>
        </w:rPr>
        <w:t xml:space="preserve"> </w:t>
      </w:r>
      <w:r w:rsidRPr="00630010">
        <w:rPr>
          <w:spacing w:val="-1"/>
        </w:rPr>
        <w:t>Senate,</w:t>
      </w:r>
      <w:r w:rsidRPr="00630010">
        <w:t xml:space="preserve"> </w:t>
      </w:r>
      <w:r w:rsidRPr="00630010">
        <w:rPr>
          <w:spacing w:val="-1"/>
        </w:rPr>
        <w:t>and</w:t>
      </w:r>
      <w:r w:rsidRPr="00630010">
        <w:t xml:space="preserve"> </w:t>
      </w:r>
      <w:r w:rsidRPr="00630010">
        <w:rPr>
          <w:spacing w:val="-1"/>
        </w:rPr>
        <w:t>Behrend Senators).</w:t>
      </w:r>
      <w:r w:rsidRPr="00630010">
        <w:t xml:space="preserve"> </w:t>
      </w:r>
      <w:r w:rsidRPr="00630010">
        <w:rPr>
          <w:spacing w:val="1"/>
        </w:rPr>
        <w:t xml:space="preserve"> </w:t>
      </w:r>
      <w:r w:rsidRPr="00630010">
        <w:rPr>
          <w:spacing w:val="-1"/>
        </w:rPr>
        <w:t>Nominees</w:t>
      </w:r>
      <w:r w:rsidRPr="00630010">
        <w:t xml:space="preserve"> </w:t>
      </w:r>
      <w:r w:rsidRPr="00630010">
        <w:rPr>
          <w:spacing w:val="-1"/>
        </w:rPr>
        <w:t>are selected</w:t>
      </w:r>
      <w:r w:rsidRPr="00630010">
        <w:t xml:space="preserve"> </w:t>
      </w:r>
      <w:r w:rsidRPr="00630010">
        <w:rPr>
          <w:spacing w:val="-1"/>
        </w:rPr>
        <w:t>from</w:t>
      </w:r>
      <w:r w:rsidRPr="00630010">
        <w:t xml:space="preserve"> the list</w:t>
      </w:r>
      <w:r w:rsidRPr="00630010">
        <w:rPr>
          <w:spacing w:val="85"/>
        </w:rPr>
        <w:t xml:space="preserve"> </w:t>
      </w:r>
      <w:r w:rsidRPr="00630010">
        <w:t>of</w:t>
      </w:r>
      <w:r w:rsidRPr="00630010">
        <w:rPr>
          <w:spacing w:val="-1"/>
        </w:rPr>
        <w:t xml:space="preserve"> committee</w:t>
      </w:r>
      <w:r w:rsidRPr="00630010">
        <w:rPr>
          <w:spacing w:val="-2"/>
        </w:rPr>
        <w:t xml:space="preserve"> </w:t>
      </w:r>
      <w:r w:rsidRPr="00630010">
        <w:rPr>
          <w:spacing w:val="-1"/>
        </w:rPr>
        <w:t>members.</w:t>
      </w:r>
      <w:r w:rsidRPr="00630010">
        <w:t xml:space="preserve"> </w:t>
      </w:r>
      <w:r w:rsidRPr="00630010">
        <w:rPr>
          <w:spacing w:val="60"/>
        </w:rPr>
        <w:t xml:space="preserve"> </w:t>
      </w:r>
      <w:r w:rsidRPr="00630010">
        <w:rPr>
          <w:spacing w:val="-1"/>
        </w:rPr>
        <w:t xml:space="preserve">The </w:t>
      </w:r>
      <w:r w:rsidRPr="00630010">
        <w:t>Nominating</w:t>
      </w:r>
      <w:r w:rsidRPr="00630010">
        <w:rPr>
          <w:spacing w:val="-2"/>
        </w:rPr>
        <w:t xml:space="preserve"> </w:t>
      </w:r>
      <w:r w:rsidRPr="00630010">
        <w:t>Committee</w:t>
      </w:r>
      <w:r w:rsidRPr="00630010">
        <w:rPr>
          <w:spacing w:val="-2"/>
        </w:rPr>
        <w:t xml:space="preserve"> </w:t>
      </w:r>
      <w:r w:rsidRPr="00630010">
        <w:rPr>
          <w:spacing w:val="-1"/>
        </w:rPr>
        <w:t>attempts</w:t>
      </w:r>
      <w:r w:rsidRPr="00630010">
        <w:t xml:space="preserve"> to provide</w:t>
      </w:r>
      <w:r w:rsidRPr="00630010">
        <w:rPr>
          <w:spacing w:val="-2"/>
        </w:rPr>
        <w:t xml:space="preserve"> </w:t>
      </w:r>
      <w:r w:rsidRPr="00630010">
        <w:rPr>
          <w:spacing w:val="-1"/>
        </w:rPr>
        <w:t>balance</w:t>
      </w:r>
      <w:r w:rsidRPr="00630010">
        <w:rPr>
          <w:spacing w:val="55"/>
        </w:rPr>
        <w:t xml:space="preserve"> </w:t>
      </w:r>
      <w:r w:rsidRPr="00630010">
        <w:rPr>
          <w:spacing w:val="-1"/>
        </w:rPr>
        <w:t>among</w:t>
      </w:r>
      <w:r w:rsidRPr="00630010">
        <w:rPr>
          <w:spacing w:val="-2"/>
        </w:rPr>
        <w:t xml:space="preserve"> </w:t>
      </w:r>
      <w:r w:rsidRPr="00630010">
        <w:t xml:space="preserve">the Schools in its nominations for </w:t>
      </w:r>
      <w:r w:rsidRPr="00630010">
        <w:rPr>
          <w:spacing w:val="-1"/>
        </w:rPr>
        <w:t>committee</w:t>
      </w:r>
      <w:r w:rsidRPr="00630010">
        <w:rPr>
          <w:spacing w:val="-2"/>
        </w:rPr>
        <w:t xml:space="preserve"> </w:t>
      </w:r>
      <w:r w:rsidRPr="00630010">
        <w:rPr>
          <w:spacing w:val="-1"/>
        </w:rPr>
        <w:t>chairs,</w:t>
      </w:r>
      <w:r w:rsidRPr="00630010">
        <w:t xml:space="preserve"> </w:t>
      </w:r>
      <w:r w:rsidRPr="00630010">
        <w:rPr>
          <w:spacing w:val="-1"/>
        </w:rPr>
        <w:t>and</w:t>
      </w:r>
      <w:r w:rsidRPr="00630010">
        <w:t xml:space="preserve"> </w:t>
      </w:r>
      <w:r w:rsidRPr="00630010">
        <w:rPr>
          <w:spacing w:val="-1"/>
        </w:rPr>
        <w:t>normally</w:t>
      </w:r>
      <w:r w:rsidRPr="00630010">
        <w:rPr>
          <w:spacing w:val="51"/>
        </w:rPr>
        <w:t xml:space="preserve"> </w:t>
      </w:r>
      <w:r w:rsidRPr="00630010">
        <w:rPr>
          <w:spacing w:val="-1"/>
        </w:rPr>
        <w:t>nominates</w:t>
      </w:r>
      <w:r w:rsidRPr="00630010">
        <w:t xml:space="preserve"> a</w:t>
      </w:r>
      <w:r w:rsidRPr="00630010">
        <w:rPr>
          <w:spacing w:val="-2"/>
        </w:rPr>
        <w:t xml:space="preserve"> </w:t>
      </w:r>
      <w:r w:rsidRPr="00630010">
        <w:rPr>
          <w:spacing w:val="-1"/>
        </w:rPr>
        <w:t>committee</w:t>
      </w:r>
      <w:r w:rsidRPr="00630010">
        <w:rPr>
          <w:spacing w:val="-2"/>
        </w:rPr>
        <w:t xml:space="preserve"> </w:t>
      </w:r>
      <w:r w:rsidRPr="00630010">
        <w:rPr>
          <w:spacing w:val="-1"/>
        </w:rPr>
        <w:t>member</w:t>
      </w:r>
      <w:r w:rsidRPr="00630010">
        <w:t xml:space="preserve"> </w:t>
      </w:r>
      <w:r w:rsidRPr="00630010">
        <w:rPr>
          <w:spacing w:val="-1"/>
        </w:rPr>
        <w:t>who</w:t>
      </w:r>
      <w:r w:rsidRPr="00630010">
        <w:t xml:space="preserve"> </w:t>
      </w:r>
      <w:r w:rsidRPr="00630010">
        <w:rPr>
          <w:spacing w:val="-1"/>
        </w:rPr>
        <w:t>has</w:t>
      </w:r>
      <w:r w:rsidRPr="00630010">
        <w:t xml:space="preserve"> </w:t>
      </w:r>
      <w:r w:rsidRPr="00630010">
        <w:rPr>
          <w:spacing w:val="-1"/>
        </w:rPr>
        <w:t>served</w:t>
      </w:r>
      <w:r w:rsidRPr="00630010">
        <w:t xml:space="preserve"> </w:t>
      </w:r>
      <w:r w:rsidRPr="00630010">
        <w:rPr>
          <w:spacing w:val="-1"/>
        </w:rPr>
        <w:t>at</w:t>
      </w:r>
      <w:r w:rsidRPr="00630010">
        <w:t xml:space="preserve"> </w:t>
      </w:r>
      <w:r w:rsidRPr="00630010">
        <w:rPr>
          <w:spacing w:val="-1"/>
        </w:rPr>
        <w:t>least</w:t>
      </w:r>
      <w:r w:rsidRPr="00630010">
        <w:t xml:space="preserve"> one </w:t>
      </w:r>
      <w:r w:rsidRPr="00630010">
        <w:rPr>
          <w:spacing w:val="-3"/>
        </w:rPr>
        <w:t>year</w:t>
      </w:r>
      <w:r w:rsidRPr="00630010">
        <w:t xml:space="preserve"> </w:t>
      </w:r>
      <w:r w:rsidRPr="00630010">
        <w:rPr>
          <w:spacing w:val="-1"/>
        </w:rPr>
        <w:t>as</w:t>
      </w:r>
      <w:r w:rsidRPr="00630010">
        <w:t xml:space="preserve"> a </w:t>
      </w:r>
      <w:r w:rsidRPr="00630010">
        <w:rPr>
          <w:spacing w:val="-1"/>
        </w:rPr>
        <w:t>member</w:t>
      </w:r>
      <w:r w:rsidRPr="00630010">
        <w:rPr>
          <w:spacing w:val="-2"/>
        </w:rPr>
        <w:t xml:space="preserve"> </w:t>
      </w:r>
      <w:r w:rsidRPr="00630010">
        <w:t>of</w:t>
      </w:r>
      <w:r w:rsidRPr="00630010">
        <w:rPr>
          <w:spacing w:val="75"/>
        </w:rPr>
        <w:t xml:space="preserve"> </w:t>
      </w:r>
      <w:r w:rsidRPr="00630010">
        <w:t xml:space="preserve">that </w:t>
      </w:r>
      <w:r w:rsidRPr="00630010">
        <w:rPr>
          <w:spacing w:val="-1"/>
        </w:rPr>
        <w:t>committee.</w:t>
      </w:r>
      <w:r w:rsidRPr="00630010">
        <w:t xml:space="preserve">  </w:t>
      </w:r>
      <w:r w:rsidRPr="00630010">
        <w:rPr>
          <w:spacing w:val="-1"/>
        </w:rPr>
        <w:t>Elections</w:t>
      </w:r>
      <w:r w:rsidRPr="00630010">
        <w:t xml:space="preserve"> </w:t>
      </w:r>
      <w:r w:rsidRPr="00630010">
        <w:rPr>
          <w:spacing w:val="-1"/>
        </w:rPr>
        <w:t>are</w:t>
      </w:r>
      <w:r w:rsidRPr="00630010">
        <w:rPr>
          <w:spacing w:val="-2"/>
        </w:rPr>
        <w:t xml:space="preserve"> </w:t>
      </w:r>
      <w:r w:rsidRPr="00630010">
        <w:t>by</w:t>
      </w:r>
      <w:r w:rsidRPr="00630010">
        <w:rPr>
          <w:spacing w:val="-8"/>
        </w:rPr>
        <w:t xml:space="preserve"> </w:t>
      </w:r>
      <w:r w:rsidRPr="00630010">
        <w:rPr>
          <w:spacing w:val="-1"/>
        </w:rPr>
        <w:t>secret</w:t>
      </w:r>
      <w:r w:rsidRPr="00630010">
        <w:t xml:space="preserve"> ballot of the</w:t>
      </w:r>
      <w:r w:rsidRPr="00630010">
        <w:rPr>
          <w:spacing w:val="-2"/>
        </w:rPr>
        <w:t xml:space="preserve"> </w:t>
      </w:r>
      <w:r w:rsidRPr="00630010">
        <w:rPr>
          <w:spacing w:val="-1"/>
        </w:rPr>
        <w:t>members</w:t>
      </w:r>
      <w:r w:rsidRPr="00630010">
        <w:t xml:space="preserve"> of</w:t>
      </w:r>
      <w:r w:rsidRPr="00630010">
        <w:rPr>
          <w:spacing w:val="-2"/>
        </w:rPr>
        <w:t xml:space="preserve"> </w:t>
      </w:r>
      <w:r w:rsidRPr="00630010">
        <w:t xml:space="preserve">the </w:t>
      </w:r>
      <w:r w:rsidRPr="00630010">
        <w:rPr>
          <w:spacing w:val="-1"/>
        </w:rPr>
        <w:t>Faculty</w:t>
      </w:r>
      <w:r w:rsidR="00630010" w:rsidRPr="00630010">
        <w:rPr>
          <w:spacing w:val="55"/>
        </w:rPr>
        <w:t xml:space="preserve"> </w:t>
      </w:r>
      <w:r w:rsidRPr="00630010">
        <w:t>Senate</w:t>
      </w:r>
      <w:r w:rsidRPr="00630010">
        <w:rPr>
          <w:spacing w:val="-1"/>
        </w:rPr>
        <w:t>.</w:t>
      </w:r>
      <w:r w:rsidRPr="00630010">
        <w:t xml:space="preserve">   </w:t>
      </w:r>
      <w:r w:rsidRPr="00630010">
        <w:rPr>
          <w:spacing w:val="-1"/>
        </w:rPr>
        <w:t>Each</w:t>
      </w:r>
      <w:r w:rsidRPr="00630010">
        <w:t xml:space="preserve"> </w:t>
      </w:r>
      <w:r w:rsidRPr="00630010">
        <w:rPr>
          <w:spacing w:val="-1"/>
        </w:rPr>
        <w:t>elected</w:t>
      </w:r>
      <w:r w:rsidRPr="00630010">
        <w:t xml:space="preserve"> </w:t>
      </w:r>
      <w:r w:rsidRPr="00630010">
        <w:rPr>
          <w:spacing w:val="-1"/>
        </w:rPr>
        <w:t>chair</w:t>
      </w:r>
      <w:r w:rsidRPr="00630010">
        <w:t xml:space="preserve"> </w:t>
      </w:r>
      <w:r w:rsidRPr="00630010">
        <w:rPr>
          <w:spacing w:val="-1"/>
        </w:rPr>
        <w:t>serves</w:t>
      </w:r>
      <w:r w:rsidRPr="00630010">
        <w:t xml:space="preserve"> a </w:t>
      </w:r>
      <w:r w:rsidRPr="00630010">
        <w:rPr>
          <w:spacing w:val="-2"/>
        </w:rPr>
        <w:t>one-year</w:t>
      </w:r>
      <w:r w:rsidRPr="00630010">
        <w:t xml:space="preserve"> </w:t>
      </w:r>
      <w:r w:rsidRPr="00630010">
        <w:rPr>
          <w:spacing w:val="-1"/>
        </w:rPr>
        <w:t>term,</w:t>
      </w:r>
      <w:r w:rsidRPr="00630010">
        <w:t xml:space="preserve"> unless </w:t>
      </w:r>
      <w:r w:rsidRPr="00630010">
        <w:rPr>
          <w:spacing w:val="-1"/>
        </w:rPr>
        <w:t>reelected.</w:t>
      </w:r>
    </w:p>
    <w:p w:rsidR="0012786E" w:rsidRPr="00630010" w:rsidRDefault="0012786E" w:rsidP="0012786E">
      <w:pPr>
        <w:pStyle w:val="BodyText"/>
        <w:kinsoku w:val="0"/>
        <w:overflowPunct w:val="0"/>
        <w:spacing w:before="8"/>
        <w:ind w:left="0"/>
      </w:pPr>
    </w:p>
    <w:p w:rsidR="0012786E" w:rsidRPr="00630010" w:rsidRDefault="0012786E" w:rsidP="0012786E">
      <w:pPr>
        <w:pStyle w:val="BodyText"/>
        <w:numPr>
          <w:ilvl w:val="0"/>
          <w:numId w:val="2"/>
        </w:numPr>
        <w:tabs>
          <w:tab w:val="left" w:pos="1541"/>
        </w:tabs>
        <w:kinsoku w:val="0"/>
        <w:overflowPunct w:val="0"/>
        <w:spacing w:line="246" w:lineRule="auto"/>
        <w:ind w:right="256"/>
        <w:rPr>
          <w:spacing w:val="-1"/>
        </w:rPr>
      </w:pPr>
      <w:r w:rsidRPr="00630010">
        <w:t xml:space="preserve">An </w:t>
      </w:r>
      <w:r w:rsidRPr="00630010">
        <w:rPr>
          <w:spacing w:val="-1"/>
        </w:rPr>
        <w:t>undergraduate</w:t>
      </w:r>
      <w:r w:rsidRPr="00630010">
        <w:t xml:space="preserve"> </w:t>
      </w:r>
      <w:r w:rsidRPr="00630010">
        <w:rPr>
          <w:spacing w:val="-1"/>
        </w:rPr>
        <w:t>student</w:t>
      </w:r>
      <w:r w:rsidRPr="00630010">
        <w:t xml:space="preserve"> </w:t>
      </w:r>
      <w:r w:rsidRPr="00630010">
        <w:rPr>
          <w:spacing w:val="-1"/>
        </w:rPr>
        <w:t>representative</w:t>
      </w:r>
      <w:r w:rsidRPr="00630010">
        <w:t xml:space="preserve"> is </w:t>
      </w:r>
      <w:r w:rsidRPr="00630010">
        <w:rPr>
          <w:spacing w:val="-1"/>
        </w:rPr>
        <w:t>appointed</w:t>
      </w:r>
      <w:r w:rsidRPr="00630010">
        <w:t xml:space="preserve"> to </w:t>
      </w:r>
      <w:r w:rsidRPr="00630010">
        <w:rPr>
          <w:spacing w:val="-1"/>
        </w:rPr>
        <w:t>each</w:t>
      </w:r>
      <w:r w:rsidRPr="00630010">
        <w:t xml:space="preserve"> of the</w:t>
      </w:r>
      <w:r w:rsidRPr="00630010">
        <w:rPr>
          <w:spacing w:val="-2"/>
        </w:rPr>
        <w:t xml:space="preserve"> </w:t>
      </w:r>
      <w:r w:rsidRPr="00630010">
        <w:t>Standing</w:t>
      </w:r>
      <w:r w:rsidRPr="00630010">
        <w:rPr>
          <w:spacing w:val="55"/>
        </w:rPr>
        <w:t xml:space="preserve"> </w:t>
      </w:r>
      <w:r w:rsidRPr="00630010">
        <w:rPr>
          <w:spacing w:val="-1"/>
        </w:rPr>
        <w:t>Committees</w:t>
      </w:r>
      <w:r w:rsidRPr="00630010">
        <w:t xml:space="preserve"> of the</w:t>
      </w:r>
      <w:r w:rsidRPr="00630010">
        <w:rPr>
          <w:spacing w:val="-1"/>
        </w:rPr>
        <w:t xml:space="preserve"> Council,</w:t>
      </w:r>
      <w:r w:rsidRPr="00630010">
        <w:t xml:space="preserve"> with the</w:t>
      </w:r>
      <w:r w:rsidRPr="00630010">
        <w:rPr>
          <w:spacing w:val="-1"/>
        </w:rPr>
        <w:t xml:space="preserve"> exception</w:t>
      </w:r>
      <w:r w:rsidRPr="00630010">
        <w:t xml:space="preserve"> of</w:t>
      </w:r>
      <w:r w:rsidRPr="00630010">
        <w:rPr>
          <w:spacing w:val="-1"/>
        </w:rPr>
        <w:t xml:space="preserve"> </w:t>
      </w:r>
      <w:r w:rsidRPr="00630010">
        <w:t xml:space="preserve">the </w:t>
      </w:r>
      <w:r w:rsidRPr="00630010">
        <w:rPr>
          <w:spacing w:val="-1"/>
        </w:rPr>
        <w:t>Committees</w:t>
      </w:r>
      <w:r w:rsidRPr="00630010">
        <w:t xml:space="preserve"> on </w:t>
      </w:r>
      <w:r w:rsidRPr="00630010">
        <w:rPr>
          <w:spacing w:val="-1"/>
        </w:rPr>
        <w:t>Faculty</w:t>
      </w:r>
      <w:r w:rsidRPr="00630010">
        <w:rPr>
          <w:spacing w:val="69"/>
        </w:rPr>
        <w:t xml:space="preserve"> </w:t>
      </w:r>
      <w:r w:rsidRPr="00630010">
        <w:rPr>
          <w:spacing w:val="-1"/>
        </w:rPr>
        <w:t>Affairs</w:t>
      </w:r>
      <w:r w:rsidRPr="00630010">
        <w:t xml:space="preserve"> </w:t>
      </w:r>
      <w:r w:rsidRPr="00630010">
        <w:rPr>
          <w:spacing w:val="-1"/>
        </w:rPr>
        <w:t>and</w:t>
      </w:r>
      <w:r w:rsidRPr="00630010">
        <w:t xml:space="preserve"> </w:t>
      </w:r>
      <w:r w:rsidRPr="00630010">
        <w:rPr>
          <w:spacing w:val="-1"/>
        </w:rPr>
        <w:t>Research.</w:t>
      </w:r>
      <w:r w:rsidRPr="00630010">
        <w:t xml:space="preserve">  </w:t>
      </w:r>
      <w:r w:rsidRPr="00630010">
        <w:rPr>
          <w:spacing w:val="-1"/>
        </w:rPr>
        <w:t>Such</w:t>
      </w:r>
      <w:r w:rsidRPr="00630010">
        <w:t xml:space="preserve"> </w:t>
      </w:r>
      <w:r w:rsidRPr="00630010">
        <w:rPr>
          <w:spacing w:val="-1"/>
        </w:rPr>
        <w:t>representatives</w:t>
      </w:r>
      <w:r w:rsidRPr="00630010">
        <w:t xml:space="preserve"> </w:t>
      </w:r>
      <w:r w:rsidRPr="00630010">
        <w:rPr>
          <w:spacing w:val="-1"/>
        </w:rPr>
        <w:t>are</w:t>
      </w:r>
      <w:r w:rsidRPr="00630010">
        <w:rPr>
          <w:spacing w:val="-2"/>
        </w:rPr>
        <w:t xml:space="preserve"> </w:t>
      </w:r>
      <w:r w:rsidRPr="00630010">
        <w:rPr>
          <w:spacing w:val="-1"/>
        </w:rPr>
        <w:t>selected</w:t>
      </w:r>
      <w:r w:rsidRPr="00630010">
        <w:t xml:space="preserve"> </w:t>
      </w:r>
      <w:r w:rsidRPr="00630010">
        <w:rPr>
          <w:spacing w:val="-1"/>
        </w:rPr>
        <w:t>from</w:t>
      </w:r>
      <w:r w:rsidRPr="00630010">
        <w:t xml:space="preserve"> those </w:t>
      </w:r>
      <w:r w:rsidRPr="00630010">
        <w:rPr>
          <w:spacing w:val="-1"/>
        </w:rPr>
        <w:t>names</w:t>
      </w:r>
      <w:r w:rsidRPr="00630010">
        <w:rPr>
          <w:spacing w:val="69"/>
        </w:rPr>
        <w:t xml:space="preserve"> </w:t>
      </w:r>
      <w:r w:rsidRPr="00630010">
        <w:t>submitted by</w:t>
      </w:r>
      <w:r w:rsidRPr="00630010">
        <w:rPr>
          <w:spacing w:val="-8"/>
        </w:rPr>
        <w:t xml:space="preserve"> </w:t>
      </w:r>
      <w:r w:rsidRPr="00630010">
        <w:t>the</w:t>
      </w:r>
      <w:r w:rsidRPr="00630010">
        <w:rPr>
          <w:spacing w:val="-1"/>
        </w:rPr>
        <w:t xml:space="preserve"> President</w:t>
      </w:r>
      <w:r w:rsidRPr="00630010">
        <w:t xml:space="preserve"> of </w:t>
      </w:r>
      <w:r w:rsidRPr="00630010">
        <w:rPr>
          <w:spacing w:val="-1"/>
        </w:rPr>
        <w:t>Student</w:t>
      </w:r>
      <w:r w:rsidRPr="00630010">
        <w:t xml:space="preserve"> </w:t>
      </w:r>
      <w:r w:rsidRPr="00630010">
        <w:rPr>
          <w:spacing w:val="-1"/>
        </w:rPr>
        <w:t>Government</w:t>
      </w:r>
      <w:r w:rsidRPr="00630010">
        <w:t xml:space="preserve"> </w:t>
      </w:r>
      <w:r w:rsidRPr="00630010">
        <w:rPr>
          <w:spacing w:val="-1"/>
        </w:rPr>
        <w:t>Association</w:t>
      </w:r>
      <w:r w:rsidRPr="00630010">
        <w:t xml:space="preserve"> </w:t>
      </w:r>
      <w:r w:rsidRPr="00630010">
        <w:rPr>
          <w:spacing w:val="-1"/>
        </w:rPr>
        <w:t>and</w:t>
      </w:r>
      <w:r w:rsidRPr="00630010">
        <w:t xml:space="preserve"> </w:t>
      </w:r>
      <w:r w:rsidRPr="00630010">
        <w:rPr>
          <w:spacing w:val="-1"/>
        </w:rPr>
        <w:t>appointed</w:t>
      </w:r>
      <w:r w:rsidRPr="00630010">
        <w:t xml:space="preserve"> by</w:t>
      </w:r>
      <w:r w:rsidRPr="00630010">
        <w:rPr>
          <w:spacing w:val="81"/>
        </w:rPr>
        <w:t xml:space="preserve"> </w:t>
      </w:r>
      <w:r w:rsidRPr="00630010">
        <w:t>the Chair</w:t>
      </w:r>
      <w:r w:rsidRPr="00630010">
        <w:rPr>
          <w:spacing w:val="-1"/>
        </w:rPr>
        <w:t>.</w:t>
      </w:r>
    </w:p>
    <w:p w:rsidR="0012786E" w:rsidRPr="00630010" w:rsidRDefault="0012786E" w:rsidP="0012786E">
      <w:pPr>
        <w:pStyle w:val="BodyText"/>
        <w:kinsoku w:val="0"/>
        <w:overflowPunct w:val="0"/>
        <w:spacing w:before="7"/>
        <w:ind w:left="0"/>
      </w:pPr>
    </w:p>
    <w:p w:rsidR="0012786E" w:rsidRPr="00630010" w:rsidRDefault="0012786E" w:rsidP="0012786E">
      <w:pPr>
        <w:pStyle w:val="BodyText"/>
        <w:kinsoku w:val="0"/>
        <w:overflowPunct w:val="0"/>
        <w:spacing w:before="8"/>
        <w:ind w:left="0"/>
      </w:pPr>
    </w:p>
    <w:p w:rsidR="0012786E" w:rsidRPr="00630010" w:rsidRDefault="0012786E" w:rsidP="0012786E">
      <w:pPr>
        <w:pStyle w:val="BodyText"/>
        <w:kinsoku w:val="0"/>
        <w:overflowPunct w:val="0"/>
        <w:outlineLvl w:val="1"/>
      </w:pPr>
      <w:r w:rsidRPr="00630010">
        <w:rPr>
          <w:spacing w:val="-1"/>
          <w:u w:val="single"/>
        </w:rPr>
        <w:t>Section</w:t>
      </w:r>
      <w:r w:rsidRPr="00630010">
        <w:rPr>
          <w:u w:val="single"/>
        </w:rPr>
        <w:t xml:space="preserve"> 6</w:t>
      </w:r>
    </w:p>
    <w:p w:rsidR="0012786E" w:rsidRPr="00630010" w:rsidRDefault="0012786E" w:rsidP="0012786E">
      <w:pPr>
        <w:pStyle w:val="BodyText"/>
        <w:kinsoku w:val="0"/>
        <w:overflowPunct w:val="0"/>
        <w:spacing w:before="7" w:line="246" w:lineRule="auto"/>
        <w:ind w:right="129"/>
        <w:rPr>
          <w:spacing w:val="-1"/>
        </w:rPr>
      </w:pPr>
      <w:r w:rsidRPr="00630010">
        <w:rPr>
          <w:spacing w:val="-3"/>
        </w:rPr>
        <w:t>In</w:t>
      </w:r>
      <w:r w:rsidRPr="00630010">
        <w:t xml:space="preserve"> the </w:t>
      </w:r>
      <w:r w:rsidRPr="00630010">
        <w:rPr>
          <w:spacing w:val="-1"/>
        </w:rPr>
        <w:t>event</w:t>
      </w:r>
      <w:r w:rsidRPr="00630010">
        <w:t xml:space="preserve"> </w:t>
      </w:r>
      <w:r w:rsidRPr="00630010">
        <w:rPr>
          <w:spacing w:val="-1"/>
        </w:rPr>
        <w:t>that</w:t>
      </w:r>
      <w:r w:rsidRPr="00630010">
        <w:t xml:space="preserve"> the</w:t>
      </w:r>
      <w:r w:rsidRPr="00630010">
        <w:rPr>
          <w:spacing w:val="-1"/>
        </w:rPr>
        <w:t xml:space="preserve"> Chair</w:t>
      </w:r>
      <w:r w:rsidRPr="00630010">
        <w:t xml:space="preserve"> of</w:t>
      </w:r>
      <w:r w:rsidRPr="00630010">
        <w:rPr>
          <w:spacing w:val="-1"/>
        </w:rPr>
        <w:t xml:space="preserve"> any</w:t>
      </w:r>
      <w:r w:rsidRPr="00630010">
        <w:rPr>
          <w:spacing w:val="-8"/>
        </w:rPr>
        <w:t xml:space="preserve"> </w:t>
      </w:r>
      <w:r w:rsidRPr="00630010">
        <w:rPr>
          <w:spacing w:val="-1"/>
        </w:rPr>
        <w:t>committee</w:t>
      </w:r>
      <w:r w:rsidRPr="00630010">
        <w:rPr>
          <w:spacing w:val="-2"/>
        </w:rPr>
        <w:t xml:space="preserve"> </w:t>
      </w:r>
      <w:r w:rsidRPr="00630010">
        <w:t xml:space="preserve">is </w:t>
      </w:r>
      <w:r w:rsidRPr="00630010">
        <w:rPr>
          <w:spacing w:val="-1"/>
        </w:rPr>
        <w:t>unable</w:t>
      </w:r>
      <w:r w:rsidRPr="00630010">
        <w:t xml:space="preserve"> to </w:t>
      </w:r>
      <w:r w:rsidRPr="00630010">
        <w:rPr>
          <w:spacing w:val="-1"/>
        </w:rPr>
        <w:t>complete</w:t>
      </w:r>
      <w:r w:rsidRPr="00630010">
        <w:t xml:space="preserve"> </w:t>
      </w:r>
      <w:r w:rsidRPr="00630010">
        <w:rPr>
          <w:spacing w:val="-1"/>
        </w:rPr>
        <w:t>his/her</w:t>
      </w:r>
      <w:r w:rsidRPr="00630010">
        <w:t xml:space="preserve"> </w:t>
      </w:r>
      <w:r w:rsidRPr="00630010">
        <w:rPr>
          <w:spacing w:val="-1"/>
        </w:rPr>
        <w:t>term</w:t>
      </w:r>
      <w:r w:rsidRPr="00630010">
        <w:t xml:space="preserve"> of</w:t>
      </w:r>
      <w:r w:rsidRPr="00630010">
        <w:rPr>
          <w:spacing w:val="-1"/>
        </w:rPr>
        <w:t xml:space="preserve"> office,</w:t>
      </w:r>
      <w:r w:rsidRPr="00630010">
        <w:t xml:space="preserve"> the</w:t>
      </w:r>
      <w:r w:rsidRPr="00630010">
        <w:rPr>
          <w:spacing w:val="83"/>
        </w:rPr>
        <w:t xml:space="preserve"> </w:t>
      </w:r>
      <w:r w:rsidRPr="00630010">
        <w:rPr>
          <w:spacing w:val="-1"/>
        </w:rPr>
        <w:t>Faculty</w:t>
      </w:r>
      <w:r w:rsidRPr="00630010">
        <w:rPr>
          <w:spacing w:val="-8"/>
        </w:rPr>
        <w:t xml:space="preserve"> </w:t>
      </w:r>
      <w:r w:rsidRPr="00630010">
        <w:rPr>
          <w:spacing w:val="-1"/>
        </w:rPr>
        <w:t>Council</w:t>
      </w:r>
      <w:r w:rsidRPr="00630010">
        <w:t xml:space="preserve"> </w:t>
      </w:r>
      <w:r w:rsidRPr="00630010">
        <w:rPr>
          <w:spacing w:val="-1"/>
        </w:rPr>
        <w:t>appoints</w:t>
      </w:r>
      <w:r w:rsidRPr="00630010">
        <w:t xml:space="preserve"> a </w:t>
      </w:r>
      <w:r w:rsidRPr="00630010">
        <w:rPr>
          <w:spacing w:val="-1"/>
        </w:rPr>
        <w:t>new</w:t>
      </w:r>
      <w:r w:rsidRPr="00630010">
        <w:t xml:space="preserve"> </w:t>
      </w:r>
      <w:r w:rsidRPr="00630010">
        <w:rPr>
          <w:spacing w:val="-1"/>
        </w:rPr>
        <w:t>Chair</w:t>
      </w:r>
      <w:r w:rsidRPr="00630010">
        <w:t xml:space="preserve"> to </w:t>
      </w:r>
      <w:r w:rsidRPr="00630010">
        <w:rPr>
          <w:spacing w:val="-1"/>
        </w:rPr>
        <w:t xml:space="preserve">serve </w:t>
      </w:r>
      <w:r w:rsidRPr="00630010">
        <w:t xml:space="preserve">in </w:t>
      </w:r>
      <w:r w:rsidRPr="00630010">
        <w:rPr>
          <w:spacing w:val="-1"/>
        </w:rPr>
        <w:t>that</w:t>
      </w:r>
      <w:r w:rsidRPr="00630010">
        <w:t xml:space="preserve"> </w:t>
      </w:r>
      <w:r w:rsidRPr="00630010">
        <w:rPr>
          <w:spacing w:val="-1"/>
        </w:rPr>
        <w:t>capacity</w:t>
      </w:r>
      <w:r w:rsidRPr="00630010">
        <w:rPr>
          <w:spacing w:val="-8"/>
        </w:rPr>
        <w:t xml:space="preserve"> </w:t>
      </w:r>
      <w:r w:rsidRPr="00630010">
        <w:t>until the</w:t>
      </w:r>
      <w:r w:rsidRPr="00630010">
        <w:rPr>
          <w:spacing w:val="-1"/>
        </w:rPr>
        <w:t xml:space="preserve"> </w:t>
      </w:r>
      <w:r w:rsidRPr="00630010">
        <w:t xml:space="preserve">next </w:t>
      </w:r>
      <w:r w:rsidRPr="00630010">
        <w:rPr>
          <w:spacing w:val="-1"/>
        </w:rPr>
        <w:t>regularly</w:t>
      </w:r>
      <w:r w:rsidRPr="00630010">
        <w:rPr>
          <w:spacing w:val="-7"/>
        </w:rPr>
        <w:t xml:space="preserve"> </w:t>
      </w:r>
      <w:r w:rsidRPr="00630010">
        <w:rPr>
          <w:spacing w:val="-1"/>
        </w:rPr>
        <w:t>scheduled</w:t>
      </w:r>
      <w:r w:rsidRPr="00630010">
        <w:rPr>
          <w:spacing w:val="83"/>
        </w:rPr>
        <w:t xml:space="preserve"> </w:t>
      </w:r>
      <w:r w:rsidRPr="00630010">
        <w:rPr>
          <w:spacing w:val="-1"/>
        </w:rPr>
        <w:t>election.</w:t>
      </w:r>
      <w:r w:rsidRPr="00630010">
        <w:t xml:space="preserve">  </w:t>
      </w:r>
      <w:r w:rsidRPr="00630010">
        <w:rPr>
          <w:spacing w:val="-3"/>
        </w:rPr>
        <w:t>If</w:t>
      </w:r>
      <w:r w:rsidRPr="00630010">
        <w:t xml:space="preserve"> a</w:t>
      </w:r>
      <w:r w:rsidRPr="00630010">
        <w:rPr>
          <w:spacing w:val="-2"/>
        </w:rPr>
        <w:t xml:space="preserve"> </w:t>
      </w:r>
      <w:r w:rsidRPr="00630010">
        <w:rPr>
          <w:spacing w:val="-1"/>
        </w:rPr>
        <w:t>representative</w:t>
      </w:r>
      <w:r w:rsidRPr="00630010">
        <w:t xml:space="preserve"> </w:t>
      </w:r>
      <w:r w:rsidRPr="00630010">
        <w:rPr>
          <w:spacing w:val="-1"/>
        </w:rPr>
        <w:t>withdraws</w:t>
      </w:r>
      <w:r w:rsidRPr="00630010">
        <w:t xml:space="preserve"> from a</w:t>
      </w:r>
      <w:r w:rsidRPr="00630010">
        <w:rPr>
          <w:spacing w:val="-2"/>
        </w:rPr>
        <w:t xml:space="preserve"> </w:t>
      </w:r>
      <w:r w:rsidRPr="00630010">
        <w:rPr>
          <w:spacing w:val="-1"/>
        </w:rPr>
        <w:t>committee,</w:t>
      </w:r>
      <w:r w:rsidRPr="00630010">
        <w:t xml:space="preserve"> the School will </w:t>
      </w:r>
      <w:r w:rsidRPr="00630010">
        <w:rPr>
          <w:spacing w:val="-1"/>
        </w:rPr>
        <w:t>appoint</w:t>
      </w:r>
      <w:r w:rsidRPr="00630010">
        <w:t xml:space="preserve"> a</w:t>
      </w:r>
      <w:r w:rsidRPr="00630010">
        <w:rPr>
          <w:spacing w:val="-1"/>
        </w:rPr>
        <w:t xml:space="preserve"> replacement</w:t>
      </w:r>
      <w:r w:rsidRPr="00630010">
        <w:rPr>
          <w:spacing w:val="81"/>
        </w:rPr>
        <w:t xml:space="preserve"> </w:t>
      </w:r>
      <w:r w:rsidRPr="00630010">
        <w:rPr>
          <w:spacing w:val="-1"/>
        </w:rPr>
        <w:t>based</w:t>
      </w:r>
      <w:r w:rsidRPr="00630010">
        <w:t xml:space="preserve"> on the </w:t>
      </w:r>
      <w:r w:rsidRPr="00630010">
        <w:rPr>
          <w:spacing w:val="-1"/>
        </w:rPr>
        <w:t>receiver</w:t>
      </w:r>
      <w:r w:rsidRPr="00630010">
        <w:rPr>
          <w:spacing w:val="-2"/>
        </w:rPr>
        <w:t xml:space="preserve"> </w:t>
      </w:r>
      <w:r w:rsidRPr="00630010">
        <w:t>of the</w:t>
      </w:r>
      <w:r w:rsidRPr="00630010">
        <w:rPr>
          <w:spacing w:val="-2"/>
        </w:rPr>
        <w:t xml:space="preserve"> </w:t>
      </w:r>
      <w:r w:rsidRPr="00630010">
        <w:t xml:space="preserve">next </w:t>
      </w:r>
      <w:r w:rsidRPr="00630010">
        <w:rPr>
          <w:spacing w:val="-1"/>
        </w:rPr>
        <w:t>highest</w:t>
      </w:r>
      <w:r w:rsidRPr="00630010">
        <w:t xml:space="preserve"> vote</w:t>
      </w:r>
      <w:r w:rsidRPr="00630010">
        <w:rPr>
          <w:spacing w:val="-1"/>
        </w:rPr>
        <w:t xml:space="preserve"> total</w:t>
      </w:r>
      <w:r w:rsidRPr="00630010">
        <w:t xml:space="preserve"> </w:t>
      </w:r>
      <w:r w:rsidRPr="00630010">
        <w:rPr>
          <w:spacing w:val="-1"/>
        </w:rPr>
        <w:t>from</w:t>
      </w:r>
      <w:r w:rsidRPr="00630010">
        <w:t xml:space="preserve"> the</w:t>
      </w:r>
      <w:r w:rsidRPr="00630010">
        <w:rPr>
          <w:spacing w:val="-1"/>
        </w:rPr>
        <w:t xml:space="preserve"> original</w:t>
      </w:r>
      <w:r w:rsidRPr="00630010">
        <w:t xml:space="preserve"> </w:t>
      </w:r>
      <w:r w:rsidRPr="00630010">
        <w:rPr>
          <w:spacing w:val="-1"/>
        </w:rPr>
        <w:t>election</w:t>
      </w:r>
      <w:r w:rsidRPr="00630010">
        <w:t xml:space="preserve"> </w:t>
      </w:r>
      <w:r w:rsidRPr="00630010">
        <w:rPr>
          <w:spacing w:val="-1"/>
        </w:rPr>
        <w:t>(otherwise, at</w:t>
      </w:r>
      <w:r w:rsidRPr="00630010">
        <w:t xml:space="preserve"> the</w:t>
      </w:r>
      <w:r w:rsidRPr="00630010">
        <w:rPr>
          <w:spacing w:val="73"/>
        </w:rPr>
        <w:t xml:space="preserve"> </w:t>
      </w:r>
      <w:r w:rsidRPr="00630010">
        <w:rPr>
          <w:spacing w:val="-1"/>
        </w:rPr>
        <w:t>discretion</w:t>
      </w:r>
      <w:r w:rsidRPr="00630010">
        <w:t xml:space="preserve"> of</w:t>
      </w:r>
      <w:r w:rsidRPr="00630010">
        <w:rPr>
          <w:spacing w:val="-1"/>
        </w:rPr>
        <w:t xml:space="preserve"> </w:t>
      </w:r>
      <w:r w:rsidRPr="00630010">
        <w:t xml:space="preserve">the </w:t>
      </w:r>
      <w:r w:rsidRPr="00630010">
        <w:rPr>
          <w:spacing w:val="-1"/>
        </w:rPr>
        <w:t>Director</w:t>
      </w:r>
      <w:r w:rsidRPr="00630010">
        <w:t xml:space="preserve"> of</w:t>
      </w:r>
      <w:r w:rsidRPr="00630010">
        <w:rPr>
          <w:spacing w:val="-1"/>
        </w:rPr>
        <w:t xml:space="preserve"> </w:t>
      </w:r>
      <w:r w:rsidRPr="00630010">
        <w:t xml:space="preserve">that </w:t>
      </w:r>
      <w:r w:rsidRPr="00630010">
        <w:rPr>
          <w:spacing w:val="-1"/>
        </w:rPr>
        <w:t>program).</w:t>
      </w:r>
      <w:r w:rsidRPr="00630010">
        <w:rPr>
          <w:spacing w:val="60"/>
        </w:rPr>
        <w:t xml:space="preserve"> </w:t>
      </w:r>
      <w:r w:rsidRPr="00630010">
        <w:rPr>
          <w:spacing w:val="-3"/>
        </w:rPr>
        <w:t>If</w:t>
      </w:r>
      <w:r w:rsidRPr="00630010">
        <w:t xml:space="preserve"> a</w:t>
      </w:r>
      <w:r w:rsidRPr="00630010">
        <w:rPr>
          <w:spacing w:val="-2"/>
        </w:rPr>
        <w:t xml:space="preserve"> </w:t>
      </w:r>
      <w:r w:rsidRPr="00630010">
        <w:rPr>
          <w:spacing w:val="-1"/>
        </w:rPr>
        <w:t>Chair</w:t>
      </w:r>
      <w:r w:rsidRPr="00630010">
        <w:t xml:space="preserve"> is unable</w:t>
      </w:r>
      <w:r w:rsidRPr="00630010">
        <w:rPr>
          <w:spacing w:val="-1"/>
        </w:rPr>
        <w:t xml:space="preserve"> </w:t>
      </w:r>
      <w:r w:rsidRPr="00630010">
        <w:t>to attend a</w:t>
      </w:r>
      <w:r w:rsidRPr="00630010">
        <w:rPr>
          <w:spacing w:val="-2"/>
        </w:rPr>
        <w:t xml:space="preserve"> </w:t>
      </w:r>
      <w:r w:rsidRPr="00630010">
        <w:rPr>
          <w:spacing w:val="-1"/>
        </w:rPr>
        <w:t>Faculty</w:t>
      </w:r>
      <w:r w:rsidRPr="00630010">
        <w:rPr>
          <w:spacing w:val="-8"/>
        </w:rPr>
        <w:t xml:space="preserve"> </w:t>
      </w:r>
      <w:r w:rsidRPr="00630010">
        <w:rPr>
          <w:spacing w:val="-1"/>
        </w:rPr>
        <w:t>Council</w:t>
      </w:r>
      <w:r w:rsidRPr="00630010">
        <w:rPr>
          <w:spacing w:val="57"/>
        </w:rPr>
        <w:t xml:space="preserve"> </w:t>
      </w:r>
      <w:r w:rsidRPr="00630010">
        <w:rPr>
          <w:spacing w:val="-1"/>
        </w:rPr>
        <w:t>meeting,</w:t>
      </w:r>
      <w:r w:rsidRPr="00630010">
        <w:t xml:space="preserve"> he</w:t>
      </w:r>
      <w:r w:rsidRPr="00630010">
        <w:rPr>
          <w:spacing w:val="-1"/>
        </w:rPr>
        <w:t xml:space="preserve"> </w:t>
      </w:r>
      <w:r w:rsidRPr="00630010">
        <w:t>or she</w:t>
      </w:r>
      <w:r w:rsidRPr="00630010">
        <w:rPr>
          <w:spacing w:val="-2"/>
        </w:rPr>
        <w:t xml:space="preserve"> </w:t>
      </w:r>
      <w:r w:rsidRPr="00630010">
        <w:t>may</w:t>
      </w:r>
      <w:r w:rsidRPr="00630010">
        <w:rPr>
          <w:spacing w:val="-8"/>
        </w:rPr>
        <w:t xml:space="preserve"> </w:t>
      </w:r>
      <w:r w:rsidRPr="00630010">
        <w:rPr>
          <w:spacing w:val="-1"/>
        </w:rPr>
        <w:t>designate</w:t>
      </w:r>
      <w:r w:rsidRPr="00630010">
        <w:t xml:space="preserve"> a</w:t>
      </w:r>
      <w:r w:rsidRPr="00630010">
        <w:rPr>
          <w:spacing w:val="-2"/>
        </w:rPr>
        <w:t xml:space="preserve"> </w:t>
      </w:r>
      <w:r w:rsidRPr="00630010">
        <w:rPr>
          <w:spacing w:val="-1"/>
        </w:rPr>
        <w:t>representative</w:t>
      </w:r>
      <w:r w:rsidRPr="00630010">
        <w:t xml:space="preserve"> </w:t>
      </w:r>
      <w:r w:rsidRPr="00630010">
        <w:rPr>
          <w:spacing w:val="-1"/>
        </w:rPr>
        <w:t>from</w:t>
      </w:r>
      <w:r w:rsidRPr="00630010">
        <w:t xml:space="preserve"> his or </w:t>
      </w:r>
      <w:r w:rsidRPr="00630010">
        <w:rPr>
          <w:spacing w:val="-1"/>
        </w:rPr>
        <w:t>her</w:t>
      </w:r>
      <w:r w:rsidRPr="00630010">
        <w:t xml:space="preserve"> </w:t>
      </w:r>
      <w:r w:rsidRPr="00630010">
        <w:rPr>
          <w:spacing w:val="-1"/>
        </w:rPr>
        <w:t>committee.</w:t>
      </w:r>
    </w:p>
    <w:p w:rsidR="00630010" w:rsidRPr="00630010" w:rsidRDefault="00630010" w:rsidP="0012786E">
      <w:pPr>
        <w:pStyle w:val="BodyText"/>
        <w:kinsoku w:val="0"/>
        <w:overflowPunct w:val="0"/>
        <w:spacing w:before="7" w:line="246" w:lineRule="auto"/>
        <w:ind w:right="129"/>
        <w:rPr>
          <w:spacing w:val="-1"/>
        </w:rPr>
      </w:pPr>
    </w:p>
    <w:p w:rsidR="0012786E" w:rsidRPr="00630010" w:rsidRDefault="0012786E" w:rsidP="0053187B">
      <w:pPr>
        <w:pStyle w:val="BodyText"/>
        <w:kinsoku w:val="0"/>
        <w:overflowPunct w:val="0"/>
        <w:spacing w:before="41" w:line="246" w:lineRule="auto"/>
        <w:ind w:right="3961"/>
        <w:outlineLvl w:val="0"/>
        <w:rPr>
          <w:spacing w:val="-2"/>
        </w:rPr>
      </w:pPr>
    </w:p>
    <w:p w:rsidR="0012786E" w:rsidRPr="00630010" w:rsidRDefault="0012786E" w:rsidP="0012786E">
      <w:pPr>
        <w:pStyle w:val="BodyText"/>
        <w:kinsoku w:val="0"/>
        <w:overflowPunct w:val="0"/>
        <w:spacing w:before="41" w:line="246" w:lineRule="auto"/>
        <w:ind w:left="4051" w:right="3961"/>
        <w:jc w:val="center"/>
        <w:outlineLvl w:val="0"/>
        <w:rPr>
          <w:spacing w:val="-1"/>
        </w:rPr>
      </w:pPr>
      <w:r w:rsidRPr="00630010">
        <w:rPr>
          <w:spacing w:val="-2"/>
        </w:rPr>
        <w:t>ARTICLE</w:t>
      </w:r>
      <w:r w:rsidRPr="00630010">
        <w:t xml:space="preserve"> </w:t>
      </w:r>
      <w:r w:rsidRPr="00630010">
        <w:rPr>
          <w:spacing w:val="-3"/>
        </w:rPr>
        <w:t>VIII</w:t>
      </w:r>
      <w:r w:rsidRPr="00630010">
        <w:rPr>
          <w:spacing w:val="22"/>
        </w:rPr>
        <w:t xml:space="preserve"> </w:t>
      </w:r>
      <w:r w:rsidRPr="00630010">
        <w:rPr>
          <w:spacing w:val="-1"/>
        </w:rPr>
        <w:t>QUORUM</w:t>
      </w:r>
    </w:p>
    <w:p w:rsidR="0012786E" w:rsidRPr="00630010" w:rsidRDefault="0012786E" w:rsidP="0012786E">
      <w:pPr>
        <w:pStyle w:val="BodyText"/>
        <w:kinsoku w:val="0"/>
        <w:overflowPunct w:val="0"/>
        <w:spacing w:before="7"/>
        <w:ind w:left="0"/>
      </w:pPr>
    </w:p>
    <w:p w:rsidR="0012786E" w:rsidRPr="00630010" w:rsidRDefault="0012786E" w:rsidP="0012786E">
      <w:pPr>
        <w:pStyle w:val="BodyText"/>
        <w:kinsoku w:val="0"/>
        <w:overflowPunct w:val="0"/>
        <w:spacing w:line="246" w:lineRule="auto"/>
        <w:ind w:right="96"/>
        <w:rPr>
          <w:spacing w:val="-1"/>
        </w:rPr>
      </w:pPr>
      <w:r w:rsidRPr="00630010">
        <w:rPr>
          <w:spacing w:val="-1"/>
        </w:rPr>
        <w:t>Ten</w:t>
      </w:r>
      <w:r w:rsidRPr="00630010">
        <w:t xml:space="preserve"> </w:t>
      </w:r>
      <w:r w:rsidRPr="00630010">
        <w:rPr>
          <w:spacing w:val="-1"/>
        </w:rPr>
        <w:t>percent</w:t>
      </w:r>
      <w:r w:rsidRPr="00630010">
        <w:t xml:space="preserve"> of the </w:t>
      </w:r>
      <w:r w:rsidRPr="00630010">
        <w:rPr>
          <w:spacing w:val="-1"/>
        </w:rPr>
        <w:t>membership</w:t>
      </w:r>
      <w:r w:rsidRPr="00630010">
        <w:t xml:space="preserve"> of the</w:t>
      </w:r>
      <w:r w:rsidRPr="00630010">
        <w:rPr>
          <w:spacing w:val="-2"/>
        </w:rPr>
        <w:t xml:space="preserve"> </w:t>
      </w:r>
      <w:r w:rsidRPr="00630010">
        <w:rPr>
          <w:spacing w:val="-1"/>
        </w:rPr>
        <w:t>Faculty</w:t>
      </w:r>
      <w:r w:rsidRPr="00630010">
        <w:rPr>
          <w:spacing w:val="-8"/>
        </w:rPr>
        <w:t xml:space="preserve"> </w:t>
      </w:r>
      <w:r w:rsidRPr="00630010">
        <w:t xml:space="preserve">Senate </w:t>
      </w:r>
      <w:r w:rsidRPr="00630010">
        <w:rPr>
          <w:spacing w:val="-1"/>
        </w:rPr>
        <w:t>shall</w:t>
      </w:r>
      <w:r w:rsidRPr="00630010">
        <w:t xml:space="preserve"> </w:t>
      </w:r>
      <w:r w:rsidRPr="00630010">
        <w:rPr>
          <w:spacing w:val="-1"/>
        </w:rPr>
        <w:t>constitute</w:t>
      </w:r>
      <w:r w:rsidRPr="00630010">
        <w:t xml:space="preserve"> a</w:t>
      </w:r>
      <w:r w:rsidRPr="00630010">
        <w:rPr>
          <w:spacing w:val="-2"/>
        </w:rPr>
        <w:t xml:space="preserve"> </w:t>
      </w:r>
      <w:r w:rsidRPr="00630010">
        <w:rPr>
          <w:spacing w:val="-1"/>
        </w:rPr>
        <w:t>quorum</w:t>
      </w:r>
      <w:r w:rsidRPr="00630010">
        <w:t xml:space="preserve"> </w:t>
      </w:r>
      <w:r w:rsidRPr="00630010">
        <w:rPr>
          <w:spacing w:val="-1"/>
        </w:rPr>
        <w:t>necessary</w:t>
      </w:r>
      <w:r w:rsidRPr="00630010">
        <w:rPr>
          <w:spacing w:val="83"/>
        </w:rPr>
        <w:t xml:space="preserve"> </w:t>
      </w:r>
      <w:r w:rsidRPr="00630010">
        <w:t>for</w:t>
      </w:r>
      <w:r w:rsidRPr="00630010">
        <w:rPr>
          <w:spacing w:val="-2"/>
        </w:rPr>
        <w:t xml:space="preserve"> </w:t>
      </w:r>
      <w:r w:rsidRPr="00630010">
        <w:rPr>
          <w:spacing w:val="-1"/>
        </w:rPr>
        <w:t>conducting</w:t>
      </w:r>
      <w:r w:rsidRPr="00630010">
        <w:rPr>
          <w:spacing w:val="-3"/>
        </w:rPr>
        <w:t xml:space="preserve"> </w:t>
      </w:r>
      <w:r w:rsidRPr="00630010">
        <w:rPr>
          <w:spacing w:val="-1"/>
        </w:rPr>
        <w:t>business.</w:t>
      </w:r>
    </w:p>
    <w:p w:rsidR="0012786E" w:rsidRPr="00630010" w:rsidRDefault="0012786E" w:rsidP="0012786E">
      <w:pPr>
        <w:pStyle w:val="BodyText"/>
        <w:kinsoku w:val="0"/>
        <w:overflowPunct w:val="0"/>
        <w:spacing w:before="3"/>
        <w:ind w:left="0"/>
        <w:rPr>
          <w:sz w:val="25"/>
          <w:szCs w:val="25"/>
        </w:rPr>
      </w:pPr>
    </w:p>
    <w:p w:rsidR="0053187B" w:rsidRDefault="0053187B">
      <w:pPr>
        <w:widowControl/>
        <w:autoSpaceDE/>
        <w:autoSpaceDN/>
        <w:adjustRightInd/>
        <w:spacing w:after="160" w:line="259" w:lineRule="auto"/>
        <w:rPr>
          <w:sz w:val="25"/>
          <w:szCs w:val="25"/>
        </w:rPr>
      </w:pPr>
      <w:r>
        <w:rPr>
          <w:sz w:val="25"/>
          <w:szCs w:val="25"/>
        </w:rPr>
        <w:br w:type="page"/>
      </w:r>
    </w:p>
    <w:p w:rsidR="0012786E" w:rsidRPr="00630010" w:rsidRDefault="0012786E" w:rsidP="0012786E">
      <w:pPr>
        <w:pStyle w:val="BodyText"/>
        <w:kinsoku w:val="0"/>
        <w:overflowPunct w:val="0"/>
        <w:spacing w:line="246" w:lineRule="auto"/>
        <w:ind w:left="3033" w:right="2032" w:firstLine="1092"/>
        <w:outlineLvl w:val="0"/>
        <w:rPr>
          <w:spacing w:val="-1"/>
        </w:rPr>
      </w:pPr>
      <w:r w:rsidRPr="00630010">
        <w:rPr>
          <w:spacing w:val="-2"/>
        </w:rPr>
        <w:t>ARTICLE</w:t>
      </w:r>
      <w:r w:rsidRPr="00630010">
        <w:t xml:space="preserve"> </w:t>
      </w:r>
      <w:r w:rsidRPr="00630010">
        <w:rPr>
          <w:spacing w:val="-6"/>
        </w:rPr>
        <w:t>IX</w:t>
      </w:r>
      <w:r w:rsidRPr="00630010">
        <w:rPr>
          <w:spacing w:val="16"/>
        </w:rPr>
        <w:t xml:space="preserve"> </w:t>
      </w:r>
      <w:r w:rsidRPr="00630010">
        <w:rPr>
          <w:spacing w:val="-1"/>
        </w:rPr>
        <w:t>PARLIAMENTARY</w:t>
      </w:r>
      <w:r w:rsidRPr="00630010">
        <w:t xml:space="preserve"> </w:t>
      </w:r>
      <w:r w:rsidRPr="00630010">
        <w:rPr>
          <w:spacing w:val="-1"/>
        </w:rPr>
        <w:t>AUTHORITY</w:t>
      </w:r>
    </w:p>
    <w:p w:rsidR="0012786E" w:rsidRPr="00630010" w:rsidRDefault="0012786E" w:rsidP="0012786E">
      <w:pPr>
        <w:pStyle w:val="BodyText"/>
        <w:kinsoku w:val="0"/>
        <w:overflowPunct w:val="0"/>
        <w:spacing w:before="8"/>
        <w:ind w:left="0"/>
      </w:pPr>
    </w:p>
    <w:p w:rsidR="0012786E" w:rsidRDefault="0012786E" w:rsidP="0012786E">
      <w:pPr>
        <w:pStyle w:val="BodyText"/>
        <w:kinsoku w:val="0"/>
        <w:overflowPunct w:val="0"/>
        <w:spacing w:line="246" w:lineRule="auto"/>
        <w:ind w:right="96"/>
        <w:rPr>
          <w:spacing w:val="-1"/>
        </w:rPr>
      </w:pPr>
      <w:r w:rsidRPr="00630010">
        <w:rPr>
          <w:i/>
          <w:iCs/>
          <w:spacing w:val="-1"/>
        </w:rPr>
        <w:t>Robert's</w:t>
      </w:r>
      <w:r w:rsidRPr="00630010">
        <w:rPr>
          <w:i/>
          <w:iCs/>
        </w:rPr>
        <w:t xml:space="preserve"> Rules of </w:t>
      </w:r>
      <w:r w:rsidRPr="00630010">
        <w:rPr>
          <w:i/>
          <w:iCs/>
          <w:spacing w:val="-1"/>
        </w:rPr>
        <w:t>Order,</w:t>
      </w:r>
      <w:r w:rsidRPr="00630010">
        <w:rPr>
          <w:i/>
          <w:iCs/>
        </w:rPr>
        <w:t xml:space="preserve"> </w:t>
      </w:r>
      <w:r w:rsidRPr="00630010">
        <w:rPr>
          <w:i/>
          <w:iCs/>
          <w:spacing w:val="-1"/>
        </w:rPr>
        <w:t>Newly</w:t>
      </w:r>
      <w:r w:rsidRPr="00630010">
        <w:rPr>
          <w:i/>
          <w:iCs/>
        </w:rPr>
        <w:t xml:space="preserve"> </w:t>
      </w:r>
      <w:r w:rsidRPr="00630010">
        <w:rPr>
          <w:i/>
          <w:iCs/>
          <w:spacing w:val="-1"/>
        </w:rPr>
        <w:t>Revised</w:t>
      </w:r>
      <w:r w:rsidRPr="00630010">
        <w:rPr>
          <w:i/>
          <w:iCs/>
          <w:spacing w:val="1"/>
        </w:rPr>
        <w:t xml:space="preserve"> </w:t>
      </w:r>
      <w:r w:rsidRPr="00630010">
        <w:rPr>
          <w:spacing w:val="-1"/>
        </w:rPr>
        <w:t>(current</w:t>
      </w:r>
      <w:r w:rsidRPr="00630010">
        <w:t xml:space="preserve"> edition)</w:t>
      </w:r>
      <w:r w:rsidRPr="00630010">
        <w:rPr>
          <w:spacing w:val="-1"/>
        </w:rPr>
        <w:t xml:space="preserve"> serves</w:t>
      </w:r>
      <w:r w:rsidRPr="00630010">
        <w:t xml:space="preserve"> as the</w:t>
      </w:r>
      <w:r w:rsidRPr="00630010">
        <w:rPr>
          <w:spacing w:val="-1"/>
        </w:rPr>
        <w:t xml:space="preserve"> parliamentary</w:t>
      </w:r>
      <w:r w:rsidRPr="00630010">
        <w:rPr>
          <w:spacing w:val="-8"/>
        </w:rPr>
        <w:t xml:space="preserve"> </w:t>
      </w:r>
      <w:r w:rsidRPr="00630010">
        <w:rPr>
          <w:spacing w:val="-1"/>
        </w:rPr>
        <w:t>authority</w:t>
      </w:r>
      <w:r w:rsidRPr="00630010">
        <w:rPr>
          <w:spacing w:val="-8"/>
        </w:rPr>
        <w:t xml:space="preserve"> </w:t>
      </w:r>
      <w:r w:rsidRPr="00630010">
        <w:t>of</w:t>
      </w:r>
      <w:r w:rsidRPr="00630010">
        <w:rPr>
          <w:spacing w:val="85"/>
        </w:rPr>
        <w:t xml:space="preserve"> </w:t>
      </w:r>
      <w:r w:rsidRPr="00630010">
        <w:t xml:space="preserve">the </w:t>
      </w:r>
      <w:r w:rsidR="009F0A97">
        <w:rPr>
          <w:spacing w:val="-1"/>
        </w:rPr>
        <w:t>Senate</w:t>
      </w:r>
      <w:r w:rsidRPr="00630010">
        <w:rPr>
          <w:spacing w:val="-1"/>
        </w:rPr>
        <w:t>.</w:t>
      </w:r>
    </w:p>
    <w:p w:rsidR="0053187B" w:rsidRDefault="0053187B" w:rsidP="0012786E">
      <w:pPr>
        <w:pStyle w:val="BodyText"/>
        <w:kinsoku w:val="0"/>
        <w:overflowPunct w:val="0"/>
        <w:spacing w:line="246" w:lineRule="auto"/>
        <w:ind w:right="96"/>
        <w:rPr>
          <w:spacing w:val="-1"/>
        </w:rPr>
      </w:pPr>
    </w:p>
    <w:p w:rsidR="001D0579" w:rsidRDefault="001D0579">
      <w:pPr>
        <w:widowControl/>
        <w:autoSpaceDE/>
        <w:autoSpaceDN/>
        <w:adjustRightInd/>
        <w:spacing w:after="160" w:line="259" w:lineRule="auto"/>
      </w:pPr>
    </w:p>
    <w:p w:rsidR="0012786E" w:rsidRDefault="0012786E" w:rsidP="0012786E">
      <w:pPr>
        <w:pStyle w:val="BodyText"/>
        <w:kinsoku w:val="0"/>
        <w:overflowPunct w:val="0"/>
        <w:spacing w:line="246" w:lineRule="auto"/>
        <w:ind w:left="3936" w:right="3850" w:hanging="4"/>
        <w:jc w:val="center"/>
        <w:outlineLvl w:val="0"/>
        <w:rPr>
          <w:spacing w:val="-1"/>
        </w:rPr>
      </w:pPr>
      <w:r>
        <w:rPr>
          <w:spacing w:val="-2"/>
        </w:rPr>
        <w:t>ARTICLE</w:t>
      </w:r>
      <w:r>
        <w:t xml:space="preserve"> X</w:t>
      </w:r>
      <w:r>
        <w:rPr>
          <w:spacing w:val="22"/>
        </w:rPr>
        <w:t xml:space="preserve"> </w:t>
      </w:r>
      <w:r>
        <w:rPr>
          <w:spacing w:val="-1"/>
        </w:rPr>
        <w:t>AMENDMENTS</w:t>
      </w:r>
    </w:p>
    <w:p w:rsidR="0012786E" w:rsidRDefault="0012786E" w:rsidP="0012786E">
      <w:pPr>
        <w:pStyle w:val="BodyText"/>
        <w:kinsoku w:val="0"/>
        <w:overflowPunct w:val="0"/>
        <w:spacing w:before="8"/>
        <w:ind w:left="0"/>
      </w:pPr>
    </w:p>
    <w:p w:rsidR="0012786E" w:rsidRDefault="0012786E" w:rsidP="0012786E">
      <w:pPr>
        <w:pStyle w:val="BodyText"/>
        <w:kinsoku w:val="0"/>
        <w:overflowPunct w:val="0"/>
        <w:outlineLvl w:val="1"/>
      </w:pPr>
      <w:r>
        <w:rPr>
          <w:spacing w:val="-1"/>
          <w:u w:val="single"/>
        </w:rPr>
        <w:t>Section</w:t>
      </w:r>
      <w:r>
        <w:rPr>
          <w:u w:val="single"/>
        </w:rPr>
        <w:t xml:space="preserve"> 1</w:t>
      </w:r>
    </w:p>
    <w:p w:rsidR="0012786E" w:rsidRPr="001021D8" w:rsidRDefault="0012786E" w:rsidP="0012786E">
      <w:pPr>
        <w:pStyle w:val="BodyText"/>
        <w:kinsoku w:val="0"/>
        <w:overflowPunct w:val="0"/>
        <w:spacing w:before="7"/>
      </w:pPr>
      <w:r>
        <w:t>Any</w:t>
      </w:r>
      <w:r>
        <w:rPr>
          <w:spacing w:val="-8"/>
        </w:rPr>
        <w:t xml:space="preserve"> </w:t>
      </w:r>
      <w:r>
        <w:rPr>
          <w:spacing w:val="-1"/>
        </w:rPr>
        <w:t>member</w:t>
      </w:r>
      <w:r>
        <w:t xml:space="preserve"> of</w:t>
      </w:r>
      <w:r>
        <w:rPr>
          <w:spacing w:val="-2"/>
        </w:rPr>
        <w:t xml:space="preserve"> </w:t>
      </w:r>
      <w:r>
        <w:t xml:space="preserve">the </w:t>
      </w:r>
      <w:r>
        <w:rPr>
          <w:spacing w:val="-1"/>
        </w:rPr>
        <w:t>Faculty</w:t>
      </w:r>
      <w:r>
        <w:rPr>
          <w:spacing w:val="-8"/>
        </w:rPr>
        <w:t xml:space="preserve"> </w:t>
      </w:r>
      <w:r w:rsidRPr="001021D8">
        <w:t>Senate may</w:t>
      </w:r>
      <w:r w:rsidRPr="001021D8">
        <w:rPr>
          <w:spacing w:val="-8"/>
        </w:rPr>
        <w:t xml:space="preserve"> </w:t>
      </w:r>
      <w:r w:rsidRPr="001021D8">
        <w:rPr>
          <w:spacing w:val="-1"/>
        </w:rPr>
        <w:t>propose</w:t>
      </w:r>
      <w:r w:rsidRPr="001021D8">
        <w:t xml:space="preserve"> </w:t>
      </w:r>
      <w:r w:rsidRPr="001021D8">
        <w:rPr>
          <w:spacing w:val="-1"/>
        </w:rPr>
        <w:t>amendments</w:t>
      </w:r>
      <w:r w:rsidRPr="001021D8">
        <w:t xml:space="preserve"> to this Constitution.</w:t>
      </w:r>
    </w:p>
    <w:p w:rsidR="0012786E" w:rsidRPr="001021D8" w:rsidRDefault="0012786E" w:rsidP="0012786E">
      <w:pPr>
        <w:pStyle w:val="BodyText"/>
        <w:kinsoku w:val="0"/>
        <w:overflowPunct w:val="0"/>
        <w:spacing w:before="3"/>
        <w:ind w:left="0"/>
        <w:rPr>
          <w:sz w:val="25"/>
          <w:szCs w:val="25"/>
        </w:rPr>
      </w:pPr>
    </w:p>
    <w:p w:rsidR="0012786E" w:rsidRPr="001021D8" w:rsidRDefault="0012786E" w:rsidP="0012786E">
      <w:pPr>
        <w:pStyle w:val="BodyText"/>
        <w:kinsoku w:val="0"/>
        <w:overflowPunct w:val="0"/>
        <w:outlineLvl w:val="1"/>
      </w:pPr>
      <w:r w:rsidRPr="001021D8">
        <w:rPr>
          <w:spacing w:val="-1"/>
          <w:u w:val="single"/>
        </w:rPr>
        <w:t>Section</w:t>
      </w:r>
      <w:r w:rsidRPr="001021D8">
        <w:rPr>
          <w:u w:val="single"/>
        </w:rPr>
        <w:t xml:space="preserve"> 2</w:t>
      </w:r>
    </w:p>
    <w:p w:rsidR="0012786E" w:rsidRPr="001021D8" w:rsidRDefault="0012786E" w:rsidP="0012786E">
      <w:pPr>
        <w:pStyle w:val="BodyText"/>
        <w:kinsoku w:val="0"/>
        <w:overflowPunct w:val="0"/>
        <w:spacing w:before="7" w:line="246" w:lineRule="auto"/>
        <w:ind w:right="96"/>
        <w:rPr>
          <w:spacing w:val="-1"/>
        </w:rPr>
      </w:pPr>
      <w:r w:rsidRPr="001021D8">
        <w:t>Any</w:t>
      </w:r>
      <w:r w:rsidRPr="001021D8">
        <w:rPr>
          <w:spacing w:val="-8"/>
        </w:rPr>
        <w:t xml:space="preserve"> </w:t>
      </w:r>
      <w:r w:rsidRPr="001021D8">
        <w:rPr>
          <w:spacing w:val="-1"/>
        </w:rPr>
        <w:t>proposed</w:t>
      </w:r>
      <w:r w:rsidRPr="001021D8">
        <w:t xml:space="preserve"> </w:t>
      </w:r>
      <w:r w:rsidRPr="001021D8">
        <w:rPr>
          <w:spacing w:val="-1"/>
        </w:rPr>
        <w:t>amendment</w:t>
      </w:r>
      <w:r w:rsidRPr="001021D8">
        <w:t xml:space="preserve"> must be </w:t>
      </w:r>
      <w:r w:rsidRPr="001021D8">
        <w:rPr>
          <w:spacing w:val="-1"/>
        </w:rPr>
        <w:t>submitted</w:t>
      </w:r>
      <w:r w:rsidRPr="001021D8">
        <w:t xml:space="preserve"> in </w:t>
      </w:r>
      <w:r w:rsidRPr="001021D8">
        <w:rPr>
          <w:spacing w:val="-1"/>
        </w:rPr>
        <w:t>writing</w:t>
      </w:r>
      <w:r w:rsidRPr="001021D8">
        <w:rPr>
          <w:spacing w:val="-2"/>
        </w:rPr>
        <w:t xml:space="preserve"> </w:t>
      </w:r>
      <w:r w:rsidRPr="001021D8">
        <w:t>to the</w:t>
      </w:r>
      <w:r w:rsidRPr="001021D8">
        <w:rPr>
          <w:spacing w:val="-1"/>
        </w:rPr>
        <w:t xml:space="preserve"> Chair</w:t>
      </w:r>
      <w:r w:rsidRPr="001021D8">
        <w:t xml:space="preserve"> </w:t>
      </w:r>
      <w:r w:rsidRPr="001021D8">
        <w:rPr>
          <w:spacing w:val="-1"/>
        </w:rPr>
        <w:t>at</w:t>
      </w:r>
      <w:r w:rsidRPr="001021D8">
        <w:rPr>
          <w:spacing w:val="83"/>
        </w:rPr>
        <w:t xml:space="preserve"> </w:t>
      </w:r>
      <w:r w:rsidRPr="001021D8">
        <w:rPr>
          <w:spacing w:val="-1"/>
        </w:rPr>
        <w:t>least</w:t>
      </w:r>
      <w:r w:rsidRPr="001021D8">
        <w:t xml:space="preserve"> </w:t>
      </w:r>
      <w:r w:rsidRPr="001021D8">
        <w:rPr>
          <w:spacing w:val="-1"/>
        </w:rPr>
        <w:t>five working</w:t>
      </w:r>
      <w:r w:rsidRPr="001021D8">
        <w:rPr>
          <w:spacing w:val="-2"/>
        </w:rPr>
        <w:t xml:space="preserve"> </w:t>
      </w:r>
      <w:r w:rsidRPr="001021D8">
        <w:rPr>
          <w:spacing w:val="-3"/>
        </w:rPr>
        <w:t>days</w:t>
      </w:r>
      <w:r w:rsidRPr="001021D8">
        <w:t xml:space="preserve"> </w:t>
      </w:r>
      <w:r w:rsidRPr="001021D8">
        <w:rPr>
          <w:spacing w:val="-1"/>
        </w:rPr>
        <w:t xml:space="preserve">before </w:t>
      </w:r>
      <w:r w:rsidRPr="001021D8">
        <w:t>a</w:t>
      </w:r>
      <w:r w:rsidRPr="001021D8">
        <w:rPr>
          <w:spacing w:val="-1"/>
        </w:rPr>
        <w:t xml:space="preserve"> scheduled</w:t>
      </w:r>
      <w:r w:rsidRPr="001021D8">
        <w:t xml:space="preserve"> </w:t>
      </w:r>
      <w:r w:rsidRPr="001021D8">
        <w:rPr>
          <w:spacing w:val="-1"/>
        </w:rPr>
        <w:t>meeting</w:t>
      </w:r>
      <w:r w:rsidRPr="001021D8">
        <w:rPr>
          <w:spacing w:val="-3"/>
        </w:rPr>
        <w:t xml:space="preserve"> </w:t>
      </w:r>
      <w:r w:rsidRPr="001021D8">
        <w:t>of the</w:t>
      </w:r>
      <w:r w:rsidRPr="001021D8">
        <w:rPr>
          <w:spacing w:val="-2"/>
        </w:rPr>
        <w:t xml:space="preserve"> </w:t>
      </w:r>
      <w:r w:rsidRPr="001021D8">
        <w:rPr>
          <w:spacing w:val="-1"/>
        </w:rPr>
        <w:t>Faculty</w:t>
      </w:r>
      <w:r w:rsidRPr="001021D8">
        <w:rPr>
          <w:spacing w:val="-8"/>
        </w:rPr>
        <w:t xml:space="preserve"> </w:t>
      </w:r>
      <w:r w:rsidRPr="001021D8">
        <w:rPr>
          <w:spacing w:val="-1"/>
        </w:rPr>
        <w:t>Council.</w:t>
      </w:r>
      <w:r w:rsidRPr="001021D8">
        <w:t xml:space="preserve">  The</w:t>
      </w:r>
      <w:r w:rsidRPr="001021D8">
        <w:rPr>
          <w:spacing w:val="-2"/>
        </w:rPr>
        <w:t xml:space="preserve"> </w:t>
      </w:r>
      <w:r w:rsidRPr="001021D8">
        <w:rPr>
          <w:spacing w:val="-1"/>
        </w:rPr>
        <w:t>Chair</w:t>
      </w:r>
      <w:r w:rsidRPr="001021D8">
        <w:t xml:space="preserve"> </w:t>
      </w:r>
      <w:r w:rsidRPr="001021D8">
        <w:rPr>
          <w:spacing w:val="-1"/>
        </w:rPr>
        <w:t>places</w:t>
      </w:r>
      <w:r w:rsidRPr="001021D8">
        <w:rPr>
          <w:spacing w:val="97"/>
        </w:rPr>
        <w:t xml:space="preserve"> </w:t>
      </w:r>
      <w:r w:rsidRPr="001021D8">
        <w:t xml:space="preserve">the </w:t>
      </w:r>
      <w:r w:rsidRPr="001021D8">
        <w:rPr>
          <w:spacing w:val="-1"/>
        </w:rPr>
        <w:t>amendment</w:t>
      </w:r>
      <w:r w:rsidRPr="001021D8">
        <w:t xml:space="preserve"> on the</w:t>
      </w:r>
      <w:r w:rsidRPr="001021D8">
        <w:rPr>
          <w:spacing w:val="-1"/>
        </w:rPr>
        <w:t xml:space="preserve"> Agenda </w:t>
      </w:r>
      <w:r w:rsidRPr="001021D8">
        <w:t>of the</w:t>
      </w:r>
      <w:r w:rsidRPr="001021D8">
        <w:rPr>
          <w:spacing w:val="-2"/>
        </w:rPr>
        <w:t xml:space="preserve"> </w:t>
      </w:r>
      <w:r w:rsidRPr="001021D8">
        <w:t xml:space="preserve">next </w:t>
      </w:r>
      <w:r w:rsidRPr="001021D8">
        <w:rPr>
          <w:spacing w:val="-1"/>
        </w:rPr>
        <w:t>scheduled</w:t>
      </w:r>
      <w:r w:rsidRPr="001021D8">
        <w:t xml:space="preserve"> </w:t>
      </w:r>
      <w:r w:rsidRPr="001021D8">
        <w:rPr>
          <w:spacing w:val="-1"/>
        </w:rPr>
        <w:t>meeting.</w:t>
      </w:r>
    </w:p>
    <w:p w:rsidR="0012786E" w:rsidRPr="001021D8" w:rsidRDefault="0012786E" w:rsidP="0012786E">
      <w:pPr>
        <w:pStyle w:val="BodyText"/>
        <w:kinsoku w:val="0"/>
        <w:overflowPunct w:val="0"/>
        <w:spacing w:before="8"/>
        <w:ind w:left="0"/>
      </w:pPr>
    </w:p>
    <w:p w:rsidR="0012786E" w:rsidRPr="001021D8" w:rsidRDefault="0012786E" w:rsidP="0012786E">
      <w:pPr>
        <w:pStyle w:val="BodyText"/>
        <w:kinsoku w:val="0"/>
        <w:overflowPunct w:val="0"/>
        <w:outlineLvl w:val="1"/>
      </w:pPr>
      <w:r w:rsidRPr="001021D8">
        <w:rPr>
          <w:spacing w:val="-1"/>
          <w:u w:val="single"/>
        </w:rPr>
        <w:t>Section</w:t>
      </w:r>
      <w:r w:rsidRPr="001021D8">
        <w:rPr>
          <w:u w:val="single"/>
        </w:rPr>
        <w:t xml:space="preserve"> 3</w:t>
      </w:r>
    </w:p>
    <w:p w:rsidR="0012786E" w:rsidRPr="001021D8" w:rsidRDefault="0012786E" w:rsidP="0012786E">
      <w:pPr>
        <w:pStyle w:val="BodyText"/>
        <w:kinsoku w:val="0"/>
        <w:overflowPunct w:val="0"/>
        <w:spacing w:before="7" w:line="246" w:lineRule="auto"/>
        <w:ind w:right="96"/>
        <w:rPr>
          <w:spacing w:val="-1"/>
        </w:rPr>
      </w:pPr>
      <w:r w:rsidRPr="001021D8">
        <w:rPr>
          <w:spacing w:val="-3"/>
        </w:rPr>
        <w:t>If</w:t>
      </w:r>
      <w:r w:rsidRPr="001021D8">
        <w:t xml:space="preserve"> </w:t>
      </w:r>
      <w:r w:rsidRPr="001021D8">
        <w:rPr>
          <w:spacing w:val="-1"/>
        </w:rPr>
        <w:t>an</w:t>
      </w:r>
      <w:r w:rsidRPr="001021D8">
        <w:t xml:space="preserve"> </w:t>
      </w:r>
      <w:r w:rsidRPr="001021D8">
        <w:rPr>
          <w:spacing w:val="-1"/>
        </w:rPr>
        <w:t>amendment</w:t>
      </w:r>
      <w:r w:rsidRPr="001021D8">
        <w:t xml:space="preserve"> </w:t>
      </w:r>
      <w:r w:rsidRPr="001021D8">
        <w:rPr>
          <w:spacing w:val="-1"/>
        </w:rPr>
        <w:t>receives</w:t>
      </w:r>
      <w:r w:rsidRPr="001021D8">
        <w:t xml:space="preserve"> a</w:t>
      </w:r>
      <w:r w:rsidRPr="001021D8">
        <w:rPr>
          <w:spacing w:val="-2"/>
        </w:rPr>
        <w:t xml:space="preserve"> </w:t>
      </w:r>
      <w:r w:rsidRPr="001021D8">
        <w:rPr>
          <w:spacing w:val="-1"/>
        </w:rPr>
        <w:t>two-thirds</w:t>
      </w:r>
      <w:r w:rsidRPr="001021D8">
        <w:t xml:space="preserve"> </w:t>
      </w:r>
      <w:r w:rsidRPr="001021D8">
        <w:rPr>
          <w:spacing w:val="-1"/>
        </w:rPr>
        <w:t>vote,</w:t>
      </w:r>
      <w:r w:rsidRPr="001021D8">
        <w:t xml:space="preserve"> by</w:t>
      </w:r>
      <w:r w:rsidRPr="001021D8">
        <w:rPr>
          <w:spacing w:val="-8"/>
        </w:rPr>
        <w:t xml:space="preserve"> </w:t>
      </w:r>
      <w:r w:rsidRPr="001021D8">
        <w:t>electronic ballot, of</w:t>
      </w:r>
      <w:r w:rsidRPr="001021D8">
        <w:rPr>
          <w:spacing w:val="-1"/>
        </w:rPr>
        <w:t xml:space="preserve"> </w:t>
      </w:r>
      <w:r w:rsidRPr="001021D8">
        <w:t xml:space="preserve">the </w:t>
      </w:r>
      <w:r w:rsidRPr="001021D8">
        <w:rPr>
          <w:spacing w:val="-1"/>
        </w:rPr>
        <w:t>Council's</w:t>
      </w:r>
      <w:r w:rsidRPr="001021D8">
        <w:t xml:space="preserve"> voting</w:t>
      </w:r>
      <w:r w:rsidRPr="001021D8">
        <w:rPr>
          <w:spacing w:val="67"/>
        </w:rPr>
        <w:t xml:space="preserve"> </w:t>
      </w:r>
      <w:r w:rsidRPr="001021D8">
        <w:rPr>
          <w:spacing w:val="-1"/>
        </w:rPr>
        <w:t>membership,</w:t>
      </w:r>
      <w:r w:rsidRPr="001021D8">
        <w:t xml:space="preserve"> it must be</w:t>
      </w:r>
      <w:r w:rsidRPr="001021D8">
        <w:rPr>
          <w:spacing w:val="-1"/>
        </w:rPr>
        <w:t xml:space="preserve"> </w:t>
      </w:r>
      <w:r w:rsidRPr="001021D8">
        <w:t xml:space="preserve">submitted to the </w:t>
      </w:r>
      <w:r w:rsidRPr="001021D8">
        <w:rPr>
          <w:spacing w:val="-1"/>
        </w:rPr>
        <w:t>membership</w:t>
      </w:r>
      <w:r w:rsidRPr="001021D8">
        <w:t xml:space="preserve"> of the</w:t>
      </w:r>
      <w:r w:rsidRPr="001021D8">
        <w:rPr>
          <w:spacing w:val="-2"/>
        </w:rPr>
        <w:t xml:space="preserve"> </w:t>
      </w:r>
      <w:r w:rsidRPr="001021D8">
        <w:t xml:space="preserve">Senate within </w:t>
      </w:r>
      <w:r w:rsidRPr="001021D8">
        <w:rPr>
          <w:spacing w:val="-1"/>
        </w:rPr>
        <w:t>fifteen</w:t>
      </w:r>
      <w:r w:rsidRPr="001021D8">
        <w:t xml:space="preserve"> </w:t>
      </w:r>
      <w:r w:rsidRPr="001021D8">
        <w:rPr>
          <w:spacing w:val="-1"/>
        </w:rPr>
        <w:t>working</w:t>
      </w:r>
      <w:r w:rsidRPr="001021D8">
        <w:rPr>
          <w:spacing w:val="65"/>
        </w:rPr>
        <w:t xml:space="preserve"> </w:t>
      </w:r>
      <w:r w:rsidRPr="001021D8">
        <w:rPr>
          <w:spacing w:val="-2"/>
        </w:rPr>
        <w:t>days.</w:t>
      </w:r>
      <w:r w:rsidRPr="001021D8">
        <w:t xml:space="preserve">  A vote</w:t>
      </w:r>
      <w:r w:rsidRPr="001021D8">
        <w:rPr>
          <w:spacing w:val="-1"/>
        </w:rPr>
        <w:t xml:space="preserve"> </w:t>
      </w:r>
      <w:r w:rsidRPr="001021D8">
        <w:t>by</w:t>
      </w:r>
      <w:r w:rsidRPr="001021D8">
        <w:rPr>
          <w:spacing w:val="-8"/>
        </w:rPr>
        <w:t xml:space="preserve"> </w:t>
      </w:r>
      <w:r w:rsidRPr="001021D8">
        <w:rPr>
          <w:spacing w:val="-1"/>
        </w:rPr>
        <w:t>Faculty</w:t>
      </w:r>
      <w:r w:rsidRPr="001021D8">
        <w:rPr>
          <w:spacing w:val="-8"/>
        </w:rPr>
        <w:t xml:space="preserve"> </w:t>
      </w:r>
      <w:r w:rsidRPr="001021D8">
        <w:t xml:space="preserve">Senate is then </w:t>
      </w:r>
      <w:r w:rsidRPr="001021D8">
        <w:rPr>
          <w:spacing w:val="-1"/>
        </w:rPr>
        <w:t>scheduled</w:t>
      </w:r>
      <w:r w:rsidRPr="001021D8">
        <w:t xml:space="preserve"> to </w:t>
      </w:r>
      <w:r w:rsidRPr="001021D8">
        <w:rPr>
          <w:spacing w:val="-1"/>
        </w:rPr>
        <w:t xml:space="preserve">occur </w:t>
      </w:r>
      <w:r w:rsidRPr="001021D8">
        <w:t>within the ensuing</w:t>
      </w:r>
      <w:r w:rsidRPr="001021D8">
        <w:rPr>
          <w:spacing w:val="-2"/>
        </w:rPr>
        <w:t xml:space="preserve"> </w:t>
      </w:r>
      <w:r w:rsidRPr="001021D8">
        <w:rPr>
          <w:spacing w:val="-1"/>
        </w:rPr>
        <w:t>fifteen</w:t>
      </w:r>
      <w:r w:rsidRPr="001021D8">
        <w:rPr>
          <w:spacing w:val="47"/>
        </w:rPr>
        <w:t xml:space="preserve"> </w:t>
      </w:r>
      <w:r w:rsidRPr="001021D8">
        <w:rPr>
          <w:spacing w:val="-1"/>
        </w:rPr>
        <w:t>working</w:t>
      </w:r>
      <w:r w:rsidRPr="001021D8">
        <w:rPr>
          <w:spacing w:val="-2"/>
        </w:rPr>
        <w:t xml:space="preserve"> days.</w:t>
      </w:r>
      <w:r w:rsidRPr="001021D8">
        <w:t xml:space="preserve">  </w:t>
      </w:r>
      <w:r w:rsidRPr="001021D8">
        <w:rPr>
          <w:spacing w:val="-1"/>
        </w:rPr>
        <w:t>Final</w:t>
      </w:r>
      <w:r w:rsidRPr="001021D8">
        <w:t xml:space="preserve"> </w:t>
      </w:r>
      <w:r w:rsidRPr="001021D8">
        <w:rPr>
          <w:spacing w:val="-1"/>
        </w:rPr>
        <w:t>College approval</w:t>
      </w:r>
      <w:r w:rsidRPr="001021D8">
        <w:t xml:space="preserve"> of the</w:t>
      </w:r>
      <w:r w:rsidRPr="001021D8">
        <w:rPr>
          <w:spacing w:val="-1"/>
        </w:rPr>
        <w:t xml:space="preserve"> amendment</w:t>
      </w:r>
      <w:r w:rsidRPr="001021D8">
        <w:t xml:space="preserve"> </w:t>
      </w:r>
      <w:r w:rsidRPr="001021D8">
        <w:rPr>
          <w:spacing w:val="-1"/>
        </w:rPr>
        <w:t>requires</w:t>
      </w:r>
      <w:r w:rsidRPr="001021D8">
        <w:rPr>
          <w:spacing w:val="1"/>
        </w:rPr>
        <w:t xml:space="preserve"> </w:t>
      </w:r>
      <w:r w:rsidRPr="001021D8">
        <w:t>a</w:t>
      </w:r>
      <w:r w:rsidRPr="001021D8">
        <w:rPr>
          <w:spacing w:val="-1"/>
        </w:rPr>
        <w:t xml:space="preserve"> majority</w:t>
      </w:r>
      <w:r w:rsidRPr="001021D8">
        <w:rPr>
          <w:spacing w:val="-7"/>
        </w:rPr>
        <w:t xml:space="preserve"> </w:t>
      </w:r>
      <w:r w:rsidRPr="001021D8">
        <w:t>of</w:t>
      </w:r>
      <w:r w:rsidRPr="001021D8">
        <w:rPr>
          <w:spacing w:val="-1"/>
        </w:rPr>
        <w:t xml:space="preserve"> </w:t>
      </w:r>
      <w:r w:rsidRPr="001021D8">
        <w:t>the voting</w:t>
      </w:r>
      <w:r w:rsidRPr="001021D8">
        <w:rPr>
          <w:spacing w:val="71"/>
        </w:rPr>
        <w:t xml:space="preserve"> </w:t>
      </w:r>
      <w:r w:rsidRPr="001021D8">
        <w:rPr>
          <w:spacing w:val="-1"/>
        </w:rPr>
        <w:t>members</w:t>
      </w:r>
      <w:r w:rsidRPr="001021D8">
        <w:t xml:space="preserve"> of</w:t>
      </w:r>
      <w:r w:rsidRPr="001021D8">
        <w:rPr>
          <w:spacing w:val="-2"/>
        </w:rPr>
        <w:t xml:space="preserve"> </w:t>
      </w:r>
      <w:r w:rsidRPr="001021D8">
        <w:t>the Senate</w:t>
      </w:r>
      <w:r w:rsidRPr="001021D8">
        <w:rPr>
          <w:spacing w:val="-1"/>
        </w:rPr>
        <w:t>.</w:t>
      </w:r>
    </w:p>
    <w:p w:rsidR="0012786E" w:rsidRPr="001021D8" w:rsidRDefault="0012786E" w:rsidP="009F0A97">
      <w:pPr>
        <w:pStyle w:val="BodyText"/>
        <w:kinsoku w:val="0"/>
        <w:overflowPunct w:val="0"/>
        <w:spacing w:before="7" w:line="246" w:lineRule="auto"/>
        <w:ind w:left="0" w:right="96"/>
        <w:rPr>
          <w:spacing w:val="-1"/>
        </w:rPr>
      </w:pPr>
    </w:p>
    <w:p w:rsidR="0012786E" w:rsidRPr="009F0A97" w:rsidRDefault="0012786E" w:rsidP="009F0A97">
      <w:pPr>
        <w:pStyle w:val="BodyText"/>
        <w:kinsoku w:val="0"/>
        <w:overflowPunct w:val="0"/>
        <w:spacing w:before="7" w:line="246" w:lineRule="auto"/>
        <w:ind w:right="96"/>
        <w:rPr>
          <w:spacing w:val="-1"/>
          <w:u w:val="single"/>
        </w:rPr>
      </w:pPr>
      <w:r w:rsidRPr="009F0A97">
        <w:rPr>
          <w:spacing w:val="-1"/>
          <w:u w:val="single"/>
        </w:rPr>
        <w:t>Section 4</w:t>
      </w:r>
    </w:p>
    <w:p w:rsidR="0012786E" w:rsidRDefault="0012786E" w:rsidP="0012786E">
      <w:pPr>
        <w:pStyle w:val="BodyText"/>
        <w:kinsoku w:val="0"/>
        <w:overflowPunct w:val="0"/>
        <w:spacing w:before="7" w:line="246" w:lineRule="auto"/>
        <w:ind w:right="96"/>
        <w:rPr>
          <w:spacing w:val="-1"/>
        </w:rPr>
        <w:sectPr w:rsidR="0012786E">
          <w:footerReference w:type="default" r:id="rId9"/>
          <w:pgSz w:w="12240" w:h="15840"/>
          <w:pgMar w:top="1400" w:right="1420" w:bottom="1220" w:left="1340" w:header="0" w:footer="1038" w:gutter="0"/>
          <w:cols w:space="720" w:equalWidth="0">
            <w:col w:w="9480"/>
          </w:cols>
          <w:noEndnote/>
        </w:sectPr>
      </w:pPr>
      <w:r>
        <w:rPr>
          <w:color w:val="000000"/>
        </w:rPr>
        <w:t>Successful amendments shall be communicated to the Executive Director of the University Faculty Senate. An amendment shall take effect when the University Faculty Senate Council approves it.</w:t>
      </w:r>
    </w:p>
    <w:p w:rsidR="0012786E" w:rsidRDefault="0012786E" w:rsidP="0012786E">
      <w:pPr>
        <w:pStyle w:val="BodyText"/>
        <w:kinsoku w:val="0"/>
        <w:overflowPunct w:val="0"/>
        <w:spacing w:before="41"/>
        <w:ind w:left="1540"/>
        <w:outlineLvl w:val="0"/>
        <w:rPr>
          <w:spacing w:val="-1"/>
        </w:rPr>
      </w:pPr>
      <w:r>
        <w:rPr>
          <w:spacing w:val="-1"/>
        </w:rPr>
        <w:t xml:space="preserve">STANDING </w:t>
      </w:r>
      <w:r>
        <w:rPr>
          <w:spacing w:val="-2"/>
        </w:rPr>
        <w:t>RULES</w:t>
      </w:r>
      <w:r>
        <w:t xml:space="preserve"> OF</w:t>
      </w:r>
      <w:r>
        <w:rPr>
          <w:spacing w:val="-2"/>
        </w:rPr>
        <w:t xml:space="preserve"> </w:t>
      </w:r>
      <w:r>
        <w:t>THE</w:t>
      </w:r>
      <w:r>
        <w:rPr>
          <w:spacing w:val="-1"/>
        </w:rPr>
        <w:t xml:space="preserve"> </w:t>
      </w:r>
      <w:r>
        <w:t>PENN</w:t>
      </w:r>
      <w:r>
        <w:rPr>
          <w:spacing w:val="-2"/>
        </w:rPr>
        <w:t xml:space="preserve"> </w:t>
      </w:r>
      <w:r>
        <w:rPr>
          <w:spacing w:val="-1"/>
        </w:rPr>
        <w:t>STATE</w:t>
      </w:r>
      <w:r>
        <w:t xml:space="preserve"> </w:t>
      </w:r>
      <w:r>
        <w:rPr>
          <w:spacing w:val="-1"/>
        </w:rPr>
        <w:t>BEHREND</w:t>
      </w:r>
      <w:r>
        <w:t xml:space="preserve"> </w:t>
      </w:r>
      <w:r>
        <w:rPr>
          <w:spacing w:val="-2"/>
        </w:rPr>
        <w:t>FACULTY</w:t>
      </w:r>
      <w:r>
        <w:t xml:space="preserve"> </w:t>
      </w:r>
      <w:r>
        <w:rPr>
          <w:spacing w:val="-1"/>
        </w:rPr>
        <w:t>COUNCIL</w:t>
      </w:r>
    </w:p>
    <w:p w:rsidR="0012786E" w:rsidRDefault="0012786E" w:rsidP="0012786E">
      <w:pPr>
        <w:pStyle w:val="BodyText"/>
        <w:kinsoku w:val="0"/>
        <w:overflowPunct w:val="0"/>
        <w:spacing w:before="3"/>
        <w:ind w:left="0"/>
        <w:rPr>
          <w:sz w:val="25"/>
          <w:szCs w:val="25"/>
        </w:rPr>
      </w:pPr>
    </w:p>
    <w:p w:rsidR="0012786E" w:rsidRDefault="0012786E" w:rsidP="0012786E">
      <w:pPr>
        <w:pStyle w:val="BodyText"/>
        <w:kinsoku w:val="0"/>
        <w:overflowPunct w:val="0"/>
        <w:spacing w:line="246" w:lineRule="auto"/>
        <w:ind w:left="3477" w:right="3492" w:firstLine="734"/>
        <w:outlineLvl w:val="1"/>
        <w:rPr>
          <w:spacing w:val="-1"/>
        </w:rPr>
      </w:pPr>
      <w:r>
        <w:rPr>
          <w:spacing w:val="-2"/>
        </w:rPr>
        <w:t>ARTICLE</w:t>
      </w:r>
      <w:r>
        <w:t xml:space="preserve"> I</w:t>
      </w:r>
      <w:r>
        <w:rPr>
          <w:spacing w:val="22"/>
        </w:rPr>
        <w:t xml:space="preserve"> </w:t>
      </w:r>
      <w:r>
        <w:rPr>
          <w:spacing w:val="-2"/>
        </w:rPr>
        <w:t>RULES</w:t>
      </w:r>
      <w:r>
        <w:t xml:space="preserve"> OF</w:t>
      </w:r>
      <w:r>
        <w:rPr>
          <w:spacing w:val="-2"/>
        </w:rPr>
        <w:t xml:space="preserve"> </w:t>
      </w:r>
      <w:r>
        <w:rPr>
          <w:spacing w:val="-1"/>
        </w:rPr>
        <w:t>PROCEDURE</w:t>
      </w:r>
    </w:p>
    <w:p w:rsidR="0012786E" w:rsidRDefault="0012786E" w:rsidP="0012786E">
      <w:pPr>
        <w:pStyle w:val="BodyText"/>
        <w:kinsoku w:val="0"/>
        <w:overflowPunct w:val="0"/>
        <w:spacing w:before="8"/>
        <w:ind w:left="0"/>
      </w:pPr>
    </w:p>
    <w:p w:rsidR="0012786E" w:rsidRDefault="0012786E" w:rsidP="0012786E">
      <w:pPr>
        <w:pStyle w:val="BodyText"/>
        <w:kinsoku w:val="0"/>
        <w:overflowPunct w:val="0"/>
      </w:pPr>
      <w:r>
        <w:rPr>
          <w:spacing w:val="-1"/>
          <w:u w:val="single"/>
        </w:rPr>
        <w:t>Section</w:t>
      </w:r>
      <w:r>
        <w:rPr>
          <w:u w:val="single"/>
        </w:rPr>
        <w:t xml:space="preserve"> 1:  </w:t>
      </w:r>
      <w:r>
        <w:rPr>
          <w:spacing w:val="-1"/>
          <w:u w:val="single"/>
        </w:rPr>
        <w:t>Order</w:t>
      </w:r>
      <w:r>
        <w:rPr>
          <w:u w:val="single"/>
        </w:rPr>
        <w:t xml:space="preserve"> of</w:t>
      </w:r>
      <w:r>
        <w:rPr>
          <w:spacing w:val="-2"/>
          <w:u w:val="single"/>
        </w:rPr>
        <w:t xml:space="preserve"> </w:t>
      </w:r>
      <w:r>
        <w:rPr>
          <w:spacing w:val="-1"/>
          <w:u w:val="single"/>
        </w:rPr>
        <w:t>Business</w:t>
      </w:r>
      <w:r>
        <w:rPr>
          <w:u w:val="single"/>
        </w:rPr>
        <w:t xml:space="preserve"> for </w:t>
      </w:r>
      <w:r>
        <w:rPr>
          <w:spacing w:val="-1"/>
          <w:u w:val="single"/>
        </w:rPr>
        <w:t>Regular</w:t>
      </w:r>
      <w:r>
        <w:rPr>
          <w:spacing w:val="-2"/>
          <w:u w:val="single"/>
        </w:rPr>
        <w:t xml:space="preserve"> </w:t>
      </w:r>
      <w:r>
        <w:rPr>
          <w:spacing w:val="-1"/>
          <w:u w:val="single"/>
        </w:rPr>
        <w:t>Meetings</w:t>
      </w:r>
    </w:p>
    <w:p w:rsidR="0012786E" w:rsidRDefault="0012786E" w:rsidP="0012786E">
      <w:pPr>
        <w:pStyle w:val="BodyText"/>
        <w:kinsoku w:val="0"/>
        <w:overflowPunct w:val="0"/>
        <w:spacing w:before="7"/>
      </w:pPr>
      <w:r>
        <w:t>The</w:t>
      </w:r>
      <w:r>
        <w:rPr>
          <w:spacing w:val="-2"/>
        </w:rPr>
        <w:t xml:space="preserve"> </w:t>
      </w:r>
      <w:r>
        <w:rPr>
          <w:spacing w:val="-1"/>
        </w:rPr>
        <w:t>order</w:t>
      </w:r>
      <w:r>
        <w:t xml:space="preserve"> of</w:t>
      </w:r>
      <w:r>
        <w:rPr>
          <w:spacing w:val="-2"/>
        </w:rPr>
        <w:t xml:space="preserve"> </w:t>
      </w:r>
      <w:r>
        <w:rPr>
          <w:spacing w:val="-1"/>
        </w:rPr>
        <w:t>business</w:t>
      </w:r>
      <w:r>
        <w:t xml:space="preserve"> at </w:t>
      </w:r>
      <w:r>
        <w:rPr>
          <w:spacing w:val="-1"/>
        </w:rPr>
        <w:t>each</w:t>
      </w:r>
      <w:r>
        <w:t xml:space="preserve"> </w:t>
      </w:r>
      <w:r>
        <w:rPr>
          <w:spacing w:val="-1"/>
        </w:rPr>
        <w:t>regular</w:t>
      </w:r>
      <w:r>
        <w:rPr>
          <w:spacing w:val="-2"/>
        </w:rPr>
        <w:t xml:space="preserve"> </w:t>
      </w:r>
      <w:r>
        <w:rPr>
          <w:spacing w:val="-1"/>
        </w:rPr>
        <w:t>meeting</w:t>
      </w:r>
      <w:r>
        <w:rPr>
          <w:spacing w:val="-3"/>
        </w:rPr>
        <w:t xml:space="preserve"> </w:t>
      </w:r>
      <w:r>
        <w:t>of the</w:t>
      </w:r>
      <w:r>
        <w:rPr>
          <w:spacing w:val="-2"/>
        </w:rPr>
        <w:t xml:space="preserve"> </w:t>
      </w:r>
      <w:r>
        <w:rPr>
          <w:spacing w:val="-1"/>
        </w:rPr>
        <w:t>Penn</w:t>
      </w:r>
      <w:r>
        <w:t xml:space="preserve"> State</w:t>
      </w:r>
      <w:r>
        <w:rPr>
          <w:spacing w:val="-1"/>
        </w:rPr>
        <w:t xml:space="preserve"> Behrend</w:t>
      </w:r>
      <w:r>
        <w:t xml:space="preserve"> </w:t>
      </w:r>
      <w:r>
        <w:rPr>
          <w:spacing w:val="-1"/>
        </w:rPr>
        <w:t>Faculty</w:t>
      </w:r>
      <w:r>
        <w:rPr>
          <w:spacing w:val="-8"/>
        </w:rPr>
        <w:t xml:space="preserve"> </w:t>
      </w:r>
      <w:r>
        <w:rPr>
          <w:spacing w:val="-1"/>
        </w:rPr>
        <w:t>Council</w:t>
      </w:r>
      <w:r>
        <w:t xml:space="preserve"> is:</w:t>
      </w:r>
    </w:p>
    <w:p w:rsidR="0012786E" w:rsidRDefault="0012786E" w:rsidP="0012786E">
      <w:pPr>
        <w:pStyle w:val="BodyText"/>
        <w:kinsoku w:val="0"/>
        <w:overflowPunct w:val="0"/>
        <w:spacing w:before="3"/>
        <w:ind w:left="0"/>
        <w:rPr>
          <w:sz w:val="25"/>
          <w:szCs w:val="25"/>
        </w:rPr>
      </w:pPr>
    </w:p>
    <w:p w:rsidR="0012786E" w:rsidRDefault="0012786E" w:rsidP="0012786E">
      <w:pPr>
        <w:pStyle w:val="BodyText"/>
        <w:numPr>
          <w:ilvl w:val="0"/>
          <w:numId w:val="1"/>
        </w:numPr>
        <w:tabs>
          <w:tab w:val="left" w:pos="821"/>
        </w:tabs>
        <w:kinsoku w:val="0"/>
        <w:overflowPunct w:val="0"/>
        <w:ind w:hanging="614"/>
        <w:rPr>
          <w:spacing w:val="-1"/>
        </w:rPr>
      </w:pPr>
      <w:r>
        <w:rPr>
          <w:spacing w:val="-1"/>
        </w:rPr>
        <w:t>Call</w:t>
      </w:r>
      <w:r>
        <w:t xml:space="preserve"> to </w:t>
      </w:r>
      <w:r>
        <w:rPr>
          <w:spacing w:val="-1"/>
        </w:rPr>
        <w:t>Order</w:t>
      </w:r>
    </w:p>
    <w:p w:rsidR="0012786E" w:rsidRDefault="0012786E" w:rsidP="0012786E">
      <w:pPr>
        <w:pStyle w:val="BodyText"/>
        <w:numPr>
          <w:ilvl w:val="0"/>
          <w:numId w:val="1"/>
        </w:numPr>
        <w:tabs>
          <w:tab w:val="left" w:pos="821"/>
        </w:tabs>
        <w:kinsoku w:val="0"/>
        <w:overflowPunct w:val="0"/>
        <w:spacing w:before="7"/>
        <w:ind w:hanging="614"/>
      </w:pPr>
      <w:r>
        <w:rPr>
          <w:spacing w:val="-1"/>
        </w:rPr>
        <w:t>Approval</w:t>
      </w:r>
      <w:r>
        <w:t xml:space="preserve"> of the</w:t>
      </w:r>
      <w:r>
        <w:rPr>
          <w:spacing w:val="-1"/>
        </w:rPr>
        <w:t xml:space="preserve"> </w:t>
      </w:r>
      <w:r>
        <w:t>Minutes</w:t>
      </w:r>
    </w:p>
    <w:p w:rsidR="0012786E" w:rsidRDefault="0012786E" w:rsidP="0012786E">
      <w:pPr>
        <w:pStyle w:val="BodyText"/>
        <w:numPr>
          <w:ilvl w:val="0"/>
          <w:numId w:val="1"/>
        </w:numPr>
        <w:tabs>
          <w:tab w:val="left" w:pos="821"/>
        </w:tabs>
        <w:kinsoku w:val="0"/>
        <w:overflowPunct w:val="0"/>
        <w:spacing w:before="7"/>
        <w:ind w:hanging="614"/>
        <w:rPr>
          <w:spacing w:val="-1"/>
        </w:rPr>
      </w:pPr>
      <w:r>
        <w:rPr>
          <w:spacing w:val="-1"/>
        </w:rPr>
        <w:t>Reports</w:t>
      </w:r>
      <w:r>
        <w:t xml:space="preserve"> of</w:t>
      </w:r>
      <w:r>
        <w:rPr>
          <w:spacing w:val="-1"/>
        </w:rPr>
        <w:t xml:space="preserve"> Officers</w:t>
      </w:r>
      <w:r>
        <w:t xml:space="preserve"> </w:t>
      </w:r>
      <w:r>
        <w:rPr>
          <w:spacing w:val="-1"/>
        </w:rPr>
        <w:t>and</w:t>
      </w:r>
      <w:r>
        <w:t xml:space="preserve"> Standing</w:t>
      </w:r>
      <w:r>
        <w:rPr>
          <w:spacing w:val="-3"/>
        </w:rPr>
        <w:t xml:space="preserve"> </w:t>
      </w:r>
      <w:r>
        <w:rPr>
          <w:spacing w:val="-1"/>
        </w:rPr>
        <w:t>Committees</w:t>
      </w:r>
    </w:p>
    <w:p w:rsidR="0012786E" w:rsidRDefault="0012786E" w:rsidP="0012786E">
      <w:pPr>
        <w:pStyle w:val="BodyText"/>
        <w:numPr>
          <w:ilvl w:val="0"/>
          <w:numId w:val="1"/>
        </w:numPr>
        <w:tabs>
          <w:tab w:val="left" w:pos="821"/>
        </w:tabs>
        <w:kinsoku w:val="0"/>
        <w:overflowPunct w:val="0"/>
        <w:spacing w:before="7"/>
        <w:ind w:hanging="614"/>
        <w:rPr>
          <w:spacing w:val="-1"/>
        </w:rPr>
      </w:pPr>
      <w:r>
        <w:rPr>
          <w:spacing w:val="-1"/>
        </w:rPr>
        <w:t>Reports</w:t>
      </w:r>
      <w:r>
        <w:t xml:space="preserve"> of</w:t>
      </w:r>
      <w:r>
        <w:rPr>
          <w:spacing w:val="-1"/>
        </w:rPr>
        <w:t xml:space="preserve"> Special</w:t>
      </w:r>
      <w:r>
        <w:t xml:space="preserve"> </w:t>
      </w:r>
      <w:r>
        <w:rPr>
          <w:spacing w:val="-1"/>
        </w:rPr>
        <w:t>Committees</w:t>
      </w:r>
    </w:p>
    <w:p w:rsidR="0012786E" w:rsidRDefault="0012786E" w:rsidP="0012786E">
      <w:pPr>
        <w:pStyle w:val="BodyText"/>
        <w:numPr>
          <w:ilvl w:val="0"/>
          <w:numId w:val="1"/>
        </w:numPr>
        <w:tabs>
          <w:tab w:val="left" w:pos="821"/>
        </w:tabs>
        <w:kinsoku w:val="0"/>
        <w:overflowPunct w:val="0"/>
        <w:spacing w:before="7"/>
        <w:ind w:hanging="614"/>
        <w:rPr>
          <w:spacing w:val="-1"/>
        </w:rPr>
      </w:pPr>
      <w:r>
        <w:rPr>
          <w:spacing w:val="-1"/>
        </w:rPr>
        <w:t>Report from University Faculty Senate</w:t>
      </w:r>
    </w:p>
    <w:p w:rsidR="0012786E" w:rsidRDefault="0012786E" w:rsidP="0012786E">
      <w:pPr>
        <w:pStyle w:val="BodyText"/>
        <w:numPr>
          <w:ilvl w:val="0"/>
          <w:numId w:val="1"/>
        </w:numPr>
        <w:tabs>
          <w:tab w:val="left" w:pos="821"/>
        </w:tabs>
        <w:kinsoku w:val="0"/>
        <w:overflowPunct w:val="0"/>
        <w:spacing w:before="7"/>
        <w:ind w:hanging="614"/>
        <w:rPr>
          <w:spacing w:val="-1"/>
        </w:rPr>
      </w:pPr>
      <w:r>
        <w:rPr>
          <w:spacing w:val="-1"/>
        </w:rPr>
        <w:t>Special</w:t>
      </w:r>
      <w:r>
        <w:t xml:space="preserve"> </w:t>
      </w:r>
      <w:r>
        <w:rPr>
          <w:spacing w:val="-1"/>
        </w:rPr>
        <w:t>Orders</w:t>
      </w:r>
    </w:p>
    <w:p w:rsidR="0012786E" w:rsidRDefault="0012786E" w:rsidP="0012786E">
      <w:pPr>
        <w:pStyle w:val="BodyText"/>
        <w:numPr>
          <w:ilvl w:val="0"/>
          <w:numId w:val="1"/>
        </w:numPr>
        <w:tabs>
          <w:tab w:val="left" w:pos="821"/>
        </w:tabs>
        <w:kinsoku w:val="0"/>
        <w:overflowPunct w:val="0"/>
        <w:spacing w:before="8"/>
        <w:ind w:hanging="614"/>
        <w:rPr>
          <w:spacing w:val="-1"/>
        </w:rPr>
      </w:pPr>
      <w:r>
        <w:rPr>
          <w:spacing w:val="-1"/>
        </w:rPr>
        <w:t>Unfinished Business</w:t>
      </w:r>
    </w:p>
    <w:p w:rsidR="0012786E" w:rsidRDefault="0012786E" w:rsidP="0012786E">
      <w:pPr>
        <w:pStyle w:val="BodyText"/>
        <w:numPr>
          <w:ilvl w:val="0"/>
          <w:numId w:val="1"/>
        </w:numPr>
        <w:tabs>
          <w:tab w:val="left" w:pos="821"/>
        </w:tabs>
        <w:kinsoku w:val="0"/>
        <w:overflowPunct w:val="0"/>
        <w:spacing w:before="7"/>
        <w:ind w:hanging="614"/>
        <w:rPr>
          <w:spacing w:val="-1"/>
        </w:rPr>
      </w:pPr>
      <w:r>
        <w:rPr>
          <w:spacing w:val="-1"/>
        </w:rPr>
        <w:t>New</w:t>
      </w:r>
      <w:r>
        <w:t xml:space="preserve"> </w:t>
      </w:r>
      <w:r>
        <w:rPr>
          <w:spacing w:val="-1"/>
        </w:rPr>
        <w:t>Business</w:t>
      </w:r>
    </w:p>
    <w:p w:rsidR="0012786E" w:rsidRDefault="0012786E" w:rsidP="0012786E">
      <w:pPr>
        <w:pStyle w:val="BodyText"/>
        <w:numPr>
          <w:ilvl w:val="0"/>
          <w:numId w:val="1"/>
        </w:numPr>
        <w:tabs>
          <w:tab w:val="left" w:pos="821"/>
        </w:tabs>
        <w:kinsoku w:val="0"/>
        <w:overflowPunct w:val="0"/>
        <w:spacing w:before="7"/>
        <w:ind w:hanging="614"/>
        <w:rPr>
          <w:spacing w:val="-1"/>
        </w:rPr>
      </w:pPr>
      <w:r>
        <w:rPr>
          <w:spacing w:val="-1"/>
        </w:rPr>
        <w:t>Announcements</w:t>
      </w:r>
    </w:p>
    <w:p w:rsidR="0012786E" w:rsidRDefault="0012786E" w:rsidP="0012786E">
      <w:pPr>
        <w:pStyle w:val="BodyText"/>
        <w:numPr>
          <w:ilvl w:val="0"/>
          <w:numId w:val="1"/>
        </w:numPr>
        <w:tabs>
          <w:tab w:val="left" w:pos="821"/>
        </w:tabs>
        <w:kinsoku w:val="0"/>
        <w:overflowPunct w:val="0"/>
        <w:spacing w:before="7"/>
        <w:ind w:hanging="614"/>
        <w:rPr>
          <w:spacing w:val="-1"/>
        </w:rPr>
      </w:pPr>
      <w:r>
        <w:rPr>
          <w:spacing w:val="-1"/>
        </w:rPr>
        <w:t>Adjournment</w:t>
      </w:r>
    </w:p>
    <w:p w:rsidR="0012786E" w:rsidRDefault="0012786E" w:rsidP="0012786E">
      <w:pPr>
        <w:pStyle w:val="BodyText"/>
        <w:kinsoku w:val="0"/>
        <w:overflowPunct w:val="0"/>
        <w:spacing w:before="3"/>
        <w:ind w:left="0"/>
        <w:rPr>
          <w:sz w:val="25"/>
          <w:szCs w:val="25"/>
        </w:rPr>
      </w:pPr>
    </w:p>
    <w:p w:rsidR="0012786E" w:rsidRDefault="0012786E" w:rsidP="0012786E">
      <w:pPr>
        <w:pStyle w:val="BodyText"/>
        <w:kinsoku w:val="0"/>
        <w:overflowPunct w:val="0"/>
      </w:pPr>
      <w:r>
        <w:rPr>
          <w:spacing w:val="-1"/>
          <w:u w:val="single"/>
        </w:rPr>
        <w:t>Section</w:t>
      </w:r>
      <w:r>
        <w:rPr>
          <w:u w:val="single"/>
        </w:rPr>
        <w:t xml:space="preserve"> 2:  </w:t>
      </w:r>
      <w:r>
        <w:rPr>
          <w:spacing w:val="-1"/>
          <w:u w:val="single"/>
        </w:rPr>
        <w:t>Regular</w:t>
      </w:r>
      <w:r>
        <w:rPr>
          <w:spacing w:val="-2"/>
          <w:u w:val="single"/>
        </w:rPr>
        <w:t xml:space="preserve"> </w:t>
      </w:r>
      <w:r>
        <w:rPr>
          <w:spacing w:val="-1"/>
          <w:u w:val="single"/>
        </w:rPr>
        <w:t>Meetings</w:t>
      </w:r>
    </w:p>
    <w:p w:rsidR="0012786E" w:rsidRDefault="0012786E" w:rsidP="0012786E">
      <w:pPr>
        <w:pStyle w:val="BodyText"/>
        <w:kinsoku w:val="0"/>
        <w:overflowPunct w:val="0"/>
        <w:spacing w:before="7" w:line="246" w:lineRule="auto"/>
        <w:ind w:right="141"/>
        <w:rPr>
          <w:spacing w:val="-1"/>
        </w:rPr>
      </w:pPr>
      <w:r>
        <w:rPr>
          <w:spacing w:val="-1"/>
        </w:rPr>
        <w:t>Regular</w:t>
      </w:r>
      <w:r>
        <w:rPr>
          <w:spacing w:val="-2"/>
        </w:rPr>
        <w:t xml:space="preserve"> </w:t>
      </w:r>
      <w:r>
        <w:rPr>
          <w:spacing w:val="-1"/>
        </w:rPr>
        <w:t>meetings</w:t>
      </w:r>
      <w:r>
        <w:t xml:space="preserve"> of the</w:t>
      </w:r>
      <w:r>
        <w:rPr>
          <w:spacing w:val="-1"/>
        </w:rPr>
        <w:t xml:space="preserve"> Penn</w:t>
      </w:r>
      <w:r>
        <w:t xml:space="preserve"> State</w:t>
      </w:r>
      <w:r>
        <w:rPr>
          <w:spacing w:val="-1"/>
        </w:rPr>
        <w:t xml:space="preserve"> Behrend</w:t>
      </w:r>
      <w:r>
        <w:t xml:space="preserve"> </w:t>
      </w:r>
      <w:r>
        <w:rPr>
          <w:spacing w:val="-1"/>
        </w:rPr>
        <w:t>Faculty</w:t>
      </w:r>
      <w:r>
        <w:rPr>
          <w:spacing w:val="-8"/>
        </w:rPr>
        <w:t xml:space="preserve"> </w:t>
      </w:r>
      <w:r>
        <w:rPr>
          <w:spacing w:val="-1"/>
        </w:rPr>
        <w:t>Council</w:t>
      </w:r>
      <w:r>
        <w:t xml:space="preserve"> </w:t>
      </w:r>
      <w:r>
        <w:rPr>
          <w:spacing w:val="-1"/>
        </w:rPr>
        <w:t>are</w:t>
      </w:r>
      <w:r>
        <w:rPr>
          <w:spacing w:val="-2"/>
        </w:rPr>
        <w:t xml:space="preserve"> </w:t>
      </w:r>
      <w:r>
        <w:rPr>
          <w:spacing w:val="-1"/>
        </w:rPr>
        <w:t>held</w:t>
      </w:r>
      <w:r>
        <w:t xml:space="preserve"> at </w:t>
      </w:r>
      <w:r>
        <w:rPr>
          <w:spacing w:val="-1"/>
        </w:rPr>
        <w:t>least</w:t>
      </w:r>
      <w:r>
        <w:t xml:space="preserve"> </w:t>
      </w:r>
      <w:r>
        <w:rPr>
          <w:spacing w:val="-1"/>
        </w:rPr>
        <w:t>twice per</w:t>
      </w:r>
      <w:r>
        <w:t xml:space="preserve"> </w:t>
      </w:r>
      <w:r>
        <w:rPr>
          <w:spacing w:val="-1"/>
        </w:rPr>
        <w:t>semester.</w:t>
      </w:r>
      <w:r>
        <w:rPr>
          <w:spacing w:val="81"/>
        </w:rPr>
        <w:t xml:space="preserve"> </w:t>
      </w:r>
      <w:r>
        <w:t>The</w:t>
      </w:r>
      <w:r>
        <w:rPr>
          <w:spacing w:val="-2"/>
        </w:rPr>
        <w:t xml:space="preserve"> </w:t>
      </w:r>
      <w:r>
        <w:rPr>
          <w:spacing w:val="-1"/>
        </w:rPr>
        <w:t>meeting</w:t>
      </w:r>
      <w:r>
        <w:rPr>
          <w:spacing w:val="-3"/>
        </w:rPr>
        <w:t xml:space="preserve"> </w:t>
      </w:r>
      <w:r>
        <w:rPr>
          <w:spacing w:val="-1"/>
        </w:rPr>
        <w:t>dates</w:t>
      </w:r>
      <w:r>
        <w:t xml:space="preserve"> </w:t>
      </w:r>
      <w:r>
        <w:rPr>
          <w:spacing w:val="-1"/>
        </w:rPr>
        <w:t>and</w:t>
      </w:r>
      <w:r>
        <w:t xml:space="preserve"> times </w:t>
      </w:r>
      <w:r>
        <w:rPr>
          <w:spacing w:val="-1"/>
        </w:rPr>
        <w:t>are</w:t>
      </w:r>
      <w:r>
        <w:rPr>
          <w:spacing w:val="-2"/>
        </w:rPr>
        <w:t xml:space="preserve"> </w:t>
      </w:r>
      <w:r>
        <w:rPr>
          <w:spacing w:val="-1"/>
        </w:rPr>
        <w:t>determined</w:t>
      </w:r>
      <w:r>
        <w:t xml:space="preserve"> by</w:t>
      </w:r>
      <w:r>
        <w:rPr>
          <w:spacing w:val="-8"/>
        </w:rPr>
        <w:t xml:space="preserve"> </w:t>
      </w:r>
      <w:r>
        <w:t>the Chair</w:t>
      </w:r>
      <w:r>
        <w:rPr>
          <w:spacing w:val="-1"/>
        </w:rPr>
        <w:t xml:space="preserve"> </w:t>
      </w:r>
      <w:r>
        <w:t>in consultation</w:t>
      </w:r>
      <w:r>
        <w:rPr>
          <w:spacing w:val="55"/>
        </w:rPr>
        <w:t xml:space="preserve"> </w:t>
      </w:r>
      <w:r>
        <w:t>with the</w:t>
      </w:r>
      <w:r>
        <w:rPr>
          <w:spacing w:val="-1"/>
        </w:rPr>
        <w:t xml:space="preserve"> Chancellor and</w:t>
      </w:r>
      <w:r>
        <w:t xml:space="preserve"> </w:t>
      </w:r>
      <w:r>
        <w:rPr>
          <w:spacing w:val="-1"/>
        </w:rPr>
        <w:t>are</w:t>
      </w:r>
      <w:r>
        <w:rPr>
          <w:spacing w:val="-2"/>
        </w:rPr>
        <w:t xml:space="preserve"> </w:t>
      </w:r>
      <w:r>
        <w:rPr>
          <w:spacing w:val="-1"/>
        </w:rPr>
        <w:t>announced</w:t>
      </w:r>
      <w:r>
        <w:t xml:space="preserve"> for</w:t>
      </w:r>
      <w:r>
        <w:rPr>
          <w:spacing w:val="-2"/>
        </w:rPr>
        <w:t xml:space="preserve"> </w:t>
      </w:r>
      <w:r>
        <w:rPr>
          <w:spacing w:val="-1"/>
        </w:rPr>
        <w:t>each</w:t>
      </w:r>
      <w:r>
        <w:t xml:space="preserve"> </w:t>
      </w:r>
      <w:r>
        <w:rPr>
          <w:spacing w:val="-1"/>
        </w:rPr>
        <w:t>semester.</w:t>
      </w:r>
    </w:p>
    <w:p w:rsidR="0012786E" w:rsidRDefault="0012786E" w:rsidP="0012786E">
      <w:pPr>
        <w:pStyle w:val="BodyText"/>
        <w:kinsoku w:val="0"/>
        <w:overflowPunct w:val="0"/>
        <w:spacing w:before="8"/>
        <w:ind w:left="0"/>
      </w:pPr>
    </w:p>
    <w:p w:rsidR="0012786E" w:rsidRDefault="0012786E" w:rsidP="0012786E">
      <w:pPr>
        <w:pStyle w:val="BodyText"/>
        <w:kinsoku w:val="0"/>
        <w:overflowPunct w:val="0"/>
      </w:pPr>
      <w:r>
        <w:rPr>
          <w:spacing w:val="-1"/>
          <w:u w:val="single"/>
        </w:rPr>
        <w:t>Section</w:t>
      </w:r>
      <w:r>
        <w:rPr>
          <w:u w:val="single"/>
        </w:rPr>
        <w:t xml:space="preserve"> 3:  </w:t>
      </w:r>
      <w:r>
        <w:rPr>
          <w:spacing w:val="-1"/>
          <w:u w:val="single"/>
        </w:rPr>
        <w:t>Special</w:t>
      </w:r>
      <w:r>
        <w:rPr>
          <w:u w:val="single"/>
        </w:rPr>
        <w:t xml:space="preserve"> </w:t>
      </w:r>
      <w:r>
        <w:rPr>
          <w:spacing w:val="-1"/>
          <w:u w:val="single"/>
        </w:rPr>
        <w:t>Meetings</w:t>
      </w:r>
    </w:p>
    <w:p w:rsidR="0012786E" w:rsidRDefault="0012786E" w:rsidP="0012786E">
      <w:pPr>
        <w:pStyle w:val="BodyText"/>
        <w:kinsoku w:val="0"/>
        <w:overflowPunct w:val="0"/>
        <w:spacing w:before="7" w:line="246" w:lineRule="auto"/>
        <w:ind w:right="141"/>
        <w:rPr>
          <w:spacing w:val="-1"/>
        </w:rPr>
      </w:pPr>
      <w:r>
        <w:t>The</w:t>
      </w:r>
      <w:r>
        <w:rPr>
          <w:spacing w:val="-2"/>
        </w:rPr>
        <w:t xml:space="preserve"> </w:t>
      </w:r>
      <w:r>
        <w:rPr>
          <w:spacing w:val="-1"/>
        </w:rPr>
        <w:t>Chair</w:t>
      </w:r>
      <w:r>
        <w:t xml:space="preserve"> in </w:t>
      </w:r>
      <w:r>
        <w:rPr>
          <w:spacing w:val="-1"/>
        </w:rPr>
        <w:t>consultation</w:t>
      </w:r>
      <w:r>
        <w:t xml:space="preserve"> with the</w:t>
      </w:r>
      <w:r>
        <w:rPr>
          <w:spacing w:val="-1"/>
        </w:rPr>
        <w:t xml:space="preserve"> Chancellor </w:t>
      </w:r>
      <w:r>
        <w:t>may</w:t>
      </w:r>
      <w:r>
        <w:rPr>
          <w:spacing w:val="-8"/>
        </w:rPr>
        <w:t xml:space="preserve"> </w:t>
      </w:r>
      <w:r>
        <w:rPr>
          <w:spacing w:val="-1"/>
        </w:rPr>
        <w:t>convene special</w:t>
      </w:r>
      <w:r>
        <w:rPr>
          <w:spacing w:val="83"/>
        </w:rPr>
        <w:t xml:space="preserve"> </w:t>
      </w:r>
      <w:r>
        <w:rPr>
          <w:spacing w:val="-1"/>
        </w:rPr>
        <w:t>meetings</w:t>
      </w:r>
      <w:r>
        <w:t xml:space="preserve"> of the</w:t>
      </w:r>
      <w:r>
        <w:rPr>
          <w:spacing w:val="-1"/>
        </w:rPr>
        <w:t xml:space="preserve"> Council.</w:t>
      </w:r>
    </w:p>
    <w:p w:rsidR="0012786E" w:rsidRDefault="0012786E" w:rsidP="0012786E">
      <w:pPr>
        <w:pStyle w:val="BodyText"/>
        <w:kinsoku w:val="0"/>
        <w:overflowPunct w:val="0"/>
        <w:spacing w:before="7"/>
        <w:ind w:left="0"/>
      </w:pPr>
    </w:p>
    <w:p w:rsidR="0012786E" w:rsidRDefault="0012786E" w:rsidP="0012786E">
      <w:pPr>
        <w:pStyle w:val="BodyText"/>
        <w:kinsoku w:val="0"/>
        <w:overflowPunct w:val="0"/>
      </w:pPr>
      <w:r>
        <w:rPr>
          <w:spacing w:val="-1"/>
          <w:u w:val="single"/>
        </w:rPr>
        <w:t>Section</w:t>
      </w:r>
      <w:r>
        <w:rPr>
          <w:u w:val="single"/>
        </w:rPr>
        <w:t xml:space="preserve"> 4:  </w:t>
      </w:r>
      <w:r>
        <w:rPr>
          <w:spacing w:val="-1"/>
          <w:u w:val="single"/>
        </w:rPr>
        <w:t>Order</w:t>
      </w:r>
      <w:r>
        <w:rPr>
          <w:u w:val="single"/>
        </w:rPr>
        <w:t xml:space="preserve"> of</w:t>
      </w:r>
      <w:r>
        <w:rPr>
          <w:spacing w:val="-2"/>
          <w:u w:val="single"/>
        </w:rPr>
        <w:t xml:space="preserve"> </w:t>
      </w:r>
      <w:r>
        <w:rPr>
          <w:spacing w:val="-1"/>
          <w:u w:val="single"/>
        </w:rPr>
        <w:t>Business</w:t>
      </w:r>
      <w:r>
        <w:rPr>
          <w:u w:val="single"/>
        </w:rPr>
        <w:t xml:space="preserve"> for</w:t>
      </w:r>
      <w:r>
        <w:rPr>
          <w:spacing w:val="-2"/>
          <w:u w:val="single"/>
        </w:rPr>
        <w:t xml:space="preserve"> </w:t>
      </w:r>
      <w:r>
        <w:rPr>
          <w:spacing w:val="-1"/>
          <w:u w:val="single"/>
        </w:rPr>
        <w:t>Special</w:t>
      </w:r>
      <w:r>
        <w:rPr>
          <w:spacing w:val="1"/>
          <w:u w:val="single"/>
        </w:rPr>
        <w:t xml:space="preserve"> </w:t>
      </w:r>
      <w:r>
        <w:rPr>
          <w:spacing w:val="-1"/>
          <w:u w:val="single"/>
        </w:rPr>
        <w:t>Meetings</w:t>
      </w:r>
    </w:p>
    <w:p w:rsidR="0012786E" w:rsidRDefault="0012786E" w:rsidP="0012786E">
      <w:pPr>
        <w:pStyle w:val="BodyText"/>
        <w:kinsoku w:val="0"/>
        <w:overflowPunct w:val="0"/>
        <w:spacing w:before="7" w:line="246" w:lineRule="auto"/>
        <w:ind w:right="242"/>
        <w:rPr>
          <w:spacing w:val="-1"/>
        </w:rPr>
      </w:pPr>
      <w:r>
        <w:t>The</w:t>
      </w:r>
      <w:r>
        <w:rPr>
          <w:spacing w:val="-2"/>
        </w:rPr>
        <w:t xml:space="preserve"> </w:t>
      </w:r>
      <w:r>
        <w:rPr>
          <w:spacing w:val="-1"/>
        </w:rPr>
        <w:t>order</w:t>
      </w:r>
      <w:r>
        <w:t xml:space="preserve"> of</w:t>
      </w:r>
      <w:r>
        <w:rPr>
          <w:spacing w:val="-2"/>
        </w:rPr>
        <w:t xml:space="preserve"> </w:t>
      </w:r>
      <w:r>
        <w:rPr>
          <w:spacing w:val="-1"/>
        </w:rPr>
        <w:t>business</w:t>
      </w:r>
      <w:r>
        <w:t xml:space="preserve"> for</w:t>
      </w:r>
      <w:r>
        <w:rPr>
          <w:spacing w:val="-1"/>
        </w:rPr>
        <w:t xml:space="preserve"> any</w:t>
      </w:r>
      <w:r>
        <w:rPr>
          <w:spacing w:val="-8"/>
        </w:rPr>
        <w:t xml:space="preserve"> </w:t>
      </w:r>
      <w:r>
        <w:rPr>
          <w:spacing w:val="-1"/>
        </w:rPr>
        <w:t>special</w:t>
      </w:r>
      <w:r>
        <w:t xml:space="preserve"> </w:t>
      </w:r>
      <w:r>
        <w:rPr>
          <w:spacing w:val="-1"/>
        </w:rPr>
        <w:t>meeting</w:t>
      </w:r>
      <w:r>
        <w:rPr>
          <w:spacing w:val="-3"/>
        </w:rPr>
        <w:t xml:space="preserve"> </w:t>
      </w:r>
      <w:r>
        <w:t>of the</w:t>
      </w:r>
      <w:r>
        <w:rPr>
          <w:spacing w:val="-2"/>
        </w:rPr>
        <w:t xml:space="preserve"> </w:t>
      </w:r>
      <w:r>
        <w:rPr>
          <w:spacing w:val="-1"/>
        </w:rPr>
        <w:t>Faculty</w:t>
      </w:r>
      <w:r>
        <w:rPr>
          <w:spacing w:val="-8"/>
        </w:rPr>
        <w:t xml:space="preserve"> </w:t>
      </w:r>
      <w:r>
        <w:rPr>
          <w:spacing w:val="-1"/>
        </w:rPr>
        <w:t>Council</w:t>
      </w:r>
      <w:r>
        <w:t xml:space="preserve"> is </w:t>
      </w:r>
      <w:r>
        <w:rPr>
          <w:spacing w:val="-1"/>
        </w:rPr>
        <w:t>determined</w:t>
      </w:r>
      <w:r>
        <w:t xml:space="preserve"> by</w:t>
      </w:r>
      <w:r>
        <w:rPr>
          <w:spacing w:val="-8"/>
        </w:rPr>
        <w:t xml:space="preserve"> </w:t>
      </w:r>
      <w:r>
        <w:t>the Chair</w:t>
      </w:r>
      <w:r>
        <w:rPr>
          <w:spacing w:val="-1"/>
        </w:rPr>
        <w:t>.</w:t>
      </w:r>
    </w:p>
    <w:p w:rsidR="0012786E" w:rsidRDefault="0012786E" w:rsidP="0012786E">
      <w:pPr>
        <w:pStyle w:val="BodyText"/>
        <w:kinsoku w:val="0"/>
        <w:overflowPunct w:val="0"/>
        <w:spacing w:before="187"/>
      </w:pPr>
      <w:r>
        <w:rPr>
          <w:spacing w:val="-1"/>
          <w:u w:val="single"/>
        </w:rPr>
        <w:t>Section</w:t>
      </w:r>
      <w:r>
        <w:rPr>
          <w:u w:val="single"/>
        </w:rPr>
        <w:t xml:space="preserve"> 5:</w:t>
      </w:r>
      <w:r>
        <w:rPr>
          <w:spacing w:val="60"/>
          <w:u w:val="single"/>
        </w:rPr>
        <w:t xml:space="preserve"> </w:t>
      </w:r>
      <w:r>
        <w:rPr>
          <w:spacing w:val="-1"/>
          <w:u w:val="single"/>
        </w:rPr>
        <w:t>Agenda</w:t>
      </w:r>
    </w:p>
    <w:p w:rsidR="0012786E" w:rsidRDefault="0012786E" w:rsidP="0012786E">
      <w:pPr>
        <w:pStyle w:val="BodyText"/>
        <w:kinsoku w:val="0"/>
        <w:overflowPunct w:val="0"/>
        <w:spacing w:before="7" w:line="246" w:lineRule="auto"/>
        <w:ind w:right="141"/>
        <w:rPr>
          <w:spacing w:val="-1"/>
        </w:rPr>
      </w:pPr>
      <w:r>
        <w:t xml:space="preserve">A </w:t>
      </w:r>
      <w:r>
        <w:rPr>
          <w:spacing w:val="-1"/>
        </w:rPr>
        <w:t>tentative</w:t>
      </w:r>
      <w:r>
        <w:t xml:space="preserve"> </w:t>
      </w:r>
      <w:r>
        <w:rPr>
          <w:spacing w:val="-1"/>
        </w:rPr>
        <w:t>agenda and</w:t>
      </w:r>
      <w:r>
        <w:t xml:space="preserve"> </w:t>
      </w:r>
      <w:r>
        <w:rPr>
          <w:spacing w:val="-1"/>
        </w:rPr>
        <w:t>relevant</w:t>
      </w:r>
      <w:r>
        <w:t xml:space="preserve"> </w:t>
      </w:r>
      <w:r>
        <w:rPr>
          <w:spacing w:val="-1"/>
        </w:rPr>
        <w:t>documents</w:t>
      </w:r>
      <w:r>
        <w:t xml:space="preserve"> for</w:t>
      </w:r>
      <w:r>
        <w:rPr>
          <w:spacing w:val="-1"/>
        </w:rPr>
        <w:t xml:space="preserve"> each</w:t>
      </w:r>
      <w:r>
        <w:t xml:space="preserve"> </w:t>
      </w:r>
      <w:r>
        <w:rPr>
          <w:spacing w:val="-1"/>
        </w:rPr>
        <w:t>regular</w:t>
      </w:r>
      <w:r>
        <w:rPr>
          <w:spacing w:val="-2"/>
        </w:rPr>
        <w:t xml:space="preserve"> </w:t>
      </w:r>
      <w:r>
        <w:rPr>
          <w:spacing w:val="-1"/>
        </w:rPr>
        <w:t>meeting</w:t>
      </w:r>
      <w:r>
        <w:rPr>
          <w:spacing w:val="-3"/>
        </w:rPr>
        <w:t xml:space="preserve"> </w:t>
      </w:r>
      <w:r>
        <w:t>of the</w:t>
      </w:r>
      <w:r>
        <w:rPr>
          <w:spacing w:val="-2"/>
        </w:rPr>
        <w:t xml:space="preserve"> </w:t>
      </w:r>
      <w:r>
        <w:rPr>
          <w:spacing w:val="-1"/>
        </w:rPr>
        <w:t>Faculty</w:t>
      </w:r>
      <w:r>
        <w:rPr>
          <w:spacing w:val="-8"/>
        </w:rPr>
        <w:t xml:space="preserve"> </w:t>
      </w:r>
      <w:r>
        <w:rPr>
          <w:spacing w:val="-1"/>
        </w:rPr>
        <w:t>Council</w:t>
      </w:r>
      <w:r>
        <w:t xml:space="preserve"> is</w:t>
      </w:r>
      <w:r>
        <w:rPr>
          <w:spacing w:val="79"/>
        </w:rPr>
        <w:t xml:space="preserve"> </w:t>
      </w:r>
      <w:r>
        <w:rPr>
          <w:spacing w:val="-1"/>
        </w:rPr>
        <w:t>distributed</w:t>
      </w:r>
      <w:r>
        <w:t xml:space="preserve"> </w:t>
      </w:r>
      <w:r>
        <w:rPr>
          <w:spacing w:val="-1"/>
        </w:rPr>
        <w:t>at</w:t>
      </w:r>
      <w:r>
        <w:t xml:space="preserve"> </w:t>
      </w:r>
      <w:r>
        <w:rPr>
          <w:spacing w:val="-1"/>
        </w:rPr>
        <w:t>least</w:t>
      </w:r>
      <w:r>
        <w:t xml:space="preserve"> </w:t>
      </w:r>
      <w:r>
        <w:rPr>
          <w:spacing w:val="-1"/>
        </w:rPr>
        <w:t>three calendar</w:t>
      </w:r>
      <w:r>
        <w:t xml:space="preserve"> </w:t>
      </w:r>
      <w:r>
        <w:rPr>
          <w:spacing w:val="-3"/>
        </w:rPr>
        <w:t>days</w:t>
      </w:r>
      <w:r>
        <w:t xml:space="preserve"> </w:t>
      </w:r>
      <w:r>
        <w:rPr>
          <w:spacing w:val="-1"/>
        </w:rPr>
        <w:t xml:space="preserve">before </w:t>
      </w:r>
      <w:r>
        <w:t xml:space="preserve">the </w:t>
      </w:r>
      <w:r>
        <w:rPr>
          <w:spacing w:val="-1"/>
        </w:rPr>
        <w:t>actual</w:t>
      </w:r>
      <w:r>
        <w:t xml:space="preserve"> </w:t>
      </w:r>
      <w:r>
        <w:rPr>
          <w:spacing w:val="-1"/>
        </w:rPr>
        <w:t>meeting.</w:t>
      </w:r>
    </w:p>
    <w:p w:rsidR="0012786E" w:rsidRDefault="0012786E" w:rsidP="0012786E">
      <w:pPr>
        <w:pStyle w:val="BodyText"/>
        <w:kinsoku w:val="0"/>
        <w:overflowPunct w:val="0"/>
        <w:spacing w:before="187"/>
      </w:pPr>
      <w:r>
        <w:rPr>
          <w:spacing w:val="-1"/>
          <w:u w:val="single"/>
        </w:rPr>
        <w:t>Section</w:t>
      </w:r>
      <w:r>
        <w:rPr>
          <w:u w:val="single"/>
        </w:rPr>
        <w:t xml:space="preserve"> 6:  </w:t>
      </w:r>
      <w:r>
        <w:rPr>
          <w:spacing w:val="-1"/>
          <w:u w:val="single"/>
        </w:rPr>
        <w:t>Official</w:t>
      </w:r>
      <w:r>
        <w:rPr>
          <w:u w:val="single"/>
        </w:rPr>
        <w:t xml:space="preserve"> </w:t>
      </w:r>
      <w:r>
        <w:rPr>
          <w:spacing w:val="-1"/>
          <w:u w:val="single"/>
        </w:rPr>
        <w:t>Council</w:t>
      </w:r>
      <w:r>
        <w:rPr>
          <w:u w:val="single"/>
        </w:rPr>
        <w:t xml:space="preserve"> </w:t>
      </w:r>
      <w:r>
        <w:rPr>
          <w:spacing w:val="-1"/>
          <w:u w:val="single"/>
        </w:rPr>
        <w:t>Record</w:t>
      </w:r>
    </w:p>
    <w:p w:rsidR="0012786E" w:rsidRPr="00A04D09" w:rsidRDefault="0012786E" w:rsidP="00630010">
      <w:pPr>
        <w:pStyle w:val="BodyText"/>
        <w:tabs>
          <w:tab w:val="left" w:pos="9075"/>
          <w:tab w:val="left" w:pos="9466"/>
        </w:tabs>
        <w:kinsoku w:val="0"/>
        <w:overflowPunct w:val="0"/>
        <w:spacing w:before="7" w:line="246" w:lineRule="auto"/>
        <w:ind w:right="111"/>
        <w:rPr>
          <w:color w:val="7030A0"/>
          <w:spacing w:val="-1"/>
        </w:rPr>
        <w:sectPr w:rsidR="0012786E" w:rsidRPr="00A04D09">
          <w:pgSz w:w="12240" w:h="15840"/>
          <w:pgMar w:top="1400" w:right="1320" w:bottom="1220" w:left="1340" w:header="0" w:footer="1038" w:gutter="0"/>
          <w:cols w:space="720" w:equalWidth="0">
            <w:col w:w="9580"/>
          </w:cols>
          <w:noEndnote/>
        </w:sectPr>
      </w:pPr>
      <w:r>
        <w:t>The</w:t>
      </w:r>
      <w:r>
        <w:rPr>
          <w:spacing w:val="-2"/>
        </w:rPr>
        <w:t xml:space="preserve"> </w:t>
      </w:r>
      <w:r>
        <w:rPr>
          <w:spacing w:val="-1"/>
        </w:rPr>
        <w:t>Faculty</w:t>
      </w:r>
      <w:r>
        <w:rPr>
          <w:spacing w:val="-8"/>
        </w:rPr>
        <w:t xml:space="preserve"> </w:t>
      </w:r>
      <w:r>
        <w:rPr>
          <w:spacing w:val="-1"/>
        </w:rPr>
        <w:t>Council</w:t>
      </w:r>
      <w:r>
        <w:t xml:space="preserve"> publishes </w:t>
      </w:r>
      <w:r>
        <w:rPr>
          <w:spacing w:val="-1"/>
        </w:rPr>
        <w:t>an</w:t>
      </w:r>
      <w:r>
        <w:t xml:space="preserve"> </w:t>
      </w:r>
      <w:r>
        <w:rPr>
          <w:spacing w:val="-1"/>
        </w:rPr>
        <w:t>official</w:t>
      </w:r>
      <w:r>
        <w:t xml:space="preserve"> </w:t>
      </w:r>
      <w:r>
        <w:rPr>
          <w:spacing w:val="-1"/>
        </w:rPr>
        <w:t>record</w:t>
      </w:r>
      <w:r>
        <w:t xml:space="preserve"> of its </w:t>
      </w:r>
      <w:r>
        <w:rPr>
          <w:spacing w:val="-1"/>
        </w:rPr>
        <w:t>proceedings</w:t>
      </w:r>
      <w:r>
        <w:rPr>
          <w:spacing w:val="2"/>
        </w:rPr>
        <w:t xml:space="preserve"> </w:t>
      </w:r>
      <w:r>
        <w:rPr>
          <w:spacing w:val="-1"/>
          <w:u w:val="single"/>
        </w:rPr>
        <w:t>(The Penn</w:t>
      </w:r>
      <w:r>
        <w:rPr>
          <w:u w:val="single"/>
        </w:rPr>
        <w:t xml:space="preserve"> State</w:t>
      </w:r>
      <w:r>
        <w:rPr>
          <w:spacing w:val="-1"/>
          <w:u w:val="single"/>
        </w:rPr>
        <w:t xml:space="preserve"> Behrend</w:t>
      </w:r>
      <w:r>
        <w:rPr>
          <w:u w:val="single"/>
        </w:rPr>
        <w:t xml:space="preserve"> </w:t>
      </w:r>
      <w:r>
        <w:rPr>
          <w:u w:val="single"/>
        </w:rPr>
        <w:tab/>
      </w:r>
      <w:r>
        <w:rPr>
          <w:spacing w:val="59"/>
        </w:rPr>
        <w:t xml:space="preserve"> </w:t>
      </w:r>
      <w:r>
        <w:rPr>
          <w:spacing w:val="-1"/>
          <w:u w:val="single"/>
        </w:rPr>
        <w:t>Faculty</w:t>
      </w:r>
      <w:r>
        <w:rPr>
          <w:spacing w:val="-8"/>
          <w:u w:val="single"/>
        </w:rPr>
        <w:t xml:space="preserve"> </w:t>
      </w:r>
      <w:r>
        <w:rPr>
          <w:spacing w:val="-1"/>
          <w:u w:val="single"/>
        </w:rPr>
        <w:t>Council</w:t>
      </w:r>
      <w:r>
        <w:rPr>
          <w:u w:val="single"/>
        </w:rPr>
        <w:t xml:space="preserve"> Minutes)</w:t>
      </w:r>
      <w:r>
        <w:t xml:space="preserve">.   This </w:t>
      </w:r>
      <w:r>
        <w:rPr>
          <w:spacing w:val="-1"/>
        </w:rPr>
        <w:t>record</w:t>
      </w:r>
      <w:r>
        <w:t xml:space="preserve"> </w:t>
      </w:r>
      <w:r>
        <w:rPr>
          <w:spacing w:val="-1"/>
        </w:rPr>
        <w:t>summarizes</w:t>
      </w:r>
      <w:r>
        <w:t xml:space="preserve"> </w:t>
      </w:r>
      <w:r>
        <w:rPr>
          <w:spacing w:val="-1"/>
        </w:rPr>
        <w:t>items</w:t>
      </w:r>
      <w:r>
        <w:t xml:space="preserve"> </w:t>
      </w:r>
      <w:r>
        <w:rPr>
          <w:spacing w:val="-1"/>
        </w:rPr>
        <w:t>discussed</w:t>
      </w:r>
      <w:r>
        <w:t xml:space="preserve"> </w:t>
      </w:r>
      <w:r>
        <w:rPr>
          <w:spacing w:val="-1"/>
        </w:rPr>
        <w:t>at</w:t>
      </w:r>
      <w:r>
        <w:t xml:space="preserve"> the </w:t>
      </w:r>
      <w:r>
        <w:rPr>
          <w:spacing w:val="-1"/>
        </w:rPr>
        <w:t>Council</w:t>
      </w:r>
      <w:r>
        <w:t xml:space="preserve"> </w:t>
      </w:r>
      <w:r>
        <w:rPr>
          <w:spacing w:val="-1"/>
        </w:rPr>
        <w:t>meeting,</w:t>
      </w:r>
      <w:r>
        <w:rPr>
          <w:spacing w:val="81"/>
        </w:rPr>
        <w:t xml:space="preserve"> </w:t>
      </w:r>
      <w:r>
        <w:rPr>
          <w:spacing w:val="-1"/>
        </w:rPr>
        <w:t>legislative proposals,</w:t>
      </w:r>
      <w:r>
        <w:t xml:space="preserve"> </w:t>
      </w:r>
      <w:r>
        <w:rPr>
          <w:spacing w:val="-1"/>
        </w:rPr>
        <w:t>all</w:t>
      </w:r>
      <w:r>
        <w:t xml:space="preserve"> </w:t>
      </w:r>
      <w:r>
        <w:rPr>
          <w:spacing w:val="-1"/>
        </w:rPr>
        <w:t>action</w:t>
      </w:r>
      <w:r>
        <w:t xml:space="preserve"> </w:t>
      </w:r>
      <w:r>
        <w:rPr>
          <w:spacing w:val="-1"/>
        </w:rPr>
        <w:t>taken</w:t>
      </w:r>
      <w:r>
        <w:t xml:space="preserve"> by</w:t>
      </w:r>
      <w:r>
        <w:rPr>
          <w:spacing w:val="-8"/>
        </w:rPr>
        <w:t xml:space="preserve"> </w:t>
      </w:r>
      <w:r>
        <w:rPr>
          <w:spacing w:val="-1"/>
        </w:rPr>
        <w:t>Council,</w:t>
      </w:r>
      <w:r>
        <w:t xml:space="preserve"> </w:t>
      </w:r>
      <w:r>
        <w:rPr>
          <w:spacing w:val="-1"/>
        </w:rPr>
        <w:t>and</w:t>
      </w:r>
      <w:r>
        <w:t xml:space="preserve"> </w:t>
      </w:r>
      <w:r>
        <w:rPr>
          <w:spacing w:val="-1"/>
        </w:rPr>
        <w:t>forensic</w:t>
      </w:r>
      <w:r>
        <w:t xml:space="preserve"> business.  The</w:t>
      </w:r>
      <w:r>
        <w:rPr>
          <w:spacing w:val="-2"/>
        </w:rPr>
        <w:t xml:space="preserve"> </w:t>
      </w:r>
      <w:r>
        <w:rPr>
          <w:spacing w:val="-1"/>
        </w:rPr>
        <w:t>record</w:t>
      </w:r>
      <w:r>
        <w:t xml:space="preserve"> </w:t>
      </w:r>
      <w:r>
        <w:rPr>
          <w:spacing w:val="-1"/>
        </w:rPr>
        <w:t>contains</w:t>
      </w:r>
      <w:r>
        <w:rPr>
          <w:spacing w:val="97"/>
        </w:rPr>
        <w:t xml:space="preserve"> </w:t>
      </w:r>
      <w:r>
        <w:rPr>
          <w:spacing w:val="-1"/>
        </w:rPr>
        <w:t>appended</w:t>
      </w:r>
      <w:r>
        <w:t xml:space="preserve"> </w:t>
      </w:r>
      <w:r>
        <w:rPr>
          <w:spacing w:val="-1"/>
        </w:rPr>
        <w:t>documents</w:t>
      </w:r>
      <w:r>
        <w:t xml:space="preserve"> </w:t>
      </w:r>
      <w:r>
        <w:rPr>
          <w:spacing w:val="-1"/>
        </w:rPr>
        <w:t>and</w:t>
      </w:r>
      <w:r>
        <w:t xml:space="preserve"> </w:t>
      </w:r>
      <w:r>
        <w:rPr>
          <w:spacing w:val="-1"/>
        </w:rPr>
        <w:t>reports</w:t>
      </w:r>
      <w:r>
        <w:t xml:space="preserve"> </w:t>
      </w:r>
      <w:r>
        <w:rPr>
          <w:spacing w:val="-1"/>
        </w:rPr>
        <w:t>as</w:t>
      </w:r>
      <w:r>
        <w:t xml:space="preserve"> </w:t>
      </w:r>
      <w:r>
        <w:rPr>
          <w:spacing w:val="-1"/>
        </w:rPr>
        <w:t>determined</w:t>
      </w:r>
      <w:r>
        <w:t xml:space="preserve"> by</w:t>
      </w:r>
      <w:r>
        <w:rPr>
          <w:spacing w:val="-8"/>
        </w:rPr>
        <w:t xml:space="preserve"> </w:t>
      </w:r>
      <w:r>
        <w:t xml:space="preserve">the </w:t>
      </w:r>
      <w:r>
        <w:rPr>
          <w:spacing w:val="-1"/>
        </w:rPr>
        <w:t>Chair.</w:t>
      </w:r>
      <w:r>
        <w:t xml:space="preserve">   Copies of</w:t>
      </w:r>
      <w:r>
        <w:rPr>
          <w:spacing w:val="-1"/>
        </w:rPr>
        <w:t xml:space="preserve"> </w:t>
      </w:r>
      <w:r>
        <w:t>the</w:t>
      </w:r>
      <w:r>
        <w:rPr>
          <w:spacing w:val="1"/>
        </w:rPr>
        <w:t xml:space="preserve"> </w:t>
      </w:r>
      <w:r>
        <w:rPr>
          <w:spacing w:val="-1"/>
          <w:u w:val="single"/>
        </w:rPr>
        <w:t>Penn</w:t>
      </w:r>
      <w:r>
        <w:rPr>
          <w:u w:val="single"/>
        </w:rPr>
        <w:t xml:space="preserve"> State</w:t>
      </w:r>
      <w:r>
        <w:rPr>
          <w:spacing w:val="-1"/>
          <w:u w:val="single"/>
        </w:rPr>
        <w:t xml:space="preserve"> Behrend</w:t>
      </w:r>
      <w:r>
        <w:rPr>
          <w:u w:val="single"/>
        </w:rPr>
        <w:t xml:space="preserve"> </w:t>
      </w:r>
      <w:r>
        <w:rPr>
          <w:u w:val="single"/>
        </w:rPr>
        <w:tab/>
      </w:r>
      <w:r>
        <w:rPr>
          <w:spacing w:val="77"/>
        </w:rPr>
        <w:t xml:space="preserve"> </w:t>
      </w:r>
      <w:r>
        <w:rPr>
          <w:spacing w:val="-1"/>
          <w:u w:val="single"/>
        </w:rPr>
        <w:t>Faculty</w:t>
      </w:r>
      <w:r>
        <w:rPr>
          <w:spacing w:val="-8"/>
          <w:u w:val="single"/>
        </w:rPr>
        <w:t xml:space="preserve"> </w:t>
      </w:r>
      <w:r>
        <w:rPr>
          <w:spacing w:val="-1"/>
          <w:u w:val="single"/>
        </w:rPr>
        <w:t>Council</w:t>
      </w:r>
      <w:r>
        <w:rPr>
          <w:u w:val="single"/>
        </w:rPr>
        <w:t xml:space="preserve"> Minutes</w:t>
      </w:r>
      <w:r>
        <w:rPr>
          <w:spacing w:val="1"/>
          <w:u w:val="single"/>
        </w:rPr>
        <w:t xml:space="preserve"> </w:t>
      </w:r>
      <w:r>
        <w:rPr>
          <w:spacing w:val="-1"/>
        </w:rPr>
        <w:t>are</w:t>
      </w:r>
      <w:r>
        <w:rPr>
          <w:spacing w:val="-2"/>
        </w:rPr>
        <w:t xml:space="preserve"> </w:t>
      </w:r>
      <w:r>
        <w:rPr>
          <w:spacing w:val="-1"/>
        </w:rPr>
        <w:t>distributed</w:t>
      </w:r>
      <w:r>
        <w:t xml:space="preserve"> to </w:t>
      </w:r>
      <w:r>
        <w:rPr>
          <w:spacing w:val="-1"/>
        </w:rPr>
        <w:t>each</w:t>
      </w:r>
      <w:r>
        <w:t xml:space="preserve"> </w:t>
      </w:r>
      <w:r>
        <w:rPr>
          <w:spacing w:val="-1"/>
        </w:rPr>
        <w:t>Council</w:t>
      </w:r>
      <w:r>
        <w:t xml:space="preserve"> </w:t>
      </w:r>
      <w:r>
        <w:rPr>
          <w:spacing w:val="-1"/>
        </w:rPr>
        <w:t>member,</w:t>
      </w:r>
      <w:r>
        <w:t xml:space="preserve"> </w:t>
      </w:r>
      <w:r>
        <w:rPr>
          <w:spacing w:val="-1"/>
        </w:rPr>
        <w:t>summarized</w:t>
      </w:r>
      <w:r>
        <w:t xml:space="preserve"> </w:t>
      </w:r>
      <w:r>
        <w:rPr>
          <w:spacing w:val="-1"/>
        </w:rPr>
        <w:t>briefly</w:t>
      </w:r>
      <w:r>
        <w:rPr>
          <w:spacing w:val="-8"/>
        </w:rPr>
        <w:t xml:space="preserve"> </w:t>
      </w:r>
      <w:r>
        <w:t>in the</w:t>
      </w:r>
      <w:r>
        <w:rPr>
          <w:spacing w:val="95"/>
        </w:rPr>
        <w:t xml:space="preserve"> </w:t>
      </w:r>
      <w:r>
        <w:rPr>
          <w:spacing w:val="-1"/>
          <w:u w:val="single"/>
        </w:rPr>
        <w:t>Behrend</w:t>
      </w:r>
      <w:r>
        <w:rPr>
          <w:u w:val="single"/>
        </w:rPr>
        <w:t xml:space="preserve"> </w:t>
      </w:r>
      <w:r>
        <w:rPr>
          <w:spacing w:val="-1"/>
          <w:u w:val="single"/>
        </w:rPr>
        <w:t>Bulletin</w:t>
      </w:r>
      <w:r>
        <w:rPr>
          <w:spacing w:val="-1"/>
        </w:rPr>
        <w:t>,</w:t>
      </w:r>
      <w:r>
        <w:t xml:space="preserve"> </w:t>
      </w:r>
      <w:r>
        <w:rPr>
          <w:spacing w:val="-1"/>
        </w:rPr>
        <w:t>and</w:t>
      </w:r>
      <w:r>
        <w:t xml:space="preserve"> </w:t>
      </w:r>
      <w:r>
        <w:rPr>
          <w:spacing w:val="-1"/>
        </w:rPr>
        <w:t>placed</w:t>
      </w:r>
      <w:r>
        <w:t xml:space="preserve"> on the </w:t>
      </w:r>
      <w:r>
        <w:rPr>
          <w:spacing w:val="-1"/>
        </w:rPr>
        <w:t>Faculty</w:t>
      </w:r>
      <w:r>
        <w:rPr>
          <w:spacing w:val="-8"/>
        </w:rPr>
        <w:t xml:space="preserve"> </w:t>
      </w:r>
      <w:r>
        <w:t xml:space="preserve">Council’s Web site </w:t>
      </w:r>
      <w:r>
        <w:rPr>
          <w:spacing w:val="-1"/>
        </w:rPr>
        <w:t>within</w:t>
      </w:r>
      <w:r>
        <w:t xml:space="preserve"> two </w:t>
      </w:r>
      <w:r>
        <w:rPr>
          <w:spacing w:val="-1"/>
        </w:rPr>
        <w:t>weeks</w:t>
      </w:r>
      <w:r>
        <w:t xml:space="preserve"> of</w:t>
      </w:r>
      <w:r>
        <w:rPr>
          <w:spacing w:val="1"/>
        </w:rPr>
        <w:t xml:space="preserve"> </w:t>
      </w:r>
      <w:r>
        <w:rPr>
          <w:spacing w:val="-1"/>
        </w:rPr>
        <w:t>approval</w:t>
      </w:r>
      <w:r>
        <w:t xml:space="preserve"> of</w:t>
      </w:r>
      <w:r>
        <w:rPr>
          <w:spacing w:val="57"/>
        </w:rPr>
        <w:t xml:space="preserve"> </w:t>
      </w:r>
      <w:r>
        <w:rPr>
          <w:spacing w:val="-1"/>
        </w:rPr>
        <w:t>Faculty</w:t>
      </w:r>
      <w:r>
        <w:rPr>
          <w:spacing w:val="-8"/>
        </w:rPr>
        <w:t xml:space="preserve"> </w:t>
      </w:r>
      <w:r>
        <w:t xml:space="preserve">Council.  Copies </w:t>
      </w:r>
      <w:r>
        <w:rPr>
          <w:spacing w:val="-1"/>
        </w:rPr>
        <w:t>are</w:t>
      </w:r>
      <w:r>
        <w:rPr>
          <w:spacing w:val="-2"/>
        </w:rPr>
        <w:t xml:space="preserve"> </w:t>
      </w:r>
      <w:r w:rsidRPr="001021D8">
        <w:t xml:space="preserve">sent electronically </w:t>
      </w:r>
      <w:r>
        <w:t>to the</w:t>
      </w:r>
      <w:r>
        <w:rPr>
          <w:spacing w:val="-1"/>
        </w:rPr>
        <w:t xml:space="preserve"> Office </w:t>
      </w:r>
      <w:r>
        <w:t>of the</w:t>
      </w:r>
      <w:r>
        <w:rPr>
          <w:spacing w:val="-2"/>
        </w:rPr>
        <w:t xml:space="preserve"> </w:t>
      </w:r>
      <w:r>
        <w:rPr>
          <w:spacing w:val="-1"/>
        </w:rPr>
        <w:t xml:space="preserve">Chancellor </w:t>
      </w:r>
    </w:p>
    <w:p w:rsidR="0012786E" w:rsidRPr="00FD1572" w:rsidRDefault="0012786E" w:rsidP="0012786E">
      <w:pPr>
        <w:pStyle w:val="BodyText"/>
        <w:kinsoku w:val="0"/>
        <w:overflowPunct w:val="0"/>
        <w:spacing w:before="41"/>
      </w:pPr>
      <w:r w:rsidRPr="00FD1572">
        <w:rPr>
          <w:spacing w:val="-1"/>
          <w:u w:val="single"/>
        </w:rPr>
        <w:t>Section</w:t>
      </w:r>
      <w:r w:rsidRPr="00FD1572">
        <w:rPr>
          <w:u w:val="single"/>
        </w:rPr>
        <w:t xml:space="preserve"> 7:  Committee</w:t>
      </w:r>
      <w:r w:rsidRPr="00FD1572">
        <w:rPr>
          <w:spacing w:val="-2"/>
          <w:u w:val="single"/>
        </w:rPr>
        <w:t xml:space="preserve"> </w:t>
      </w:r>
      <w:r w:rsidRPr="00FD1572">
        <w:rPr>
          <w:spacing w:val="-1"/>
          <w:u w:val="single"/>
        </w:rPr>
        <w:t>Records</w:t>
      </w:r>
    </w:p>
    <w:p w:rsidR="0012786E" w:rsidRPr="00FD1572" w:rsidRDefault="0012786E" w:rsidP="0012786E">
      <w:pPr>
        <w:pStyle w:val="BodyText"/>
        <w:kinsoku w:val="0"/>
        <w:overflowPunct w:val="0"/>
        <w:spacing w:before="7" w:line="246" w:lineRule="auto"/>
        <w:ind w:right="617"/>
        <w:jc w:val="both"/>
        <w:rPr>
          <w:spacing w:val="-1"/>
        </w:rPr>
      </w:pPr>
      <w:r w:rsidRPr="00FD1572">
        <w:t>One</w:t>
      </w:r>
      <w:r w:rsidRPr="00FD1572">
        <w:rPr>
          <w:spacing w:val="-2"/>
        </w:rPr>
        <w:t xml:space="preserve"> </w:t>
      </w:r>
      <w:r w:rsidRPr="00FD1572">
        <w:rPr>
          <w:spacing w:val="-1"/>
        </w:rPr>
        <w:t>copy</w:t>
      </w:r>
      <w:r w:rsidRPr="00FD1572">
        <w:rPr>
          <w:spacing w:val="-8"/>
        </w:rPr>
        <w:t xml:space="preserve"> </w:t>
      </w:r>
      <w:r w:rsidRPr="00FD1572">
        <w:t xml:space="preserve">of </w:t>
      </w:r>
      <w:r w:rsidRPr="00FD1572">
        <w:rPr>
          <w:spacing w:val="-1"/>
        </w:rPr>
        <w:t>all</w:t>
      </w:r>
      <w:r w:rsidRPr="00FD1572">
        <w:t xml:space="preserve"> minutes, </w:t>
      </w:r>
      <w:r w:rsidRPr="00FD1572">
        <w:rPr>
          <w:spacing w:val="-1"/>
        </w:rPr>
        <w:t>memoranda,</w:t>
      </w:r>
      <w:r w:rsidRPr="00FD1572">
        <w:t xml:space="preserve"> </w:t>
      </w:r>
      <w:r w:rsidRPr="00FD1572">
        <w:rPr>
          <w:spacing w:val="-1"/>
        </w:rPr>
        <w:t>and</w:t>
      </w:r>
      <w:r w:rsidRPr="00FD1572">
        <w:t xml:space="preserve"> </w:t>
      </w:r>
      <w:r w:rsidRPr="00FD1572">
        <w:rPr>
          <w:spacing w:val="-1"/>
        </w:rPr>
        <w:t>documents</w:t>
      </w:r>
      <w:r w:rsidRPr="00FD1572">
        <w:t xml:space="preserve"> </w:t>
      </w:r>
      <w:r w:rsidRPr="00FD1572">
        <w:rPr>
          <w:spacing w:val="-1"/>
        </w:rPr>
        <w:t>generated</w:t>
      </w:r>
      <w:r w:rsidRPr="00FD1572">
        <w:t xml:space="preserve"> by</w:t>
      </w:r>
      <w:r w:rsidRPr="00FD1572">
        <w:rPr>
          <w:spacing w:val="-8"/>
        </w:rPr>
        <w:t xml:space="preserve"> </w:t>
      </w:r>
      <w:r w:rsidRPr="00FD1572">
        <w:rPr>
          <w:spacing w:val="-1"/>
        </w:rPr>
        <w:t>any</w:t>
      </w:r>
      <w:r w:rsidRPr="00FD1572">
        <w:rPr>
          <w:spacing w:val="-8"/>
        </w:rPr>
        <w:t xml:space="preserve"> </w:t>
      </w:r>
      <w:r w:rsidRPr="00FD1572">
        <w:t>Standing</w:t>
      </w:r>
      <w:r w:rsidRPr="00FD1572">
        <w:rPr>
          <w:spacing w:val="-3"/>
        </w:rPr>
        <w:t xml:space="preserve"> </w:t>
      </w:r>
      <w:r w:rsidRPr="00FD1572">
        <w:t>or</w:t>
      </w:r>
      <w:r w:rsidRPr="00FD1572">
        <w:rPr>
          <w:spacing w:val="1"/>
        </w:rPr>
        <w:t xml:space="preserve"> </w:t>
      </w:r>
      <w:r w:rsidRPr="00FD1572">
        <w:rPr>
          <w:i/>
          <w:iCs/>
        </w:rPr>
        <w:t xml:space="preserve">Ad </w:t>
      </w:r>
      <w:r w:rsidRPr="00FD1572">
        <w:rPr>
          <w:i/>
          <w:iCs/>
          <w:spacing w:val="-1"/>
        </w:rPr>
        <w:t>Hoc</w:t>
      </w:r>
      <w:r w:rsidRPr="00FD1572">
        <w:rPr>
          <w:i/>
          <w:iCs/>
          <w:spacing w:val="55"/>
        </w:rPr>
        <w:t xml:space="preserve"> </w:t>
      </w:r>
      <w:r w:rsidRPr="00FD1572">
        <w:rPr>
          <w:i/>
          <w:iCs/>
          <w:spacing w:val="-1"/>
        </w:rPr>
        <w:t>Committee</w:t>
      </w:r>
      <w:r w:rsidRPr="00FD1572">
        <w:rPr>
          <w:i/>
          <w:iCs/>
          <w:spacing w:val="-2"/>
        </w:rPr>
        <w:t xml:space="preserve"> </w:t>
      </w:r>
      <w:r w:rsidRPr="00FD1572">
        <w:t>of</w:t>
      </w:r>
      <w:r w:rsidRPr="00FD1572">
        <w:rPr>
          <w:spacing w:val="-1"/>
        </w:rPr>
        <w:t xml:space="preserve"> </w:t>
      </w:r>
      <w:r w:rsidRPr="00FD1572">
        <w:t xml:space="preserve">the </w:t>
      </w:r>
      <w:r w:rsidRPr="00FD1572">
        <w:rPr>
          <w:spacing w:val="-1"/>
        </w:rPr>
        <w:t>Faculty</w:t>
      </w:r>
      <w:r w:rsidRPr="00FD1572">
        <w:rPr>
          <w:spacing w:val="-7"/>
        </w:rPr>
        <w:t xml:space="preserve"> </w:t>
      </w:r>
      <w:r w:rsidRPr="00FD1572">
        <w:rPr>
          <w:spacing w:val="-1"/>
        </w:rPr>
        <w:t>Council</w:t>
      </w:r>
      <w:r w:rsidRPr="00FD1572">
        <w:t xml:space="preserve"> is </w:t>
      </w:r>
      <w:r w:rsidRPr="00FD1572">
        <w:rPr>
          <w:spacing w:val="-1"/>
        </w:rPr>
        <w:t>forwarded</w:t>
      </w:r>
      <w:r w:rsidRPr="00FD1572">
        <w:t xml:space="preserve"> to the</w:t>
      </w:r>
      <w:r w:rsidRPr="00FD1572">
        <w:rPr>
          <w:spacing w:val="-1"/>
        </w:rPr>
        <w:t xml:space="preserve"> Chair</w:t>
      </w:r>
      <w:r w:rsidRPr="00FD1572">
        <w:t xml:space="preserve"> </w:t>
      </w:r>
      <w:r w:rsidRPr="00FD1572">
        <w:rPr>
          <w:spacing w:val="-1"/>
        </w:rPr>
        <w:t>for placement</w:t>
      </w:r>
      <w:r w:rsidRPr="00FD1572">
        <w:t xml:space="preserve"> on the </w:t>
      </w:r>
      <w:r w:rsidR="001021D8" w:rsidRPr="00FD1572">
        <w:t>Behrend Faculty Senate website (</w:t>
      </w:r>
      <w:r w:rsidRPr="00FD1572">
        <w:rPr>
          <w:bCs/>
          <w:sz w:val="23"/>
          <w:szCs w:val="23"/>
        </w:rPr>
        <w:t>http://psbehrend.psu.edu/intranet/faculty-resources/faculty-council)</w:t>
      </w:r>
      <w:r w:rsidRPr="00FD1572">
        <w:rPr>
          <w:spacing w:val="-1"/>
        </w:rPr>
        <w:t xml:space="preserve"> </w:t>
      </w:r>
      <w:r w:rsidRPr="00FD1572">
        <w:t>as</w:t>
      </w:r>
      <w:r w:rsidRPr="00FD1572">
        <w:rPr>
          <w:spacing w:val="-1"/>
        </w:rPr>
        <w:t xml:space="preserve"> mentioned in section 4 of Article VII of the Constitution.</w:t>
      </w:r>
    </w:p>
    <w:p w:rsidR="0012786E" w:rsidRPr="00FD1572" w:rsidRDefault="0012786E" w:rsidP="0012786E">
      <w:pPr>
        <w:pStyle w:val="BodyText"/>
        <w:kinsoku w:val="0"/>
        <w:overflowPunct w:val="0"/>
        <w:spacing w:before="8"/>
        <w:ind w:left="0"/>
      </w:pPr>
    </w:p>
    <w:p w:rsidR="0012786E" w:rsidRPr="00FD1572" w:rsidRDefault="0012786E" w:rsidP="0012786E">
      <w:pPr>
        <w:pStyle w:val="BodyText"/>
        <w:kinsoku w:val="0"/>
        <w:overflowPunct w:val="0"/>
      </w:pPr>
      <w:r w:rsidRPr="00FD1572">
        <w:rPr>
          <w:spacing w:val="-1"/>
          <w:u w:val="single"/>
        </w:rPr>
        <w:t>Section</w:t>
      </w:r>
      <w:r w:rsidRPr="00FD1572">
        <w:rPr>
          <w:u w:val="single"/>
        </w:rPr>
        <w:t xml:space="preserve"> 8:  Submission of</w:t>
      </w:r>
      <w:r w:rsidRPr="00FD1572">
        <w:rPr>
          <w:spacing w:val="-1"/>
          <w:u w:val="single"/>
        </w:rPr>
        <w:t xml:space="preserve"> </w:t>
      </w:r>
      <w:r w:rsidRPr="00FD1572">
        <w:rPr>
          <w:spacing w:val="-2"/>
          <w:u w:val="single"/>
        </w:rPr>
        <w:t>Items</w:t>
      </w:r>
    </w:p>
    <w:p w:rsidR="0012786E" w:rsidRPr="00FD1572" w:rsidRDefault="0012786E" w:rsidP="0012786E">
      <w:pPr>
        <w:pStyle w:val="BodyText"/>
        <w:kinsoku w:val="0"/>
        <w:overflowPunct w:val="0"/>
        <w:spacing w:before="7" w:line="246" w:lineRule="auto"/>
        <w:ind w:right="119"/>
        <w:rPr>
          <w:spacing w:val="-1"/>
        </w:rPr>
      </w:pPr>
      <w:r w:rsidRPr="00FD1572">
        <w:t>Any</w:t>
      </w:r>
      <w:r w:rsidRPr="00FD1572">
        <w:rPr>
          <w:spacing w:val="-8"/>
        </w:rPr>
        <w:t xml:space="preserve"> </w:t>
      </w:r>
      <w:r w:rsidRPr="00FD1572">
        <w:rPr>
          <w:spacing w:val="-1"/>
        </w:rPr>
        <w:t>member</w:t>
      </w:r>
      <w:r w:rsidRPr="00FD1572">
        <w:t xml:space="preserve"> of</w:t>
      </w:r>
      <w:r w:rsidRPr="00FD1572">
        <w:rPr>
          <w:spacing w:val="-2"/>
        </w:rPr>
        <w:t xml:space="preserve"> </w:t>
      </w:r>
      <w:r w:rsidRPr="00FD1572">
        <w:t xml:space="preserve">the </w:t>
      </w:r>
      <w:r w:rsidRPr="00FD1572">
        <w:rPr>
          <w:spacing w:val="-1"/>
        </w:rPr>
        <w:t>Faculty</w:t>
      </w:r>
      <w:r w:rsidRPr="00FD1572">
        <w:rPr>
          <w:spacing w:val="-8"/>
        </w:rPr>
        <w:t xml:space="preserve"> </w:t>
      </w:r>
      <w:r w:rsidRPr="00FD1572">
        <w:t>Senate may</w:t>
      </w:r>
      <w:r w:rsidRPr="00FD1572">
        <w:rPr>
          <w:spacing w:val="-8"/>
        </w:rPr>
        <w:t xml:space="preserve"> </w:t>
      </w:r>
      <w:r w:rsidRPr="00FD1572">
        <w:t xml:space="preserve">submit </w:t>
      </w:r>
      <w:r w:rsidRPr="00FD1572">
        <w:rPr>
          <w:spacing w:val="-1"/>
        </w:rPr>
        <w:t xml:space="preserve">legislative </w:t>
      </w:r>
      <w:r w:rsidRPr="00FD1572">
        <w:t xml:space="preserve">or </w:t>
      </w:r>
      <w:r w:rsidRPr="00FD1572">
        <w:rPr>
          <w:spacing w:val="-1"/>
        </w:rPr>
        <w:t>forensic</w:t>
      </w:r>
      <w:r w:rsidRPr="00FD1572">
        <w:t xml:space="preserve"> </w:t>
      </w:r>
      <w:r w:rsidRPr="00FD1572">
        <w:rPr>
          <w:spacing w:val="-1"/>
        </w:rPr>
        <w:t>items</w:t>
      </w:r>
      <w:r w:rsidRPr="00FD1572">
        <w:t xml:space="preserve"> to the</w:t>
      </w:r>
      <w:r w:rsidRPr="00FD1572">
        <w:rPr>
          <w:spacing w:val="3"/>
        </w:rPr>
        <w:t xml:space="preserve"> </w:t>
      </w:r>
      <w:r w:rsidRPr="00FD1572">
        <w:rPr>
          <w:spacing w:val="-1"/>
        </w:rPr>
        <w:t>Council</w:t>
      </w:r>
      <w:r w:rsidRPr="00FD1572">
        <w:rPr>
          <w:spacing w:val="71"/>
        </w:rPr>
        <w:t xml:space="preserve"> </w:t>
      </w:r>
      <w:r w:rsidRPr="00FD1572">
        <w:t>via the</w:t>
      </w:r>
      <w:r w:rsidRPr="00FD1572">
        <w:rPr>
          <w:spacing w:val="-1"/>
        </w:rPr>
        <w:t xml:space="preserve"> Chair.</w:t>
      </w:r>
    </w:p>
    <w:p w:rsidR="0012786E" w:rsidRPr="00FD1572" w:rsidRDefault="0012786E" w:rsidP="0012786E">
      <w:pPr>
        <w:pStyle w:val="BodyText"/>
        <w:kinsoku w:val="0"/>
        <w:overflowPunct w:val="0"/>
        <w:spacing w:before="8"/>
        <w:ind w:left="0"/>
      </w:pPr>
    </w:p>
    <w:p w:rsidR="0012786E" w:rsidRPr="00FD1572" w:rsidRDefault="0012786E" w:rsidP="0012786E">
      <w:pPr>
        <w:pStyle w:val="BodyText"/>
        <w:kinsoku w:val="0"/>
        <w:overflowPunct w:val="0"/>
      </w:pPr>
      <w:r w:rsidRPr="00FD1572">
        <w:rPr>
          <w:spacing w:val="-1"/>
          <w:u w:val="single"/>
        </w:rPr>
        <w:t>Section</w:t>
      </w:r>
      <w:r w:rsidRPr="00FD1572">
        <w:rPr>
          <w:u w:val="single"/>
        </w:rPr>
        <w:t xml:space="preserve"> 9:  Submission of</w:t>
      </w:r>
      <w:r w:rsidRPr="00FD1572">
        <w:rPr>
          <w:spacing w:val="-1"/>
          <w:u w:val="single"/>
        </w:rPr>
        <w:t xml:space="preserve"> Dates</w:t>
      </w:r>
    </w:p>
    <w:p w:rsidR="0012786E" w:rsidRPr="00FD1572" w:rsidRDefault="0012786E" w:rsidP="0012786E">
      <w:pPr>
        <w:pStyle w:val="BodyText"/>
        <w:kinsoku w:val="0"/>
        <w:overflowPunct w:val="0"/>
        <w:spacing w:before="7" w:line="246" w:lineRule="auto"/>
        <w:ind w:right="96"/>
        <w:rPr>
          <w:spacing w:val="-1"/>
        </w:rPr>
      </w:pPr>
      <w:r w:rsidRPr="00FD1572">
        <w:t xml:space="preserve">All </w:t>
      </w:r>
      <w:r w:rsidRPr="00FD1572">
        <w:rPr>
          <w:spacing w:val="-1"/>
        </w:rPr>
        <w:t>legislative proposals</w:t>
      </w:r>
      <w:r w:rsidRPr="00FD1572">
        <w:t xml:space="preserve"> to be </w:t>
      </w:r>
      <w:r w:rsidRPr="00FD1572">
        <w:rPr>
          <w:spacing w:val="-1"/>
        </w:rPr>
        <w:t>brought</w:t>
      </w:r>
      <w:r w:rsidRPr="00FD1572">
        <w:t xml:space="preserve"> </w:t>
      </w:r>
      <w:r w:rsidRPr="00FD1572">
        <w:rPr>
          <w:spacing w:val="-1"/>
        </w:rPr>
        <w:t xml:space="preserve">before </w:t>
      </w:r>
      <w:r w:rsidRPr="00FD1572">
        <w:t xml:space="preserve">the </w:t>
      </w:r>
      <w:r w:rsidRPr="00FD1572">
        <w:rPr>
          <w:spacing w:val="-1"/>
        </w:rPr>
        <w:t>Faculty</w:t>
      </w:r>
      <w:r w:rsidRPr="00FD1572">
        <w:rPr>
          <w:spacing w:val="-8"/>
        </w:rPr>
        <w:t xml:space="preserve"> </w:t>
      </w:r>
      <w:r w:rsidRPr="00FD1572">
        <w:rPr>
          <w:spacing w:val="-1"/>
        </w:rPr>
        <w:t>Council</w:t>
      </w:r>
      <w:r w:rsidRPr="00FD1572">
        <w:t xml:space="preserve"> must be</w:t>
      </w:r>
      <w:r w:rsidRPr="00FD1572">
        <w:rPr>
          <w:spacing w:val="-1"/>
        </w:rPr>
        <w:t xml:space="preserve"> </w:t>
      </w:r>
      <w:r w:rsidRPr="00FD1572">
        <w:t xml:space="preserve">submitted </w:t>
      </w:r>
      <w:r w:rsidRPr="00FD1572">
        <w:rPr>
          <w:spacing w:val="-1"/>
        </w:rPr>
        <w:t>at</w:t>
      </w:r>
      <w:r w:rsidRPr="00FD1572">
        <w:t xml:space="preserve"> </w:t>
      </w:r>
      <w:r w:rsidRPr="00FD1572">
        <w:rPr>
          <w:spacing w:val="-1"/>
        </w:rPr>
        <w:t>least</w:t>
      </w:r>
      <w:r w:rsidRPr="00FD1572">
        <w:t xml:space="preserve"> </w:t>
      </w:r>
      <w:r w:rsidRPr="00FD1572">
        <w:rPr>
          <w:spacing w:val="-1"/>
        </w:rPr>
        <w:t>ten</w:t>
      </w:r>
      <w:r w:rsidRPr="00FD1572">
        <w:rPr>
          <w:spacing w:val="67"/>
        </w:rPr>
        <w:t xml:space="preserve"> </w:t>
      </w:r>
      <w:r w:rsidRPr="00FD1572">
        <w:rPr>
          <w:spacing w:val="-1"/>
        </w:rPr>
        <w:t>working</w:t>
      </w:r>
      <w:r w:rsidRPr="00FD1572">
        <w:rPr>
          <w:spacing w:val="-2"/>
        </w:rPr>
        <w:t xml:space="preserve"> </w:t>
      </w:r>
      <w:r w:rsidRPr="00FD1572">
        <w:rPr>
          <w:spacing w:val="-3"/>
        </w:rPr>
        <w:t>days</w:t>
      </w:r>
      <w:r w:rsidRPr="00FD1572">
        <w:t xml:space="preserve"> </w:t>
      </w:r>
      <w:r w:rsidRPr="00FD1572">
        <w:rPr>
          <w:spacing w:val="-1"/>
        </w:rPr>
        <w:t xml:space="preserve">before </w:t>
      </w:r>
      <w:r w:rsidRPr="00FD1572">
        <w:t>a</w:t>
      </w:r>
      <w:r w:rsidRPr="00FD1572">
        <w:rPr>
          <w:spacing w:val="-1"/>
        </w:rPr>
        <w:t xml:space="preserve"> scheduled</w:t>
      </w:r>
      <w:r w:rsidRPr="00FD1572">
        <w:t xml:space="preserve"> Council </w:t>
      </w:r>
      <w:r w:rsidRPr="00FD1572">
        <w:rPr>
          <w:spacing w:val="-1"/>
        </w:rPr>
        <w:t>meeting.</w:t>
      </w:r>
    </w:p>
    <w:p w:rsidR="0012786E" w:rsidRPr="00FD1572" w:rsidRDefault="0012786E" w:rsidP="0012786E">
      <w:pPr>
        <w:pStyle w:val="BodyText"/>
        <w:kinsoku w:val="0"/>
        <w:overflowPunct w:val="0"/>
        <w:spacing w:before="8"/>
        <w:ind w:left="0"/>
      </w:pPr>
    </w:p>
    <w:p w:rsidR="0012786E" w:rsidRPr="00FD1572" w:rsidRDefault="0012786E" w:rsidP="0012786E">
      <w:pPr>
        <w:pStyle w:val="BodyText"/>
        <w:kinsoku w:val="0"/>
        <w:overflowPunct w:val="0"/>
      </w:pPr>
      <w:r w:rsidRPr="00FD1572">
        <w:rPr>
          <w:spacing w:val="-1"/>
          <w:u w:val="single"/>
        </w:rPr>
        <w:t>Section</w:t>
      </w:r>
      <w:r w:rsidRPr="00FD1572">
        <w:rPr>
          <w:u w:val="single"/>
        </w:rPr>
        <w:t xml:space="preserve"> 10:</w:t>
      </w:r>
      <w:r w:rsidRPr="00FD1572">
        <w:rPr>
          <w:spacing w:val="60"/>
          <w:u w:val="single"/>
        </w:rPr>
        <w:t xml:space="preserve"> </w:t>
      </w:r>
      <w:r w:rsidRPr="00FD1572">
        <w:rPr>
          <w:spacing w:val="-1"/>
          <w:u w:val="single"/>
        </w:rPr>
        <w:t>Senator</w:t>
      </w:r>
      <w:r w:rsidRPr="00FD1572">
        <w:rPr>
          <w:u w:val="single"/>
        </w:rPr>
        <w:t xml:space="preserve"> </w:t>
      </w:r>
      <w:r w:rsidRPr="00FD1572">
        <w:rPr>
          <w:spacing w:val="-1"/>
          <w:u w:val="single"/>
        </w:rPr>
        <w:t>Caucus</w:t>
      </w:r>
      <w:r w:rsidRPr="00FD1572">
        <w:rPr>
          <w:u w:val="single"/>
        </w:rPr>
        <w:t xml:space="preserve"> </w:t>
      </w:r>
      <w:r w:rsidRPr="00FD1572">
        <w:rPr>
          <w:spacing w:val="-1"/>
          <w:u w:val="single"/>
        </w:rPr>
        <w:t>Procedures</w:t>
      </w:r>
    </w:p>
    <w:p w:rsidR="0012786E" w:rsidRPr="00FD1572" w:rsidRDefault="0012786E" w:rsidP="0012786E">
      <w:pPr>
        <w:pStyle w:val="BodyText"/>
        <w:kinsoku w:val="0"/>
        <w:overflowPunct w:val="0"/>
        <w:spacing w:before="7" w:line="246" w:lineRule="auto"/>
        <w:ind w:right="96"/>
        <w:rPr>
          <w:spacing w:val="-1"/>
        </w:rPr>
      </w:pPr>
      <w:r w:rsidRPr="00FD1572">
        <w:t>The</w:t>
      </w:r>
      <w:r w:rsidRPr="00FD1572">
        <w:rPr>
          <w:spacing w:val="-2"/>
        </w:rPr>
        <w:t xml:space="preserve"> </w:t>
      </w:r>
      <w:r w:rsidRPr="00FD1572">
        <w:rPr>
          <w:spacing w:val="-1"/>
        </w:rPr>
        <w:t>Chair</w:t>
      </w:r>
      <w:r w:rsidRPr="00FD1572">
        <w:t xml:space="preserve"> of</w:t>
      </w:r>
      <w:r w:rsidRPr="00FD1572">
        <w:rPr>
          <w:spacing w:val="-1"/>
        </w:rPr>
        <w:t xml:space="preserve"> </w:t>
      </w:r>
      <w:r w:rsidRPr="00FD1572">
        <w:t xml:space="preserve">the </w:t>
      </w:r>
      <w:r w:rsidRPr="00FD1572">
        <w:rPr>
          <w:spacing w:val="-1"/>
        </w:rPr>
        <w:t>University</w:t>
      </w:r>
      <w:r w:rsidRPr="00FD1572">
        <w:rPr>
          <w:spacing w:val="-8"/>
        </w:rPr>
        <w:t xml:space="preserve"> </w:t>
      </w:r>
      <w:r w:rsidRPr="00FD1572">
        <w:rPr>
          <w:spacing w:val="-1"/>
        </w:rPr>
        <w:t>Senator</w:t>
      </w:r>
      <w:r w:rsidRPr="00FD1572">
        <w:t xml:space="preserve"> </w:t>
      </w:r>
      <w:r w:rsidRPr="00FD1572">
        <w:rPr>
          <w:spacing w:val="-1"/>
        </w:rPr>
        <w:t>Caucus</w:t>
      </w:r>
      <w:r w:rsidRPr="00FD1572">
        <w:t xml:space="preserve"> </w:t>
      </w:r>
      <w:r w:rsidRPr="00FD1572">
        <w:rPr>
          <w:spacing w:val="-1"/>
        </w:rPr>
        <w:t>establishes</w:t>
      </w:r>
      <w:r w:rsidRPr="00FD1572">
        <w:t xml:space="preserve"> the</w:t>
      </w:r>
      <w:r w:rsidRPr="00FD1572">
        <w:rPr>
          <w:spacing w:val="-1"/>
        </w:rPr>
        <w:t xml:space="preserve"> procedures</w:t>
      </w:r>
      <w:r w:rsidRPr="00FD1572">
        <w:t xml:space="preserve"> and</w:t>
      </w:r>
      <w:r w:rsidRPr="00FD1572">
        <w:rPr>
          <w:spacing w:val="-1"/>
        </w:rPr>
        <w:t xml:space="preserve"> meeting</w:t>
      </w:r>
      <w:r w:rsidRPr="00FD1572">
        <w:rPr>
          <w:spacing w:val="-3"/>
        </w:rPr>
        <w:t xml:space="preserve"> </w:t>
      </w:r>
      <w:r w:rsidRPr="00FD1572">
        <w:rPr>
          <w:spacing w:val="-1"/>
        </w:rPr>
        <w:t>dates</w:t>
      </w:r>
      <w:r w:rsidRPr="00FD1572">
        <w:t xml:space="preserve"> </w:t>
      </w:r>
      <w:r w:rsidRPr="00FD1572">
        <w:rPr>
          <w:spacing w:val="-1"/>
        </w:rPr>
        <w:t xml:space="preserve">for </w:t>
      </w:r>
      <w:r w:rsidRPr="00FD1572">
        <w:t>the</w:t>
      </w:r>
      <w:r w:rsidRPr="00FD1572">
        <w:rPr>
          <w:spacing w:val="93"/>
        </w:rPr>
        <w:t xml:space="preserve"> </w:t>
      </w:r>
      <w:r w:rsidRPr="00FD1572">
        <w:rPr>
          <w:spacing w:val="-1"/>
        </w:rPr>
        <w:t>Caucus.</w:t>
      </w:r>
      <w:r w:rsidRPr="00FD1572">
        <w:t xml:space="preserve"> The</w:t>
      </w:r>
      <w:r w:rsidRPr="00FD1572">
        <w:rPr>
          <w:spacing w:val="-1"/>
        </w:rPr>
        <w:t xml:space="preserve"> Caucus</w:t>
      </w:r>
      <w:r w:rsidRPr="00FD1572">
        <w:t xml:space="preserve"> </w:t>
      </w:r>
      <w:r w:rsidRPr="00FD1572">
        <w:rPr>
          <w:spacing w:val="-1"/>
        </w:rPr>
        <w:t>meets</w:t>
      </w:r>
      <w:r w:rsidRPr="00FD1572">
        <w:t xml:space="preserve"> as </w:t>
      </w:r>
      <w:r w:rsidRPr="00FD1572">
        <w:rPr>
          <w:spacing w:val="-1"/>
        </w:rPr>
        <w:t>necessary</w:t>
      </w:r>
      <w:r w:rsidRPr="00FD1572">
        <w:rPr>
          <w:spacing w:val="-8"/>
        </w:rPr>
        <w:t xml:space="preserve"> </w:t>
      </w:r>
      <w:r w:rsidRPr="00FD1572">
        <w:rPr>
          <w:spacing w:val="-1"/>
        </w:rPr>
        <w:t xml:space="preserve">before </w:t>
      </w:r>
      <w:r w:rsidRPr="00FD1572">
        <w:t>a</w:t>
      </w:r>
      <w:r w:rsidRPr="00FD1572">
        <w:rPr>
          <w:spacing w:val="-1"/>
        </w:rPr>
        <w:t xml:space="preserve"> regularly</w:t>
      </w:r>
      <w:r w:rsidRPr="00FD1572">
        <w:rPr>
          <w:spacing w:val="-7"/>
        </w:rPr>
        <w:t xml:space="preserve"> </w:t>
      </w:r>
      <w:r w:rsidRPr="00FD1572">
        <w:rPr>
          <w:spacing w:val="-1"/>
        </w:rPr>
        <w:t>scheduled</w:t>
      </w:r>
      <w:r w:rsidRPr="00FD1572">
        <w:t xml:space="preserve"> </w:t>
      </w:r>
      <w:r w:rsidRPr="00FD1572">
        <w:rPr>
          <w:spacing w:val="-1"/>
        </w:rPr>
        <w:t>University</w:t>
      </w:r>
      <w:r w:rsidRPr="00FD1572">
        <w:rPr>
          <w:spacing w:val="-8"/>
        </w:rPr>
        <w:t xml:space="preserve"> </w:t>
      </w:r>
      <w:r w:rsidRPr="00FD1572">
        <w:rPr>
          <w:spacing w:val="-1"/>
        </w:rPr>
        <w:t>Faculty</w:t>
      </w:r>
      <w:r w:rsidRPr="00FD1572">
        <w:rPr>
          <w:spacing w:val="-8"/>
        </w:rPr>
        <w:t xml:space="preserve"> </w:t>
      </w:r>
      <w:r w:rsidRPr="00FD1572">
        <w:rPr>
          <w:spacing w:val="-1"/>
        </w:rPr>
        <w:t>Senate</w:t>
      </w:r>
      <w:r w:rsidRPr="00FD1572">
        <w:rPr>
          <w:spacing w:val="85"/>
        </w:rPr>
        <w:t xml:space="preserve"> </w:t>
      </w:r>
      <w:r w:rsidRPr="00FD1572">
        <w:rPr>
          <w:spacing w:val="-1"/>
        </w:rPr>
        <w:t>meeting.</w:t>
      </w:r>
      <w:r w:rsidRPr="00FD1572">
        <w:rPr>
          <w:spacing w:val="60"/>
        </w:rPr>
        <w:t xml:space="preserve"> </w:t>
      </w:r>
      <w:r w:rsidRPr="00FD1572">
        <w:rPr>
          <w:spacing w:val="-3"/>
        </w:rPr>
        <w:t>In</w:t>
      </w:r>
      <w:r w:rsidRPr="00FD1572">
        <w:t xml:space="preserve"> </w:t>
      </w:r>
      <w:r w:rsidRPr="00FD1572">
        <w:rPr>
          <w:spacing w:val="-1"/>
        </w:rPr>
        <w:t>addition,</w:t>
      </w:r>
      <w:r w:rsidRPr="00FD1572">
        <w:t xml:space="preserve"> at the </w:t>
      </w:r>
      <w:r w:rsidRPr="00FD1572">
        <w:rPr>
          <w:spacing w:val="-1"/>
        </w:rPr>
        <w:t>request</w:t>
      </w:r>
      <w:r w:rsidRPr="00FD1572">
        <w:t xml:space="preserve"> of </w:t>
      </w:r>
      <w:r w:rsidRPr="00FD1572">
        <w:rPr>
          <w:spacing w:val="-1"/>
        </w:rPr>
        <w:t>Faculty</w:t>
      </w:r>
      <w:r w:rsidRPr="00FD1572">
        <w:rPr>
          <w:spacing w:val="-8"/>
        </w:rPr>
        <w:t xml:space="preserve"> </w:t>
      </w:r>
      <w:r w:rsidRPr="00FD1572">
        <w:rPr>
          <w:spacing w:val="-1"/>
        </w:rPr>
        <w:t>Council</w:t>
      </w:r>
      <w:r w:rsidRPr="00FD1572">
        <w:t xml:space="preserve"> or </w:t>
      </w:r>
      <w:r w:rsidRPr="00FD1572">
        <w:rPr>
          <w:spacing w:val="-1"/>
        </w:rPr>
        <w:t>any</w:t>
      </w:r>
      <w:r w:rsidRPr="00FD1572">
        <w:rPr>
          <w:spacing w:val="-8"/>
        </w:rPr>
        <w:t xml:space="preserve"> </w:t>
      </w:r>
      <w:r w:rsidRPr="00FD1572">
        <w:rPr>
          <w:spacing w:val="-1"/>
        </w:rPr>
        <w:t>member</w:t>
      </w:r>
      <w:r w:rsidRPr="00FD1572">
        <w:t xml:space="preserve"> of</w:t>
      </w:r>
      <w:r w:rsidRPr="00FD1572">
        <w:rPr>
          <w:spacing w:val="-2"/>
        </w:rPr>
        <w:t xml:space="preserve"> </w:t>
      </w:r>
      <w:r w:rsidRPr="00FD1572">
        <w:t xml:space="preserve">the </w:t>
      </w:r>
      <w:r w:rsidRPr="00FD1572">
        <w:rPr>
          <w:spacing w:val="-1"/>
        </w:rPr>
        <w:t>University</w:t>
      </w:r>
      <w:r w:rsidRPr="00FD1572">
        <w:rPr>
          <w:spacing w:val="-8"/>
        </w:rPr>
        <w:t xml:space="preserve"> </w:t>
      </w:r>
      <w:r w:rsidRPr="00FD1572">
        <w:rPr>
          <w:spacing w:val="-1"/>
        </w:rPr>
        <w:t>Senate</w:t>
      </w:r>
      <w:r w:rsidRPr="00FD1572">
        <w:rPr>
          <w:spacing w:val="85"/>
        </w:rPr>
        <w:t xml:space="preserve"> </w:t>
      </w:r>
      <w:r w:rsidRPr="00FD1572">
        <w:rPr>
          <w:spacing w:val="-1"/>
        </w:rPr>
        <w:t>Caucus,</w:t>
      </w:r>
      <w:r w:rsidRPr="00FD1572">
        <w:t xml:space="preserve"> the</w:t>
      </w:r>
      <w:r w:rsidRPr="00FD1572">
        <w:rPr>
          <w:spacing w:val="-1"/>
        </w:rPr>
        <w:t xml:space="preserve"> Caucus</w:t>
      </w:r>
      <w:r w:rsidRPr="00FD1572">
        <w:t xml:space="preserve"> </w:t>
      </w:r>
      <w:r w:rsidRPr="00FD1572">
        <w:rPr>
          <w:spacing w:val="-1"/>
        </w:rPr>
        <w:t>meets</w:t>
      </w:r>
      <w:r w:rsidRPr="00FD1572">
        <w:t xml:space="preserve"> prior to </w:t>
      </w:r>
      <w:r w:rsidRPr="00FD1572">
        <w:rPr>
          <w:spacing w:val="-1"/>
        </w:rPr>
        <w:t>University</w:t>
      </w:r>
      <w:r w:rsidRPr="00FD1572">
        <w:rPr>
          <w:spacing w:val="-7"/>
        </w:rPr>
        <w:t xml:space="preserve"> </w:t>
      </w:r>
      <w:r w:rsidRPr="00FD1572">
        <w:rPr>
          <w:spacing w:val="-1"/>
        </w:rPr>
        <w:t>Senate</w:t>
      </w:r>
      <w:r w:rsidRPr="00FD1572">
        <w:t xml:space="preserve"> </w:t>
      </w:r>
      <w:r w:rsidRPr="00FD1572">
        <w:rPr>
          <w:spacing w:val="-1"/>
        </w:rPr>
        <w:t>meetings.</w:t>
      </w:r>
    </w:p>
    <w:p w:rsidR="0012786E" w:rsidRPr="00FD1572" w:rsidRDefault="0012786E" w:rsidP="0012786E">
      <w:pPr>
        <w:pStyle w:val="BodyText"/>
        <w:kinsoku w:val="0"/>
        <w:overflowPunct w:val="0"/>
        <w:spacing w:before="8"/>
        <w:ind w:left="0"/>
      </w:pPr>
    </w:p>
    <w:p w:rsidR="0012786E" w:rsidRPr="00FD1572" w:rsidRDefault="0012786E" w:rsidP="0012786E">
      <w:pPr>
        <w:pStyle w:val="BodyText"/>
        <w:kinsoku w:val="0"/>
        <w:overflowPunct w:val="0"/>
        <w:spacing w:line="246" w:lineRule="auto"/>
        <w:ind w:right="656"/>
        <w:rPr>
          <w:spacing w:val="-1"/>
        </w:rPr>
      </w:pPr>
      <w:r w:rsidRPr="00FD1572">
        <w:rPr>
          <w:spacing w:val="-1"/>
          <w:u w:val="single"/>
        </w:rPr>
        <w:t>Section</w:t>
      </w:r>
      <w:r w:rsidRPr="00FD1572">
        <w:rPr>
          <w:u w:val="single"/>
        </w:rPr>
        <w:t xml:space="preserve"> 11: </w:t>
      </w:r>
      <w:r w:rsidRPr="00FD1572">
        <w:rPr>
          <w:spacing w:val="-1"/>
          <w:u w:val="single"/>
        </w:rPr>
        <w:t>Procedures</w:t>
      </w:r>
      <w:r w:rsidRPr="00FD1572">
        <w:rPr>
          <w:u w:val="single"/>
        </w:rPr>
        <w:t xml:space="preserve"> for</w:t>
      </w:r>
      <w:r w:rsidRPr="00FD1572">
        <w:rPr>
          <w:spacing w:val="-2"/>
          <w:u w:val="single"/>
        </w:rPr>
        <w:t xml:space="preserve"> </w:t>
      </w:r>
      <w:r w:rsidRPr="00FD1572">
        <w:rPr>
          <w:u w:val="single"/>
        </w:rPr>
        <w:t>Submitting</w:t>
      </w:r>
      <w:r w:rsidRPr="00FD1572">
        <w:rPr>
          <w:spacing w:val="-2"/>
          <w:u w:val="single"/>
        </w:rPr>
        <w:t xml:space="preserve"> </w:t>
      </w:r>
      <w:r w:rsidRPr="00FD1572">
        <w:rPr>
          <w:u w:val="single"/>
        </w:rPr>
        <w:t>a</w:t>
      </w:r>
      <w:r w:rsidRPr="00FD1572">
        <w:rPr>
          <w:spacing w:val="-1"/>
          <w:u w:val="single"/>
        </w:rPr>
        <w:t xml:space="preserve"> Proposal</w:t>
      </w:r>
      <w:r w:rsidRPr="00FD1572">
        <w:rPr>
          <w:u w:val="single"/>
        </w:rPr>
        <w:t xml:space="preserve"> to the Committee</w:t>
      </w:r>
      <w:r w:rsidRPr="00FD1572">
        <w:rPr>
          <w:spacing w:val="-2"/>
          <w:u w:val="single"/>
        </w:rPr>
        <w:t xml:space="preserve"> </w:t>
      </w:r>
      <w:r w:rsidRPr="00FD1572">
        <w:rPr>
          <w:u w:val="single"/>
        </w:rPr>
        <w:t xml:space="preserve">on </w:t>
      </w:r>
      <w:r w:rsidRPr="00FD1572">
        <w:rPr>
          <w:spacing w:val="-1"/>
          <w:u w:val="single"/>
        </w:rPr>
        <w:t>Curricular</w:t>
      </w:r>
      <w:r w:rsidRPr="00FD1572">
        <w:rPr>
          <w:spacing w:val="-2"/>
          <w:u w:val="single"/>
        </w:rPr>
        <w:t xml:space="preserve"> </w:t>
      </w:r>
      <w:r w:rsidRPr="00FD1572">
        <w:rPr>
          <w:spacing w:val="-1"/>
          <w:u w:val="single"/>
        </w:rPr>
        <w:t>Affairs</w:t>
      </w:r>
      <w:r w:rsidRPr="00FD1572">
        <w:rPr>
          <w:spacing w:val="55"/>
        </w:rPr>
        <w:t xml:space="preserve"> </w:t>
      </w:r>
      <w:r w:rsidRPr="00FD1572">
        <w:t>Submission of</w:t>
      </w:r>
      <w:r w:rsidRPr="00FD1572">
        <w:rPr>
          <w:spacing w:val="-1"/>
        </w:rPr>
        <w:t xml:space="preserve"> course</w:t>
      </w:r>
      <w:r w:rsidRPr="00FD1572">
        <w:rPr>
          <w:spacing w:val="-2"/>
        </w:rPr>
        <w:t xml:space="preserve"> </w:t>
      </w:r>
      <w:r w:rsidRPr="00FD1572">
        <w:t xml:space="preserve">or </w:t>
      </w:r>
      <w:r w:rsidRPr="00FD1572">
        <w:rPr>
          <w:spacing w:val="-1"/>
        </w:rPr>
        <w:t>program</w:t>
      </w:r>
      <w:r w:rsidRPr="00FD1572">
        <w:t xml:space="preserve"> </w:t>
      </w:r>
      <w:r w:rsidRPr="00FD1572">
        <w:rPr>
          <w:spacing w:val="-1"/>
        </w:rPr>
        <w:t>proposals</w:t>
      </w:r>
      <w:r w:rsidRPr="00FD1572">
        <w:t xml:space="preserve"> to the </w:t>
      </w:r>
      <w:r w:rsidRPr="00FD1572">
        <w:rPr>
          <w:spacing w:val="-1"/>
        </w:rPr>
        <w:t>Curricular</w:t>
      </w:r>
      <w:r w:rsidRPr="00FD1572">
        <w:t xml:space="preserve"> </w:t>
      </w:r>
      <w:r w:rsidRPr="00FD1572">
        <w:rPr>
          <w:spacing w:val="-1"/>
        </w:rPr>
        <w:t>Affairs</w:t>
      </w:r>
      <w:r w:rsidRPr="00FD1572">
        <w:t xml:space="preserve"> Committee</w:t>
      </w:r>
      <w:r w:rsidRPr="00FD1572">
        <w:rPr>
          <w:spacing w:val="-2"/>
        </w:rPr>
        <w:t xml:space="preserve"> </w:t>
      </w:r>
      <w:r w:rsidRPr="00FD1572">
        <w:rPr>
          <w:spacing w:val="-1"/>
        </w:rPr>
        <w:t>follow</w:t>
      </w:r>
      <w:r w:rsidRPr="00FD1572">
        <w:t xml:space="preserve"> the</w:t>
      </w:r>
      <w:r w:rsidRPr="00FD1572">
        <w:rPr>
          <w:spacing w:val="55"/>
        </w:rPr>
        <w:t xml:space="preserve"> </w:t>
      </w:r>
      <w:r w:rsidRPr="00FD1572">
        <w:rPr>
          <w:spacing w:val="-1"/>
        </w:rPr>
        <w:t>Council-approved</w:t>
      </w:r>
      <w:r w:rsidRPr="00FD1572">
        <w:t xml:space="preserve"> </w:t>
      </w:r>
      <w:r w:rsidRPr="00FD1572">
        <w:rPr>
          <w:spacing w:val="-1"/>
        </w:rPr>
        <w:t>procedures</w:t>
      </w:r>
      <w:r w:rsidRPr="00FD1572">
        <w:t xml:space="preserve"> in the</w:t>
      </w:r>
      <w:r w:rsidRPr="00FD1572">
        <w:rPr>
          <w:spacing w:val="-1"/>
        </w:rPr>
        <w:t xml:space="preserve"> </w:t>
      </w:r>
      <w:r w:rsidRPr="00FD1572">
        <w:rPr>
          <w:spacing w:val="-1"/>
          <w:u w:val="single"/>
        </w:rPr>
        <w:t>Behrend</w:t>
      </w:r>
      <w:r w:rsidRPr="00FD1572">
        <w:rPr>
          <w:u w:val="single"/>
        </w:rPr>
        <w:t xml:space="preserve"> </w:t>
      </w:r>
      <w:r w:rsidRPr="00FD1572">
        <w:rPr>
          <w:spacing w:val="-1"/>
          <w:u w:val="single"/>
        </w:rPr>
        <w:t xml:space="preserve">College </w:t>
      </w:r>
      <w:r w:rsidRPr="00FD1572">
        <w:rPr>
          <w:u w:val="single"/>
        </w:rPr>
        <w:t>Guide</w:t>
      </w:r>
      <w:r w:rsidRPr="00FD1572">
        <w:rPr>
          <w:spacing w:val="-1"/>
          <w:u w:val="single"/>
        </w:rPr>
        <w:t xml:space="preserve"> </w:t>
      </w:r>
      <w:r w:rsidRPr="00FD1572">
        <w:rPr>
          <w:u w:val="single"/>
        </w:rPr>
        <w:t xml:space="preserve">to </w:t>
      </w:r>
      <w:r w:rsidRPr="00FD1572">
        <w:rPr>
          <w:spacing w:val="-1"/>
          <w:u w:val="single"/>
        </w:rPr>
        <w:t>Curricular</w:t>
      </w:r>
      <w:r w:rsidRPr="00FD1572">
        <w:rPr>
          <w:spacing w:val="-2"/>
          <w:u w:val="single"/>
        </w:rPr>
        <w:t xml:space="preserve"> </w:t>
      </w:r>
      <w:r w:rsidRPr="00FD1572">
        <w:rPr>
          <w:spacing w:val="-1"/>
          <w:u w:val="single"/>
        </w:rPr>
        <w:t>Procedures.</w:t>
      </w:r>
    </w:p>
    <w:p w:rsidR="0012786E" w:rsidRPr="00FD1572" w:rsidRDefault="0012786E" w:rsidP="0012786E">
      <w:pPr>
        <w:pStyle w:val="BodyText"/>
        <w:kinsoku w:val="0"/>
        <w:overflowPunct w:val="0"/>
        <w:spacing w:before="8"/>
        <w:ind w:left="0"/>
      </w:pPr>
    </w:p>
    <w:p w:rsidR="0012786E" w:rsidRPr="00FD1572" w:rsidRDefault="0012786E" w:rsidP="0012786E">
      <w:pPr>
        <w:pStyle w:val="BodyText"/>
        <w:kinsoku w:val="0"/>
        <w:overflowPunct w:val="0"/>
      </w:pPr>
      <w:r w:rsidRPr="00FD1572">
        <w:rPr>
          <w:spacing w:val="-1"/>
          <w:u w:val="single"/>
        </w:rPr>
        <w:t>Section</w:t>
      </w:r>
      <w:r w:rsidRPr="00FD1572">
        <w:rPr>
          <w:u w:val="single"/>
        </w:rPr>
        <w:t xml:space="preserve"> 12:  Committee</w:t>
      </w:r>
      <w:r w:rsidRPr="00FD1572">
        <w:rPr>
          <w:spacing w:val="-2"/>
          <w:u w:val="single"/>
        </w:rPr>
        <w:t xml:space="preserve"> </w:t>
      </w:r>
      <w:r w:rsidRPr="00FD1572">
        <w:rPr>
          <w:spacing w:val="-1"/>
          <w:u w:val="single"/>
        </w:rPr>
        <w:t>Charges</w:t>
      </w:r>
    </w:p>
    <w:p w:rsidR="0012786E" w:rsidRPr="00FD1572" w:rsidRDefault="0012786E" w:rsidP="0012786E">
      <w:pPr>
        <w:pStyle w:val="BodyText"/>
        <w:kinsoku w:val="0"/>
        <w:overflowPunct w:val="0"/>
        <w:spacing w:before="7"/>
        <w:rPr>
          <w:spacing w:val="-1"/>
        </w:rPr>
      </w:pPr>
      <w:r w:rsidRPr="00FD1572">
        <w:t>The</w:t>
      </w:r>
      <w:r w:rsidRPr="00FD1572">
        <w:rPr>
          <w:spacing w:val="-2"/>
        </w:rPr>
        <w:t xml:space="preserve"> </w:t>
      </w:r>
      <w:r w:rsidRPr="00FD1572">
        <w:rPr>
          <w:spacing w:val="-1"/>
        </w:rPr>
        <w:t>Faculty</w:t>
      </w:r>
      <w:r w:rsidRPr="00FD1572">
        <w:rPr>
          <w:spacing w:val="-8"/>
        </w:rPr>
        <w:t xml:space="preserve"> </w:t>
      </w:r>
      <w:r w:rsidRPr="00FD1572">
        <w:rPr>
          <w:spacing w:val="-1"/>
        </w:rPr>
        <w:t>Council</w:t>
      </w:r>
      <w:r w:rsidRPr="00FD1572">
        <w:t xml:space="preserve"> may</w:t>
      </w:r>
      <w:r w:rsidRPr="00FD1572">
        <w:rPr>
          <w:spacing w:val="-8"/>
        </w:rPr>
        <w:t xml:space="preserve"> </w:t>
      </w:r>
      <w:r w:rsidRPr="00FD1572">
        <w:rPr>
          <w:spacing w:val="-1"/>
        </w:rPr>
        <w:t>prepare</w:t>
      </w:r>
      <w:r w:rsidRPr="00FD1572">
        <w:rPr>
          <w:spacing w:val="-2"/>
        </w:rPr>
        <w:t xml:space="preserve"> </w:t>
      </w:r>
      <w:r w:rsidRPr="00FD1572">
        <w:rPr>
          <w:spacing w:val="-1"/>
        </w:rPr>
        <w:t>charges</w:t>
      </w:r>
      <w:r w:rsidRPr="00FD1572">
        <w:t xml:space="preserve"> for</w:t>
      </w:r>
      <w:r w:rsidRPr="00FD1572">
        <w:rPr>
          <w:spacing w:val="-2"/>
        </w:rPr>
        <w:t xml:space="preserve"> </w:t>
      </w:r>
      <w:r w:rsidRPr="00FD1572">
        <w:t xml:space="preserve">its </w:t>
      </w:r>
      <w:r w:rsidRPr="00FD1572">
        <w:rPr>
          <w:spacing w:val="-1"/>
        </w:rPr>
        <w:t>committees.</w:t>
      </w:r>
    </w:p>
    <w:p w:rsidR="0012786E" w:rsidRPr="00FD1572" w:rsidRDefault="0012786E" w:rsidP="0012786E">
      <w:pPr>
        <w:pStyle w:val="BodyText"/>
        <w:kinsoku w:val="0"/>
        <w:overflowPunct w:val="0"/>
        <w:spacing w:before="3"/>
        <w:ind w:left="0"/>
        <w:rPr>
          <w:sz w:val="25"/>
          <w:szCs w:val="25"/>
        </w:rPr>
      </w:pPr>
    </w:p>
    <w:p w:rsidR="0012786E" w:rsidRPr="00FD1572" w:rsidRDefault="0012786E" w:rsidP="0012786E">
      <w:pPr>
        <w:pStyle w:val="BodyText"/>
        <w:kinsoku w:val="0"/>
        <w:overflowPunct w:val="0"/>
      </w:pPr>
      <w:r w:rsidRPr="00FD1572">
        <w:rPr>
          <w:spacing w:val="-1"/>
          <w:u w:val="single"/>
        </w:rPr>
        <w:t>Section</w:t>
      </w:r>
      <w:r w:rsidRPr="00FD1572">
        <w:rPr>
          <w:u w:val="single"/>
        </w:rPr>
        <w:t xml:space="preserve"> 13:  Committee</w:t>
      </w:r>
      <w:r w:rsidRPr="00FD1572">
        <w:rPr>
          <w:spacing w:val="-2"/>
          <w:u w:val="single"/>
        </w:rPr>
        <w:t xml:space="preserve"> </w:t>
      </w:r>
      <w:r w:rsidRPr="00FD1572">
        <w:rPr>
          <w:spacing w:val="-1"/>
          <w:u w:val="single"/>
        </w:rPr>
        <w:t>Charges</w:t>
      </w:r>
      <w:r w:rsidRPr="00FD1572">
        <w:rPr>
          <w:u w:val="single"/>
        </w:rPr>
        <w:t xml:space="preserve"> </w:t>
      </w:r>
      <w:r w:rsidRPr="00FD1572">
        <w:rPr>
          <w:spacing w:val="-1"/>
          <w:u w:val="single"/>
        </w:rPr>
        <w:t>Proposed</w:t>
      </w:r>
      <w:r w:rsidRPr="00FD1572">
        <w:rPr>
          <w:u w:val="single"/>
        </w:rPr>
        <w:t xml:space="preserve"> by</w:t>
      </w:r>
      <w:r w:rsidRPr="00FD1572">
        <w:rPr>
          <w:spacing w:val="-8"/>
          <w:u w:val="single"/>
        </w:rPr>
        <w:t xml:space="preserve"> </w:t>
      </w:r>
      <w:r w:rsidRPr="00FD1572">
        <w:rPr>
          <w:u w:val="single"/>
        </w:rPr>
        <w:t>a</w:t>
      </w:r>
      <w:r w:rsidRPr="00FD1572">
        <w:rPr>
          <w:spacing w:val="-1"/>
          <w:u w:val="single"/>
        </w:rPr>
        <w:t xml:space="preserve"> </w:t>
      </w:r>
      <w:r w:rsidRPr="00FD1572">
        <w:rPr>
          <w:u w:val="single"/>
        </w:rPr>
        <w:t>Committee</w:t>
      </w:r>
    </w:p>
    <w:p w:rsidR="0012786E" w:rsidRPr="00FD1572" w:rsidRDefault="0012786E" w:rsidP="0012786E">
      <w:pPr>
        <w:pStyle w:val="BodyText"/>
        <w:kinsoku w:val="0"/>
        <w:overflowPunct w:val="0"/>
        <w:spacing w:before="7" w:line="246" w:lineRule="auto"/>
        <w:ind w:right="96"/>
        <w:rPr>
          <w:spacing w:val="-1"/>
        </w:rPr>
      </w:pPr>
      <w:r w:rsidRPr="00FD1572">
        <w:t>Any</w:t>
      </w:r>
      <w:r w:rsidRPr="00FD1572">
        <w:rPr>
          <w:spacing w:val="-8"/>
        </w:rPr>
        <w:t xml:space="preserve"> </w:t>
      </w:r>
      <w:r w:rsidRPr="00FD1572">
        <w:rPr>
          <w:spacing w:val="-1"/>
        </w:rPr>
        <w:t>member</w:t>
      </w:r>
      <w:r w:rsidRPr="00FD1572">
        <w:t xml:space="preserve"> of</w:t>
      </w:r>
      <w:r w:rsidRPr="00FD1572">
        <w:rPr>
          <w:spacing w:val="-2"/>
        </w:rPr>
        <w:t xml:space="preserve"> </w:t>
      </w:r>
      <w:r w:rsidRPr="00FD1572">
        <w:t xml:space="preserve">the </w:t>
      </w:r>
      <w:r w:rsidRPr="00FD1572">
        <w:rPr>
          <w:spacing w:val="-1"/>
        </w:rPr>
        <w:t>Faculty</w:t>
      </w:r>
      <w:r w:rsidRPr="00FD1572">
        <w:rPr>
          <w:spacing w:val="-7"/>
        </w:rPr>
        <w:t xml:space="preserve"> </w:t>
      </w:r>
      <w:r w:rsidRPr="00FD1572">
        <w:t>Senate may</w:t>
      </w:r>
      <w:r w:rsidRPr="00FD1572">
        <w:rPr>
          <w:spacing w:val="-8"/>
        </w:rPr>
        <w:t xml:space="preserve"> </w:t>
      </w:r>
      <w:r w:rsidRPr="00FD1572">
        <w:rPr>
          <w:spacing w:val="-1"/>
        </w:rPr>
        <w:t>propose</w:t>
      </w:r>
      <w:r w:rsidRPr="00FD1572">
        <w:t xml:space="preserve"> a</w:t>
      </w:r>
      <w:r w:rsidRPr="00FD1572">
        <w:rPr>
          <w:spacing w:val="-2"/>
        </w:rPr>
        <w:t xml:space="preserve"> </w:t>
      </w:r>
      <w:r w:rsidRPr="00FD1572">
        <w:rPr>
          <w:spacing w:val="-1"/>
        </w:rPr>
        <w:t>Charge for any</w:t>
      </w:r>
      <w:r w:rsidRPr="00FD1572">
        <w:rPr>
          <w:spacing w:val="-8"/>
        </w:rPr>
        <w:t xml:space="preserve"> </w:t>
      </w:r>
      <w:r w:rsidRPr="00FD1572">
        <w:rPr>
          <w:spacing w:val="-1"/>
        </w:rPr>
        <w:t>committee.</w:t>
      </w:r>
      <w:r w:rsidRPr="00FD1572">
        <w:rPr>
          <w:spacing w:val="60"/>
        </w:rPr>
        <w:t xml:space="preserve"> </w:t>
      </w:r>
      <w:r w:rsidRPr="00FD1572">
        <w:rPr>
          <w:spacing w:val="-1"/>
        </w:rPr>
        <w:t>Proposals</w:t>
      </w:r>
      <w:r w:rsidRPr="00FD1572">
        <w:rPr>
          <w:spacing w:val="81"/>
        </w:rPr>
        <w:t xml:space="preserve"> </w:t>
      </w:r>
      <w:r w:rsidRPr="00FD1572">
        <w:rPr>
          <w:spacing w:val="-1"/>
        </w:rPr>
        <w:t>are</w:t>
      </w:r>
      <w:r w:rsidRPr="00FD1572">
        <w:rPr>
          <w:spacing w:val="-2"/>
        </w:rPr>
        <w:t xml:space="preserve"> </w:t>
      </w:r>
      <w:r w:rsidRPr="00FD1572">
        <w:rPr>
          <w:spacing w:val="-1"/>
        </w:rPr>
        <w:t>directed</w:t>
      </w:r>
      <w:r w:rsidRPr="00FD1572">
        <w:t xml:space="preserve"> to the </w:t>
      </w:r>
      <w:r w:rsidRPr="00FD1572">
        <w:rPr>
          <w:spacing w:val="-1"/>
        </w:rPr>
        <w:t>Chair</w:t>
      </w:r>
      <w:r w:rsidRPr="00FD1572">
        <w:t xml:space="preserve"> </w:t>
      </w:r>
      <w:r w:rsidRPr="00FD1572">
        <w:rPr>
          <w:spacing w:val="-1"/>
        </w:rPr>
        <w:t>for</w:t>
      </w:r>
      <w:r w:rsidRPr="00FD1572">
        <w:t xml:space="preserve"> </w:t>
      </w:r>
      <w:r w:rsidRPr="00FD1572">
        <w:rPr>
          <w:spacing w:val="-1"/>
        </w:rPr>
        <w:t>Council’s</w:t>
      </w:r>
      <w:r w:rsidRPr="00FD1572">
        <w:t xml:space="preserve"> </w:t>
      </w:r>
      <w:r w:rsidRPr="00FD1572">
        <w:rPr>
          <w:spacing w:val="-1"/>
        </w:rPr>
        <w:t>consideration.</w:t>
      </w:r>
    </w:p>
    <w:p w:rsidR="0012786E" w:rsidRDefault="0012786E" w:rsidP="0012786E">
      <w:pPr>
        <w:pStyle w:val="BodyText"/>
        <w:kinsoku w:val="0"/>
        <w:overflowPunct w:val="0"/>
        <w:spacing w:before="7" w:line="246" w:lineRule="auto"/>
        <w:ind w:right="96"/>
        <w:rPr>
          <w:spacing w:val="-1"/>
        </w:rPr>
      </w:pPr>
    </w:p>
    <w:p w:rsidR="0053187B" w:rsidRDefault="0053187B" w:rsidP="0012786E">
      <w:pPr>
        <w:pStyle w:val="BodyText"/>
        <w:kinsoku w:val="0"/>
        <w:overflowPunct w:val="0"/>
        <w:spacing w:before="7" w:line="246" w:lineRule="auto"/>
        <w:ind w:right="96"/>
        <w:rPr>
          <w:spacing w:val="-1"/>
        </w:rPr>
      </w:pPr>
    </w:p>
    <w:p w:rsidR="0012786E" w:rsidRPr="00FD1572" w:rsidRDefault="0012786E" w:rsidP="0012786E">
      <w:pPr>
        <w:pStyle w:val="BodyText"/>
        <w:kinsoku w:val="0"/>
        <w:overflowPunct w:val="0"/>
        <w:spacing w:before="41" w:line="246" w:lineRule="auto"/>
        <w:ind w:left="3389" w:right="2914" w:firstLine="784"/>
        <w:outlineLvl w:val="0"/>
        <w:rPr>
          <w:spacing w:val="-1"/>
        </w:rPr>
      </w:pPr>
      <w:r w:rsidRPr="00FD1572">
        <w:rPr>
          <w:spacing w:val="-2"/>
        </w:rPr>
        <w:t>ARTICLE</w:t>
      </w:r>
      <w:r w:rsidRPr="00FD1572">
        <w:t xml:space="preserve"> </w:t>
      </w:r>
      <w:r w:rsidRPr="00FD1572">
        <w:rPr>
          <w:spacing w:val="-3"/>
        </w:rPr>
        <w:t>II</w:t>
      </w:r>
      <w:r w:rsidRPr="00FD1572">
        <w:rPr>
          <w:spacing w:val="22"/>
        </w:rPr>
        <w:t xml:space="preserve"> </w:t>
      </w:r>
      <w:r w:rsidRPr="00FD1572">
        <w:rPr>
          <w:spacing w:val="-2"/>
        </w:rPr>
        <w:t>ELECTION</w:t>
      </w:r>
      <w:r w:rsidRPr="00FD1572">
        <w:rPr>
          <w:spacing w:val="-1"/>
        </w:rPr>
        <w:t xml:space="preserve"> PROCEDURES</w:t>
      </w:r>
    </w:p>
    <w:p w:rsidR="0012786E" w:rsidRPr="00FD1572" w:rsidRDefault="0012786E" w:rsidP="0012786E">
      <w:pPr>
        <w:pStyle w:val="BodyText"/>
        <w:kinsoku w:val="0"/>
        <w:overflowPunct w:val="0"/>
        <w:spacing w:before="7"/>
        <w:ind w:left="0"/>
      </w:pPr>
    </w:p>
    <w:p w:rsidR="0012786E" w:rsidRPr="00FD1572" w:rsidRDefault="0012786E" w:rsidP="0012786E">
      <w:pPr>
        <w:pStyle w:val="BodyText"/>
        <w:kinsoku w:val="0"/>
        <w:overflowPunct w:val="0"/>
      </w:pPr>
      <w:r w:rsidRPr="00FD1572">
        <w:rPr>
          <w:spacing w:val="-1"/>
          <w:u w:val="single"/>
        </w:rPr>
        <w:t>Section</w:t>
      </w:r>
      <w:r w:rsidRPr="00FD1572">
        <w:rPr>
          <w:u w:val="single"/>
        </w:rPr>
        <w:t xml:space="preserve"> 1</w:t>
      </w:r>
    </w:p>
    <w:p w:rsidR="0012786E" w:rsidRPr="00FD1572" w:rsidRDefault="0012786E" w:rsidP="0012786E">
      <w:pPr>
        <w:pStyle w:val="BodyText"/>
        <w:kinsoku w:val="0"/>
        <w:overflowPunct w:val="0"/>
        <w:spacing w:before="7" w:line="246" w:lineRule="auto"/>
        <w:rPr>
          <w:spacing w:val="-1"/>
        </w:rPr>
      </w:pPr>
      <w:r w:rsidRPr="00FD1572">
        <w:t>The</w:t>
      </w:r>
      <w:r w:rsidRPr="00FD1572">
        <w:rPr>
          <w:spacing w:val="-2"/>
        </w:rPr>
        <w:t xml:space="preserve"> </w:t>
      </w:r>
      <w:r w:rsidRPr="00FD1572">
        <w:rPr>
          <w:spacing w:val="-1"/>
        </w:rPr>
        <w:t>Chair</w:t>
      </w:r>
      <w:r w:rsidRPr="00FD1572">
        <w:t xml:space="preserve"> </w:t>
      </w:r>
      <w:r w:rsidRPr="00FD1572">
        <w:rPr>
          <w:spacing w:val="-1"/>
        </w:rPr>
        <w:t>and</w:t>
      </w:r>
      <w:r w:rsidRPr="00FD1572">
        <w:t xml:space="preserve"> </w:t>
      </w:r>
      <w:r w:rsidRPr="00FD1572">
        <w:rPr>
          <w:spacing w:val="-1"/>
        </w:rPr>
        <w:t>Vice Chair</w:t>
      </w:r>
      <w:r w:rsidRPr="00FD1572">
        <w:t xml:space="preserve"> of</w:t>
      </w:r>
      <w:r w:rsidRPr="00FD1572">
        <w:rPr>
          <w:spacing w:val="-1"/>
        </w:rPr>
        <w:t xml:space="preserve"> </w:t>
      </w:r>
      <w:r w:rsidRPr="00FD1572">
        <w:t xml:space="preserve">the Penn </w:t>
      </w:r>
      <w:r w:rsidRPr="00FD1572">
        <w:rPr>
          <w:spacing w:val="-1"/>
        </w:rPr>
        <w:t>State</w:t>
      </w:r>
      <w:r w:rsidRPr="00FD1572">
        <w:t xml:space="preserve"> </w:t>
      </w:r>
      <w:r w:rsidRPr="00FD1572">
        <w:rPr>
          <w:spacing w:val="-1"/>
        </w:rPr>
        <w:t>Behrend</w:t>
      </w:r>
      <w:r w:rsidRPr="00FD1572">
        <w:t xml:space="preserve"> </w:t>
      </w:r>
      <w:r w:rsidRPr="00FD1572">
        <w:rPr>
          <w:spacing w:val="-1"/>
        </w:rPr>
        <w:t>Faculty</w:t>
      </w:r>
      <w:r w:rsidRPr="00FD1572">
        <w:rPr>
          <w:spacing w:val="-8"/>
        </w:rPr>
        <w:t xml:space="preserve"> </w:t>
      </w:r>
      <w:r w:rsidRPr="00FD1572">
        <w:rPr>
          <w:spacing w:val="-1"/>
        </w:rPr>
        <w:t xml:space="preserve">Senate oversee </w:t>
      </w:r>
      <w:r w:rsidRPr="00FD1572">
        <w:t xml:space="preserve">the </w:t>
      </w:r>
      <w:r w:rsidRPr="00FD1572">
        <w:rPr>
          <w:spacing w:val="-1"/>
        </w:rPr>
        <w:t>following</w:t>
      </w:r>
      <w:r w:rsidRPr="00FD1572">
        <w:rPr>
          <w:spacing w:val="75"/>
        </w:rPr>
        <w:t xml:space="preserve"> </w:t>
      </w:r>
      <w:r w:rsidRPr="00FD1572">
        <w:rPr>
          <w:spacing w:val="-1"/>
        </w:rPr>
        <w:t>elections:</w:t>
      </w:r>
    </w:p>
    <w:p w:rsidR="0012786E" w:rsidRPr="00FD1572" w:rsidRDefault="0012786E" w:rsidP="0012786E">
      <w:pPr>
        <w:pStyle w:val="BodyText"/>
        <w:kinsoku w:val="0"/>
        <w:overflowPunct w:val="0"/>
        <w:spacing w:before="8"/>
        <w:ind w:left="0"/>
      </w:pPr>
    </w:p>
    <w:p w:rsidR="0012786E" w:rsidRPr="00FD1572" w:rsidRDefault="0012786E" w:rsidP="0012786E">
      <w:pPr>
        <w:pStyle w:val="BodyText"/>
        <w:numPr>
          <w:ilvl w:val="1"/>
          <w:numId w:val="1"/>
        </w:numPr>
        <w:tabs>
          <w:tab w:val="left" w:pos="1541"/>
        </w:tabs>
        <w:kinsoku w:val="0"/>
        <w:overflowPunct w:val="0"/>
        <w:rPr>
          <w:spacing w:val="-1"/>
        </w:rPr>
      </w:pPr>
      <w:r w:rsidRPr="00FD1572">
        <w:rPr>
          <w:spacing w:val="-1"/>
        </w:rPr>
        <w:t>Vice Chair</w:t>
      </w:r>
      <w:r w:rsidRPr="00FD1572">
        <w:t xml:space="preserve"> of</w:t>
      </w:r>
      <w:r w:rsidRPr="00FD1572">
        <w:rPr>
          <w:spacing w:val="-2"/>
        </w:rPr>
        <w:t xml:space="preserve"> </w:t>
      </w:r>
      <w:r w:rsidRPr="00FD1572">
        <w:rPr>
          <w:spacing w:val="-1"/>
        </w:rPr>
        <w:t>Faculty</w:t>
      </w:r>
      <w:r w:rsidRPr="00FD1572">
        <w:rPr>
          <w:spacing w:val="-8"/>
        </w:rPr>
        <w:t xml:space="preserve"> </w:t>
      </w:r>
      <w:r w:rsidRPr="00FD1572">
        <w:rPr>
          <w:spacing w:val="-1"/>
        </w:rPr>
        <w:t>Senate.</w:t>
      </w:r>
    </w:p>
    <w:p w:rsidR="0012786E" w:rsidRPr="00FD1572" w:rsidRDefault="0012786E" w:rsidP="0012786E">
      <w:pPr>
        <w:pStyle w:val="BodyText"/>
        <w:numPr>
          <w:ilvl w:val="1"/>
          <w:numId w:val="1"/>
        </w:numPr>
        <w:tabs>
          <w:tab w:val="left" w:pos="1541"/>
        </w:tabs>
        <w:kinsoku w:val="0"/>
        <w:overflowPunct w:val="0"/>
        <w:spacing w:before="7"/>
        <w:rPr>
          <w:spacing w:val="-1"/>
        </w:rPr>
      </w:pPr>
      <w:r w:rsidRPr="00FD1572">
        <w:rPr>
          <w:spacing w:val="-1"/>
        </w:rPr>
        <w:t>Secretary</w:t>
      </w:r>
      <w:r w:rsidRPr="00FD1572">
        <w:rPr>
          <w:spacing w:val="-8"/>
        </w:rPr>
        <w:t xml:space="preserve"> </w:t>
      </w:r>
      <w:r w:rsidRPr="00FD1572">
        <w:t xml:space="preserve">of </w:t>
      </w:r>
      <w:r w:rsidRPr="00FD1572">
        <w:rPr>
          <w:spacing w:val="-1"/>
        </w:rPr>
        <w:t>Faculty</w:t>
      </w:r>
      <w:r w:rsidRPr="00FD1572">
        <w:rPr>
          <w:spacing w:val="-8"/>
        </w:rPr>
        <w:t xml:space="preserve"> </w:t>
      </w:r>
      <w:r w:rsidRPr="00FD1572">
        <w:rPr>
          <w:spacing w:val="-1"/>
        </w:rPr>
        <w:t>Council.</w:t>
      </w:r>
    </w:p>
    <w:p w:rsidR="0012786E" w:rsidRPr="00FD1572" w:rsidRDefault="0012786E" w:rsidP="0012786E">
      <w:pPr>
        <w:pStyle w:val="BodyText"/>
        <w:numPr>
          <w:ilvl w:val="1"/>
          <w:numId w:val="1"/>
        </w:numPr>
        <w:tabs>
          <w:tab w:val="left" w:pos="1541"/>
        </w:tabs>
        <w:kinsoku w:val="0"/>
        <w:overflowPunct w:val="0"/>
        <w:spacing w:before="7"/>
        <w:rPr>
          <w:spacing w:val="-1"/>
        </w:rPr>
      </w:pPr>
      <w:r w:rsidRPr="00FD1572">
        <w:t xml:space="preserve">Ombuds </w:t>
      </w:r>
      <w:r w:rsidRPr="00FD1572">
        <w:rPr>
          <w:spacing w:val="-1"/>
        </w:rPr>
        <w:t>and</w:t>
      </w:r>
      <w:r w:rsidRPr="00FD1572">
        <w:t xml:space="preserve"> </w:t>
      </w:r>
      <w:r w:rsidRPr="00FD1572">
        <w:rPr>
          <w:spacing w:val="-1"/>
        </w:rPr>
        <w:t>Alternate</w:t>
      </w:r>
      <w:r w:rsidRPr="00FD1572">
        <w:t xml:space="preserve"> Ombuds</w:t>
      </w:r>
      <w:r w:rsidRPr="00FD1572">
        <w:rPr>
          <w:spacing w:val="-1"/>
        </w:rPr>
        <w:t>.</w:t>
      </w:r>
    </w:p>
    <w:p w:rsidR="0012786E" w:rsidRPr="00FD1572" w:rsidRDefault="0012786E" w:rsidP="0012786E">
      <w:pPr>
        <w:pStyle w:val="BodyText"/>
        <w:numPr>
          <w:ilvl w:val="1"/>
          <w:numId w:val="1"/>
        </w:numPr>
        <w:tabs>
          <w:tab w:val="left" w:pos="1541"/>
        </w:tabs>
        <w:kinsoku w:val="0"/>
        <w:overflowPunct w:val="0"/>
        <w:spacing w:before="7"/>
        <w:rPr>
          <w:spacing w:val="-1"/>
        </w:rPr>
      </w:pPr>
      <w:r w:rsidRPr="00FD1572">
        <w:rPr>
          <w:spacing w:val="-1"/>
        </w:rPr>
        <w:t>Chairs</w:t>
      </w:r>
      <w:r w:rsidRPr="00FD1572">
        <w:t xml:space="preserve"> of</w:t>
      </w:r>
      <w:r w:rsidRPr="00FD1572">
        <w:rPr>
          <w:spacing w:val="-1"/>
        </w:rPr>
        <w:t xml:space="preserve"> Faculty</w:t>
      </w:r>
      <w:r w:rsidRPr="00FD1572">
        <w:rPr>
          <w:spacing w:val="-8"/>
        </w:rPr>
        <w:t xml:space="preserve"> </w:t>
      </w:r>
      <w:r w:rsidRPr="00FD1572">
        <w:rPr>
          <w:spacing w:val="-1"/>
        </w:rPr>
        <w:t>Council</w:t>
      </w:r>
      <w:r w:rsidRPr="00FD1572">
        <w:t xml:space="preserve"> </w:t>
      </w:r>
      <w:r w:rsidRPr="00FD1572">
        <w:rPr>
          <w:spacing w:val="-1"/>
        </w:rPr>
        <w:t>Committees.</w:t>
      </w:r>
    </w:p>
    <w:p w:rsidR="0012786E" w:rsidRPr="00FD1572" w:rsidRDefault="0012786E" w:rsidP="0012786E">
      <w:pPr>
        <w:pStyle w:val="BodyText"/>
        <w:numPr>
          <w:ilvl w:val="1"/>
          <w:numId w:val="1"/>
        </w:numPr>
        <w:tabs>
          <w:tab w:val="left" w:pos="1541"/>
        </w:tabs>
        <w:kinsoku w:val="0"/>
        <w:overflowPunct w:val="0"/>
        <w:spacing w:before="7"/>
        <w:rPr>
          <w:spacing w:val="-1"/>
        </w:rPr>
      </w:pPr>
      <w:r w:rsidRPr="00FD1572">
        <w:rPr>
          <w:spacing w:val="-1"/>
        </w:rPr>
        <w:t>University</w:t>
      </w:r>
      <w:r w:rsidRPr="00FD1572">
        <w:rPr>
          <w:spacing w:val="-7"/>
        </w:rPr>
        <w:t xml:space="preserve"> </w:t>
      </w:r>
      <w:r w:rsidRPr="00FD1572">
        <w:rPr>
          <w:spacing w:val="-1"/>
        </w:rPr>
        <w:t>Faculty</w:t>
      </w:r>
      <w:r w:rsidRPr="00FD1572">
        <w:rPr>
          <w:spacing w:val="-8"/>
        </w:rPr>
        <w:t xml:space="preserve"> </w:t>
      </w:r>
      <w:r w:rsidRPr="00FD1572">
        <w:rPr>
          <w:spacing w:val="-1"/>
        </w:rPr>
        <w:t>Senate</w:t>
      </w:r>
      <w:r w:rsidRPr="00FD1572">
        <w:t xml:space="preserve"> </w:t>
      </w:r>
      <w:r w:rsidRPr="00FD1572">
        <w:rPr>
          <w:spacing w:val="-1"/>
        </w:rPr>
        <w:t>Representative(s).</w:t>
      </w:r>
    </w:p>
    <w:p w:rsidR="0012786E" w:rsidRPr="00FD1572" w:rsidRDefault="0012786E" w:rsidP="0012786E">
      <w:pPr>
        <w:pStyle w:val="BodyText"/>
        <w:numPr>
          <w:ilvl w:val="1"/>
          <w:numId w:val="1"/>
        </w:numPr>
        <w:tabs>
          <w:tab w:val="left" w:pos="1541"/>
        </w:tabs>
        <w:kinsoku w:val="0"/>
        <w:overflowPunct w:val="0"/>
        <w:spacing w:before="7"/>
        <w:rPr>
          <w:spacing w:val="-1"/>
        </w:rPr>
      </w:pPr>
      <w:r w:rsidRPr="00FD1572">
        <w:rPr>
          <w:spacing w:val="-1"/>
        </w:rPr>
        <w:t>Part-Time</w:t>
      </w:r>
      <w:r w:rsidRPr="00FD1572">
        <w:t xml:space="preserve"> </w:t>
      </w:r>
      <w:r w:rsidRPr="00FD1572">
        <w:rPr>
          <w:spacing w:val="-1"/>
        </w:rPr>
        <w:t>Faculty</w:t>
      </w:r>
      <w:r w:rsidRPr="00FD1572">
        <w:rPr>
          <w:spacing w:val="-8"/>
        </w:rPr>
        <w:t xml:space="preserve"> </w:t>
      </w:r>
      <w:r w:rsidRPr="00FD1572">
        <w:rPr>
          <w:spacing w:val="-1"/>
        </w:rPr>
        <w:t>Representatives</w:t>
      </w:r>
      <w:r w:rsidRPr="00FD1572">
        <w:t xml:space="preserve"> of</w:t>
      </w:r>
      <w:r w:rsidRPr="00FD1572">
        <w:rPr>
          <w:spacing w:val="-1"/>
        </w:rPr>
        <w:t xml:space="preserve"> </w:t>
      </w:r>
      <w:r w:rsidRPr="00FD1572">
        <w:t xml:space="preserve">the </w:t>
      </w:r>
      <w:r w:rsidRPr="00FD1572">
        <w:rPr>
          <w:spacing w:val="-1"/>
        </w:rPr>
        <w:t>Faculty</w:t>
      </w:r>
      <w:r w:rsidRPr="00FD1572">
        <w:rPr>
          <w:spacing w:val="-8"/>
        </w:rPr>
        <w:t xml:space="preserve"> </w:t>
      </w:r>
      <w:r w:rsidRPr="00FD1572">
        <w:rPr>
          <w:spacing w:val="-1"/>
        </w:rPr>
        <w:t>Organization.</w:t>
      </w:r>
    </w:p>
    <w:p w:rsidR="0012786E" w:rsidRPr="00FD1572" w:rsidRDefault="0012786E" w:rsidP="0012786E">
      <w:pPr>
        <w:pStyle w:val="BodyText"/>
        <w:kinsoku w:val="0"/>
        <w:overflowPunct w:val="0"/>
        <w:spacing w:before="4"/>
        <w:ind w:left="0"/>
        <w:rPr>
          <w:sz w:val="25"/>
          <w:szCs w:val="25"/>
        </w:rPr>
      </w:pPr>
    </w:p>
    <w:p w:rsidR="0012786E" w:rsidRPr="00FD1572" w:rsidRDefault="0012786E" w:rsidP="0012786E">
      <w:pPr>
        <w:pStyle w:val="BodyText"/>
        <w:kinsoku w:val="0"/>
        <w:overflowPunct w:val="0"/>
      </w:pPr>
      <w:r w:rsidRPr="00FD1572">
        <w:rPr>
          <w:spacing w:val="-1"/>
          <w:u w:val="single"/>
        </w:rPr>
        <w:t>Section</w:t>
      </w:r>
      <w:r w:rsidRPr="00FD1572">
        <w:rPr>
          <w:u w:val="single"/>
        </w:rPr>
        <w:t xml:space="preserve"> 2</w:t>
      </w:r>
    </w:p>
    <w:p w:rsidR="0012786E" w:rsidRPr="00FD1572" w:rsidRDefault="0012786E" w:rsidP="0012786E">
      <w:pPr>
        <w:pStyle w:val="BodyText"/>
        <w:kinsoku w:val="0"/>
        <w:overflowPunct w:val="0"/>
        <w:spacing w:before="7" w:line="246" w:lineRule="auto"/>
        <w:rPr>
          <w:spacing w:val="-1"/>
        </w:rPr>
      </w:pPr>
      <w:r w:rsidRPr="00FD1572">
        <w:t>Prior</w:t>
      </w:r>
      <w:r w:rsidRPr="00FD1572">
        <w:rPr>
          <w:spacing w:val="-1"/>
        </w:rPr>
        <w:t xml:space="preserve"> </w:t>
      </w:r>
      <w:r w:rsidRPr="00FD1572">
        <w:t>to January</w:t>
      </w:r>
      <w:r w:rsidRPr="00FD1572">
        <w:rPr>
          <w:spacing w:val="-8"/>
        </w:rPr>
        <w:t xml:space="preserve"> </w:t>
      </w:r>
      <w:r w:rsidRPr="00FD1572">
        <w:t>15 of</w:t>
      </w:r>
      <w:r w:rsidRPr="00FD1572">
        <w:rPr>
          <w:spacing w:val="-1"/>
        </w:rPr>
        <w:t xml:space="preserve"> each</w:t>
      </w:r>
      <w:r w:rsidRPr="00FD1572">
        <w:t xml:space="preserve"> </w:t>
      </w:r>
      <w:r w:rsidRPr="00FD1572">
        <w:rPr>
          <w:spacing w:val="-2"/>
        </w:rPr>
        <w:t>year,</w:t>
      </w:r>
      <w:r w:rsidRPr="00FD1572">
        <w:t xml:space="preserve"> the</w:t>
      </w:r>
      <w:r w:rsidRPr="00FD1572">
        <w:rPr>
          <w:spacing w:val="-2"/>
        </w:rPr>
        <w:t xml:space="preserve"> </w:t>
      </w:r>
      <w:r w:rsidRPr="00FD1572">
        <w:rPr>
          <w:spacing w:val="-1"/>
        </w:rPr>
        <w:t>Chair</w:t>
      </w:r>
      <w:r w:rsidRPr="00FD1572">
        <w:t xml:space="preserve"> </w:t>
      </w:r>
      <w:r w:rsidRPr="00FD1572">
        <w:rPr>
          <w:spacing w:val="-1"/>
        </w:rPr>
        <w:t>shall</w:t>
      </w:r>
      <w:r w:rsidRPr="00FD1572">
        <w:t xml:space="preserve"> notify the </w:t>
      </w:r>
      <w:r w:rsidRPr="00FD1572">
        <w:rPr>
          <w:spacing w:val="-1"/>
        </w:rPr>
        <w:t>Penn</w:t>
      </w:r>
      <w:r w:rsidRPr="00FD1572">
        <w:t xml:space="preserve"> State</w:t>
      </w:r>
      <w:r w:rsidRPr="00FD1572">
        <w:rPr>
          <w:spacing w:val="-1"/>
        </w:rPr>
        <w:t xml:space="preserve"> Behrend</w:t>
      </w:r>
      <w:r w:rsidRPr="00FD1572">
        <w:t xml:space="preserve"> </w:t>
      </w:r>
      <w:r w:rsidRPr="00FD1572">
        <w:rPr>
          <w:spacing w:val="-1"/>
        </w:rPr>
        <w:t>faculty</w:t>
      </w:r>
      <w:r w:rsidRPr="00FD1572">
        <w:rPr>
          <w:spacing w:val="-8"/>
        </w:rPr>
        <w:t xml:space="preserve"> </w:t>
      </w:r>
      <w:r w:rsidRPr="00FD1572">
        <w:t>of the</w:t>
      </w:r>
      <w:r w:rsidRPr="00FD1572">
        <w:rPr>
          <w:spacing w:val="49"/>
        </w:rPr>
        <w:t xml:space="preserve"> </w:t>
      </w:r>
      <w:r w:rsidRPr="00FD1572">
        <w:rPr>
          <w:spacing w:val="-1"/>
        </w:rPr>
        <w:t>elections</w:t>
      </w:r>
      <w:r w:rsidRPr="00FD1572">
        <w:t xml:space="preserve"> for</w:t>
      </w:r>
      <w:r w:rsidRPr="00FD1572">
        <w:rPr>
          <w:spacing w:val="-2"/>
        </w:rPr>
        <w:t xml:space="preserve"> </w:t>
      </w:r>
      <w:r w:rsidRPr="00FD1572">
        <w:rPr>
          <w:spacing w:val="-1"/>
        </w:rPr>
        <w:t>Faculty</w:t>
      </w:r>
      <w:r w:rsidRPr="00FD1572">
        <w:rPr>
          <w:spacing w:val="-8"/>
        </w:rPr>
        <w:t xml:space="preserve"> </w:t>
      </w:r>
      <w:r w:rsidRPr="00FD1572">
        <w:rPr>
          <w:spacing w:val="-1"/>
        </w:rPr>
        <w:t>Council</w:t>
      </w:r>
      <w:r w:rsidRPr="00FD1572">
        <w:t xml:space="preserve"> </w:t>
      </w:r>
      <w:r w:rsidRPr="00FD1572">
        <w:rPr>
          <w:spacing w:val="-1"/>
        </w:rPr>
        <w:t>offices</w:t>
      </w:r>
      <w:r w:rsidRPr="00FD1572">
        <w:t xml:space="preserve"> of </w:t>
      </w:r>
      <w:r w:rsidRPr="00FD1572">
        <w:rPr>
          <w:spacing w:val="-1"/>
        </w:rPr>
        <w:t>Vice</w:t>
      </w:r>
      <w:r w:rsidRPr="00FD1572">
        <w:rPr>
          <w:spacing w:val="-2"/>
        </w:rPr>
        <w:t xml:space="preserve"> </w:t>
      </w:r>
      <w:r w:rsidRPr="00FD1572">
        <w:rPr>
          <w:spacing w:val="-1"/>
        </w:rPr>
        <w:t>Chair,</w:t>
      </w:r>
      <w:r w:rsidRPr="00FD1572">
        <w:t xml:space="preserve"> </w:t>
      </w:r>
      <w:r w:rsidRPr="00FD1572">
        <w:rPr>
          <w:spacing w:val="-2"/>
        </w:rPr>
        <w:t>Secretary,</w:t>
      </w:r>
      <w:r w:rsidRPr="00FD1572">
        <w:t xml:space="preserve"> University</w:t>
      </w:r>
      <w:r w:rsidRPr="00FD1572">
        <w:rPr>
          <w:spacing w:val="89"/>
        </w:rPr>
        <w:t xml:space="preserve"> </w:t>
      </w:r>
      <w:r w:rsidRPr="00FD1572">
        <w:rPr>
          <w:spacing w:val="-1"/>
        </w:rPr>
        <w:t>Faculty</w:t>
      </w:r>
      <w:r w:rsidRPr="00FD1572">
        <w:rPr>
          <w:spacing w:val="-8"/>
        </w:rPr>
        <w:t xml:space="preserve"> </w:t>
      </w:r>
      <w:r w:rsidRPr="00FD1572">
        <w:rPr>
          <w:spacing w:val="-1"/>
        </w:rPr>
        <w:t>Senate</w:t>
      </w:r>
      <w:r w:rsidRPr="00FD1572">
        <w:t xml:space="preserve"> </w:t>
      </w:r>
      <w:r w:rsidRPr="00FD1572">
        <w:rPr>
          <w:spacing w:val="-1"/>
        </w:rPr>
        <w:t>Representatives,</w:t>
      </w:r>
      <w:r w:rsidRPr="00FD1572">
        <w:t xml:space="preserve"> </w:t>
      </w:r>
      <w:r w:rsidRPr="00FD1572">
        <w:rPr>
          <w:spacing w:val="-1"/>
        </w:rPr>
        <w:t>and</w:t>
      </w:r>
      <w:r w:rsidRPr="00FD1572">
        <w:t xml:space="preserve"> </w:t>
      </w:r>
      <w:r w:rsidRPr="00FD1572">
        <w:rPr>
          <w:spacing w:val="-1"/>
        </w:rPr>
        <w:t>Part-Time</w:t>
      </w:r>
      <w:r w:rsidRPr="00FD1572">
        <w:t xml:space="preserve"> </w:t>
      </w:r>
      <w:r w:rsidRPr="00FD1572">
        <w:rPr>
          <w:spacing w:val="-1"/>
        </w:rPr>
        <w:t>Faculty</w:t>
      </w:r>
      <w:r w:rsidRPr="00FD1572">
        <w:rPr>
          <w:spacing w:val="-8"/>
        </w:rPr>
        <w:t xml:space="preserve"> </w:t>
      </w:r>
      <w:r w:rsidRPr="00FD1572">
        <w:rPr>
          <w:spacing w:val="-1"/>
        </w:rPr>
        <w:t>Representatives</w:t>
      </w:r>
      <w:r w:rsidRPr="00FD1572">
        <w:t xml:space="preserve"> of</w:t>
      </w:r>
      <w:r w:rsidRPr="00FD1572">
        <w:rPr>
          <w:spacing w:val="-1"/>
        </w:rPr>
        <w:t xml:space="preserve"> </w:t>
      </w:r>
      <w:r w:rsidRPr="00FD1572">
        <w:t xml:space="preserve">the </w:t>
      </w:r>
      <w:r w:rsidRPr="00FD1572">
        <w:rPr>
          <w:spacing w:val="-1"/>
        </w:rPr>
        <w:t>Faculty</w:t>
      </w:r>
      <w:r w:rsidR="00630010" w:rsidRPr="00FD1572">
        <w:rPr>
          <w:spacing w:val="91"/>
        </w:rPr>
        <w:t xml:space="preserve"> </w:t>
      </w:r>
      <w:r w:rsidRPr="00FD1572">
        <w:t>Senate</w:t>
      </w:r>
      <w:r w:rsidRPr="00FD1572">
        <w:rPr>
          <w:spacing w:val="-1"/>
        </w:rPr>
        <w:t>,</w:t>
      </w:r>
      <w:r w:rsidRPr="00FD1572">
        <w:t xml:space="preserve"> </w:t>
      </w:r>
      <w:r w:rsidRPr="00FD1572">
        <w:rPr>
          <w:spacing w:val="-1"/>
        </w:rPr>
        <w:t>and</w:t>
      </w:r>
      <w:r w:rsidRPr="00FD1572">
        <w:t xml:space="preserve"> invites </w:t>
      </w:r>
      <w:r w:rsidRPr="00FD1572">
        <w:rPr>
          <w:spacing w:val="-1"/>
        </w:rPr>
        <w:t>written</w:t>
      </w:r>
      <w:r w:rsidRPr="00FD1572">
        <w:t xml:space="preserve"> </w:t>
      </w:r>
      <w:r w:rsidRPr="00FD1572">
        <w:rPr>
          <w:spacing w:val="-1"/>
        </w:rPr>
        <w:t>nominations</w:t>
      </w:r>
      <w:r w:rsidRPr="00FD1572">
        <w:t xml:space="preserve"> for</w:t>
      </w:r>
      <w:r w:rsidRPr="00FD1572">
        <w:rPr>
          <w:spacing w:val="-2"/>
        </w:rPr>
        <w:t xml:space="preserve"> </w:t>
      </w:r>
      <w:r w:rsidRPr="00FD1572">
        <w:t>these</w:t>
      </w:r>
      <w:r w:rsidRPr="00FD1572">
        <w:rPr>
          <w:spacing w:val="-2"/>
        </w:rPr>
        <w:t xml:space="preserve"> </w:t>
      </w:r>
      <w:r w:rsidRPr="00FD1572">
        <w:t>positions.</w:t>
      </w:r>
      <w:r w:rsidRPr="00FD1572">
        <w:rPr>
          <w:spacing w:val="60"/>
        </w:rPr>
        <w:t xml:space="preserve"> </w:t>
      </w:r>
      <w:r w:rsidRPr="00FD1572">
        <w:rPr>
          <w:spacing w:val="-1"/>
        </w:rPr>
        <w:t>Nominations</w:t>
      </w:r>
      <w:r w:rsidRPr="00FD1572">
        <w:t xml:space="preserve"> must have</w:t>
      </w:r>
      <w:r w:rsidRPr="00FD1572">
        <w:rPr>
          <w:spacing w:val="-2"/>
        </w:rPr>
        <w:t xml:space="preserve"> </w:t>
      </w:r>
      <w:r w:rsidRPr="00FD1572">
        <w:t>the</w:t>
      </w:r>
      <w:r w:rsidRPr="00FD1572">
        <w:rPr>
          <w:spacing w:val="71"/>
        </w:rPr>
        <w:t xml:space="preserve"> </w:t>
      </w:r>
      <w:r w:rsidRPr="00FD1572">
        <w:rPr>
          <w:spacing w:val="-1"/>
        </w:rPr>
        <w:t>written</w:t>
      </w:r>
      <w:r w:rsidRPr="00FD1572">
        <w:t xml:space="preserve"> </w:t>
      </w:r>
      <w:r w:rsidRPr="00FD1572">
        <w:rPr>
          <w:spacing w:val="-1"/>
        </w:rPr>
        <w:t>consent</w:t>
      </w:r>
      <w:r w:rsidRPr="00FD1572">
        <w:t xml:space="preserve"> of the</w:t>
      </w:r>
      <w:r w:rsidRPr="00FD1572">
        <w:rPr>
          <w:spacing w:val="-1"/>
        </w:rPr>
        <w:t xml:space="preserve"> nominee.</w:t>
      </w:r>
    </w:p>
    <w:p w:rsidR="0012786E" w:rsidRPr="00FD1572" w:rsidRDefault="0012786E" w:rsidP="0012786E">
      <w:pPr>
        <w:pStyle w:val="BodyText"/>
        <w:kinsoku w:val="0"/>
        <w:overflowPunct w:val="0"/>
        <w:spacing w:before="8"/>
        <w:ind w:left="0"/>
      </w:pPr>
    </w:p>
    <w:p w:rsidR="0012786E" w:rsidRPr="00FD1572" w:rsidRDefault="0012786E" w:rsidP="0012786E">
      <w:pPr>
        <w:pStyle w:val="BodyText"/>
        <w:kinsoku w:val="0"/>
        <w:overflowPunct w:val="0"/>
      </w:pPr>
      <w:r w:rsidRPr="00FD1572">
        <w:rPr>
          <w:spacing w:val="-1"/>
          <w:u w:val="single"/>
        </w:rPr>
        <w:t>Section</w:t>
      </w:r>
      <w:r w:rsidRPr="00FD1572">
        <w:rPr>
          <w:u w:val="single"/>
        </w:rPr>
        <w:t xml:space="preserve"> 3</w:t>
      </w:r>
    </w:p>
    <w:p w:rsidR="0012786E" w:rsidRPr="00FD1572" w:rsidRDefault="0012786E" w:rsidP="0012786E">
      <w:pPr>
        <w:pStyle w:val="BodyText"/>
        <w:kinsoku w:val="0"/>
        <w:overflowPunct w:val="0"/>
        <w:spacing w:before="7" w:line="246" w:lineRule="auto"/>
      </w:pPr>
      <w:r w:rsidRPr="00FD1572">
        <w:t>The</w:t>
      </w:r>
      <w:r w:rsidRPr="00FD1572">
        <w:rPr>
          <w:spacing w:val="-2"/>
        </w:rPr>
        <w:t xml:space="preserve"> </w:t>
      </w:r>
      <w:r w:rsidRPr="00FD1572">
        <w:rPr>
          <w:spacing w:val="-1"/>
        </w:rPr>
        <w:t>Chair</w:t>
      </w:r>
      <w:r w:rsidRPr="00FD1572">
        <w:t xml:space="preserve"> </w:t>
      </w:r>
      <w:r w:rsidRPr="00FD1572">
        <w:rPr>
          <w:spacing w:val="-1"/>
        </w:rPr>
        <w:t>distributes</w:t>
      </w:r>
      <w:r w:rsidRPr="00FD1572">
        <w:t xml:space="preserve"> a </w:t>
      </w:r>
      <w:r w:rsidRPr="00FD1572">
        <w:rPr>
          <w:spacing w:val="-1"/>
        </w:rPr>
        <w:t>ballot</w:t>
      </w:r>
      <w:r w:rsidRPr="00FD1572">
        <w:t xml:space="preserve"> with the slate</w:t>
      </w:r>
      <w:r w:rsidRPr="00FD1572">
        <w:rPr>
          <w:spacing w:val="-2"/>
        </w:rPr>
        <w:t xml:space="preserve"> </w:t>
      </w:r>
      <w:r w:rsidRPr="00FD1572">
        <w:t xml:space="preserve">of </w:t>
      </w:r>
      <w:r w:rsidRPr="00FD1572">
        <w:rPr>
          <w:spacing w:val="-1"/>
        </w:rPr>
        <w:t>candidates</w:t>
      </w:r>
      <w:r w:rsidRPr="00FD1572">
        <w:t xml:space="preserve"> for</w:t>
      </w:r>
      <w:r w:rsidRPr="00FD1572">
        <w:rPr>
          <w:spacing w:val="-2"/>
        </w:rPr>
        <w:t xml:space="preserve"> </w:t>
      </w:r>
      <w:r w:rsidRPr="00FD1572">
        <w:rPr>
          <w:spacing w:val="-1"/>
        </w:rPr>
        <w:t>Faculty</w:t>
      </w:r>
      <w:r w:rsidRPr="00FD1572">
        <w:rPr>
          <w:spacing w:val="-8"/>
        </w:rPr>
        <w:t xml:space="preserve"> </w:t>
      </w:r>
      <w:r w:rsidRPr="00FD1572">
        <w:rPr>
          <w:spacing w:val="-1"/>
        </w:rPr>
        <w:t>Senate</w:t>
      </w:r>
      <w:r w:rsidRPr="00FD1572">
        <w:t xml:space="preserve"> </w:t>
      </w:r>
      <w:r w:rsidR="00BD6365" w:rsidRPr="00FD1572">
        <w:rPr>
          <w:spacing w:val="-1"/>
        </w:rPr>
        <w:t>Vice-</w:t>
      </w:r>
      <w:r w:rsidRPr="00FD1572">
        <w:rPr>
          <w:spacing w:val="-1"/>
        </w:rPr>
        <w:t>Chair,</w:t>
      </w:r>
      <w:r w:rsidRPr="00FD1572">
        <w:t xml:space="preserve"> </w:t>
      </w:r>
      <w:r w:rsidRPr="00FD1572">
        <w:rPr>
          <w:spacing w:val="-2"/>
        </w:rPr>
        <w:t>Secretary,</w:t>
      </w:r>
      <w:r w:rsidRPr="00FD1572">
        <w:t xml:space="preserve"> </w:t>
      </w:r>
      <w:r w:rsidRPr="00FD1572">
        <w:rPr>
          <w:spacing w:val="-1"/>
        </w:rPr>
        <w:t>University</w:t>
      </w:r>
      <w:r w:rsidRPr="00FD1572">
        <w:rPr>
          <w:spacing w:val="-7"/>
        </w:rPr>
        <w:t xml:space="preserve"> </w:t>
      </w:r>
      <w:r w:rsidRPr="00FD1572">
        <w:rPr>
          <w:spacing w:val="-1"/>
        </w:rPr>
        <w:t>Faculty</w:t>
      </w:r>
      <w:r w:rsidRPr="00FD1572">
        <w:rPr>
          <w:spacing w:val="-8"/>
        </w:rPr>
        <w:t xml:space="preserve"> </w:t>
      </w:r>
      <w:r w:rsidRPr="00FD1572">
        <w:rPr>
          <w:spacing w:val="-1"/>
        </w:rPr>
        <w:t>Senate</w:t>
      </w:r>
      <w:r w:rsidRPr="00FD1572">
        <w:t xml:space="preserve"> </w:t>
      </w:r>
      <w:r w:rsidRPr="00FD1572">
        <w:rPr>
          <w:spacing w:val="-1"/>
        </w:rPr>
        <w:t>Representatives,</w:t>
      </w:r>
      <w:r w:rsidRPr="00FD1572">
        <w:t xml:space="preserve"> </w:t>
      </w:r>
      <w:r w:rsidRPr="00FD1572">
        <w:rPr>
          <w:spacing w:val="-1"/>
        </w:rPr>
        <w:t>and</w:t>
      </w:r>
      <w:r w:rsidRPr="00FD1572">
        <w:t xml:space="preserve"> Part-Time </w:t>
      </w:r>
      <w:r w:rsidRPr="00FD1572">
        <w:rPr>
          <w:spacing w:val="-1"/>
        </w:rPr>
        <w:t>Faculty</w:t>
      </w:r>
      <w:r w:rsidRPr="00FD1572">
        <w:rPr>
          <w:spacing w:val="99"/>
        </w:rPr>
        <w:t xml:space="preserve"> </w:t>
      </w:r>
      <w:r w:rsidRPr="00FD1572">
        <w:rPr>
          <w:spacing w:val="-1"/>
        </w:rPr>
        <w:t>Representatives</w:t>
      </w:r>
      <w:r w:rsidRPr="00FD1572">
        <w:t xml:space="preserve"> of</w:t>
      </w:r>
      <w:r w:rsidRPr="00FD1572">
        <w:rPr>
          <w:spacing w:val="-1"/>
        </w:rPr>
        <w:t xml:space="preserve"> </w:t>
      </w:r>
      <w:r w:rsidRPr="00FD1572">
        <w:t xml:space="preserve">the </w:t>
      </w:r>
      <w:r w:rsidRPr="00FD1572">
        <w:rPr>
          <w:spacing w:val="-1"/>
        </w:rPr>
        <w:t>Faculty</w:t>
      </w:r>
      <w:r w:rsidRPr="00FD1572">
        <w:rPr>
          <w:spacing w:val="-8"/>
        </w:rPr>
        <w:t xml:space="preserve"> </w:t>
      </w:r>
      <w:r w:rsidRPr="00FD1572">
        <w:t>Senate to the</w:t>
      </w:r>
      <w:r w:rsidRPr="00FD1572">
        <w:rPr>
          <w:spacing w:val="-1"/>
        </w:rPr>
        <w:t xml:space="preserve"> appropriate</w:t>
      </w:r>
      <w:r w:rsidRPr="00FD1572">
        <w:t xml:space="preserve"> </w:t>
      </w:r>
      <w:r w:rsidRPr="00FD1572">
        <w:rPr>
          <w:spacing w:val="-1"/>
        </w:rPr>
        <w:t>electorates</w:t>
      </w:r>
      <w:r w:rsidRPr="00FD1572">
        <w:t xml:space="preserve"> </w:t>
      </w:r>
      <w:r w:rsidRPr="00FD1572">
        <w:rPr>
          <w:spacing w:val="-1"/>
        </w:rPr>
        <w:t>prior</w:t>
      </w:r>
      <w:r w:rsidRPr="00FD1572">
        <w:t xml:space="preserve"> to January</w:t>
      </w:r>
      <w:r w:rsidRPr="00FD1572">
        <w:rPr>
          <w:spacing w:val="-8"/>
        </w:rPr>
        <w:t xml:space="preserve"> </w:t>
      </w:r>
      <w:r w:rsidRPr="00FD1572">
        <w:t>31.</w:t>
      </w:r>
      <w:r w:rsidRPr="00FD1572">
        <w:rPr>
          <w:spacing w:val="73"/>
        </w:rPr>
        <w:t xml:space="preserve"> </w:t>
      </w:r>
      <w:r w:rsidRPr="00FD1572">
        <w:rPr>
          <w:spacing w:val="-1"/>
        </w:rPr>
        <w:t>Votes</w:t>
      </w:r>
      <w:r w:rsidRPr="00FD1572">
        <w:t xml:space="preserve"> </w:t>
      </w:r>
      <w:r w:rsidRPr="00FD1572">
        <w:rPr>
          <w:spacing w:val="-1"/>
        </w:rPr>
        <w:t>are accepted</w:t>
      </w:r>
      <w:r w:rsidRPr="00FD1572">
        <w:t xml:space="preserve"> </w:t>
      </w:r>
      <w:r w:rsidRPr="00FD1572">
        <w:rPr>
          <w:spacing w:val="-1"/>
        </w:rPr>
        <w:t>for seven</w:t>
      </w:r>
      <w:r w:rsidRPr="00FD1572">
        <w:t xml:space="preserve"> </w:t>
      </w:r>
      <w:r w:rsidRPr="00FD1572">
        <w:rPr>
          <w:spacing w:val="-1"/>
        </w:rPr>
        <w:t>calendar</w:t>
      </w:r>
      <w:r w:rsidRPr="00FD1572">
        <w:t xml:space="preserve"> </w:t>
      </w:r>
      <w:r w:rsidRPr="00FD1572">
        <w:rPr>
          <w:spacing w:val="-3"/>
        </w:rPr>
        <w:t>days</w:t>
      </w:r>
      <w:r w:rsidRPr="00FD1572">
        <w:t xml:space="preserve"> </w:t>
      </w:r>
      <w:r w:rsidRPr="00FD1572">
        <w:rPr>
          <w:spacing w:val="-1"/>
        </w:rPr>
        <w:t>after</w:t>
      </w:r>
      <w:r w:rsidRPr="00FD1572">
        <w:rPr>
          <w:spacing w:val="-2"/>
        </w:rPr>
        <w:t xml:space="preserve"> </w:t>
      </w:r>
      <w:r w:rsidRPr="00FD1572">
        <w:rPr>
          <w:spacing w:val="-1"/>
        </w:rPr>
        <w:t>which</w:t>
      </w:r>
      <w:r w:rsidRPr="00FD1572">
        <w:t xml:space="preserve"> voting</w:t>
      </w:r>
      <w:r w:rsidRPr="00FD1572">
        <w:rPr>
          <w:spacing w:val="-3"/>
        </w:rPr>
        <w:t xml:space="preserve"> </w:t>
      </w:r>
      <w:r w:rsidRPr="00FD1572">
        <w:t>is closed.</w:t>
      </w:r>
    </w:p>
    <w:p w:rsidR="0012786E" w:rsidRPr="00FD1572" w:rsidRDefault="0012786E" w:rsidP="0012786E">
      <w:pPr>
        <w:pStyle w:val="BodyText"/>
        <w:kinsoku w:val="0"/>
        <w:overflowPunct w:val="0"/>
        <w:spacing w:before="7"/>
        <w:ind w:left="0"/>
      </w:pPr>
    </w:p>
    <w:p w:rsidR="0012786E" w:rsidRPr="00FD1572" w:rsidRDefault="0012786E" w:rsidP="0012786E">
      <w:pPr>
        <w:pStyle w:val="BodyText"/>
        <w:kinsoku w:val="0"/>
        <w:overflowPunct w:val="0"/>
      </w:pPr>
      <w:r w:rsidRPr="00FD1572">
        <w:rPr>
          <w:spacing w:val="-1"/>
          <w:u w:val="single"/>
        </w:rPr>
        <w:t>Section</w:t>
      </w:r>
      <w:r w:rsidRPr="00FD1572">
        <w:rPr>
          <w:u w:val="single"/>
        </w:rPr>
        <w:t xml:space="preserve"> 4</w:t>
      </w:r>
    </w:p>
    <w:p w:rsidR="0012786E" w:rsidRPr="00FD1572" w:rsidRDefault="0012786E" w:rsidP="0012786E">
      <w:pPr>
        <w:pStyle w:val="BodyText"/>
        <w:kinsoku w:val="0"/>
        <w:overflowPunct w:val="0"/>
        <w:spacing w:before="7" w:line="246" w:lineRule="auto"/>
        <w:rPr>
          <w:spacing w:val="-1"/>
        </w:rPr>
      </w:pPr>
      <w:r w:rsidRPr="00FD1572">
        <w:t>Prior</w:t>
      </w:r>
      <w:r w:rsidRPr="00FD1572">
        <w:rPr>
          <w:spacing w:val="-1"/>
        </w:rPr>
        <w:t xml:space="preserve"> </w:t>
      </w:r>
      <w:r w:rsidRPr="00FD1572">
        <w:t xml:space="preserve">to </w:t>
      </w:r>
      <w:r w:rsidRPr="00FD1572">
        <w:rPr>
          <w:spacing w:val="-1"/>
        </w:rPr>
        <w:t>February</w:t>
      </w:r>
      <w:r w:rsidRPr="00FD1572">
        <w:rPr>
          <w:spacing w:val="-8"/>
        </w:rPr>
        <w:t xml:space="preserve"> </w:t>
      </w:r>
      <w:r w:rsidRPr="00FD1572">
        <w:t>28 of</w:t>
      </w:r>
      <w:r w:rsidRPr="00FD1572">
        <w:rPr>
          <w:spacing w:val="-1"/>
        </w:rPr>
        <w:t xml:space="preserve"> each</w:t>
      </w:r>
      <w:r w:rsidRPr="00FD1572">
        <w:t xml:space="preserve"> </w:t>
      </w:r>
      <w:r w:rsidRPr="00FD1572">
        <w:rPr>
          <w:spacing w:val="-2"/>
        </w:rPr>
        <w:t>year,</w:t>
      </w:r>
      <w:r w:rsidRPr="00FD1572">
        <w:t xml:space="preserve"> the</w:t>
      </w:r>
      <w:r w:rsidRPr="00FD1572">
        <w:rPr>
          <w:spacing w:val="-2"/>
        </w:rPr>
        <w:t xml:space="preserve"> </w:t>
      </w:r>
      <w:r w:rsidRPr="00FD1572">
        <w:rPr>
          <w:spacing w:val="-1"/>
        </w:rPr>
        <w:t>Chair</w:t>
      </w:r>
      <w:r w:rsidRPr="00FD1572">
        <w:t xml:space="preserve"> </w:t>
      </w:r>
      <w:r w:rsidRPr="00FD1572">
        <w:rPr>
          <w:spacing w:val="-1"/>
        </w:rPr>
        <w:t>notifies</w:t>
      </w:r>
      <w:r w:rsidRPr="00FD1572">
        <w:t xml:space="preserve"> the </w:t>
      </w:r>
      <w:r w:rsidRPr="00FD1572">
        <w:rPr>
          <w:spacing w:val="-1"/>
        </w:rPr>
        <w:t>faculty</w:t>
      </w:r>
      <w:r w:rsidRPr="00FD1572">
        <w:rPr>
          <w:spacing w:val="-8"/>
        </w:rPr>
        <w:t xml:space="preserve"> </w:t>
      </w:r>
      <w:r w:rsidRPr="00FD1572">
        <w:t>of the</w:t>
      </w:r>
      <w:r w:rsidRPr="00FD1572">
        <w:rPr>
          <w:spacing w:val="-2"/>
        </w:rPr>
        <w:t xml:space="preserve"> </w:t>
      </w:r>
      <w:r w:rsidRPr="00FD1572">
        <w:rPr>
          <w:spacing w:val="-1"/>
        </w:rPr>
        <w:t>elections</w:t>
      </w:r>
      <w:r w:rsidRPr="00FD1572">
        <w:t xml:space="preserve"> for</w:t>
      </w:r>
      <w:r w:rsidRPr="00FD1572">
        <w:rPr>
          <w:spacing w:val="-2"/>
        </w:rPr>
        <w:t xml:space="preserve"> </w:t>
      </w:r>
      <w:r w:rsidRPr="00FD1572">
        <w:t>Ombuds</w:t>
      </w:r>
      <w:r w:rsidRPr="00FD1572">
        <w:rPr>
          <w:spacing w:val="-1"/>
        </w:rPr>
        <w:t>,</w:t>
      </w:r>
      <w:r w:rsidRPr="00FD1572">
        <w:rPr>
          <w:spacing w:val="69"/>
        </w:rPr>
        <w:t xml:space="preserve"> </w:t>
      </w:r>
      <w:r w:rsidRPr="00FD1572">
        <w:rPr>
          <w:spacing w:val="-1"/>
        </w:rPr>
        <w:t>Alternate</w:t>
      </w:r>
      <w:r w:rsidRPr="00FD1572">
        <w:t xml:space="preserve"> Ombuds</w:t>
      </w:r>
      <w:r w:rsidRPr="00FD1572">
        <w:rPr>
          <w:spacing w:val="-1"/>
        </w:rPr>
        <w:t>,</w:t>
      </w:r>
      <w:r w:rsidRPr="00FD1572">
        <w:t xml:space="preserve"> </w:t>
      </w:r>
      <w:r w:rsidRPr="00FD1572">
        <w:rPr>
          <w:spacing w:val="-1"/>
        </w:rPr>
        <w:t>and</w:t>
      </w:r>
      <w:r w:rsidRPr="00FD1572">
        <w:t xml:space="preserve"> the </w:t>
      </w:r>
      <w:r w:rsidRPr="00FD1572">
        <w:rPr>
          <w:spacing w:val="-1"/>
        </w:rPr>
        <w:t>Chairs</w:t>
      </w:r>
      <w:r w:rsidRPr="00FD1572">
        <w:t xml:space="preserve"> of</w:t>
      </w:r>
      <w:r w:rsidRPr="00FD1572">
        <w:rPr>
          <w:spacing w:val="-1"/>
        </w:rPr>
        <w:t xml:space="preserve"> Council</w:t>
      </w:r>
      <w:r w:rsidRPr="00FD1572">
        <w:t xml:space="preserve"> </w:t>
      </w:r>
      <w:r w:rsidRPr="00FD1572">
        <w:rPr>
          <w:spacing w:val="-1"/>
        </w:rPr>
        <w:t>Committees,</w:t>
      </w:r>
      <w:r w:rsidRPr="00FD1572">
        <w:t xml:space="preserve"> inviting</w:t>
      </w:r>
      <w:r w:rsidRPr="00FD1572">
        <w:rPr>
          <w:spacing w:val="-2"/>
        </w:rPr>
        <w:t xml:space="preserve"> </w:t>
      </w:r>
      <w:r w:rsidRPr="00FD1572">
        <w:t xml:space="preserve">written </w:t>
      </w:r>
      <w:r w:rsidRPr="00FD1572">
        <w:rPr>
          <w:spacing w:val="-1"/>
        </w:rPr>
        <w:t>nominations</w:t>
      </w:r>
      <w:r w:rsidRPr="00FD1572">
        <w:t xml:space="preserve"> for</w:t>
      </w:r>
      <w:r w:rsidRPr="00FD1572">
        <w:rPr>
          <w:spacing w:val="95"/>
        </w:rPr>
        <w:t xml:space="preserve"> </w:t>
      </w:r>
      <w:r w:rsidRPr="00FD1572">
        <w:t>these</w:t>
      </w:r>
      <w:r w:rsidRPr="00FD1572">
        <w:rPr>
          <w:spacing w:val="-2"/>
        </w:rPr>
        <w:t xml:space="preserve"> </w:t>
      </w:r>
      <w:r w:rsidRPr="00FD1572">
        <w:t xml:space="preserve">positions.  </w:t>
      </w:r>
      <w:r w:rsidRPr="00FD1572">
        <w:rPr>
          <w:spacing w:val="-1"/>
        </w:rPr>
        <w:t>Nominations</w:t>
      </w:r>
      <w:r w:rsidRPr="00FD1572">
        <w:t xml:space="preserve"> must have</w:t>
      </w:r>
      <w:r w:rsidRPr="00FD1572">
        <w:rPr>
          <w:spacing w:val="-2"/>
        </w:rPr>
        <w:t xml:space="preserve"> </w:t>
      </w:r>
      <w:r w:rsidRPr="00FD1572">
        <w:t xml:space="preserve">the </w:t>
      </w:r>
      <w:r w:rsidRPr="00FD1572">
        <w:rPr>
          <w:spacing w:val="-1"/>
        </w:rPr>
        <w:t>written</w:t>
      </w:r>
      <w:r w:rsidRPr="00FD1572">
        <w:t xml:space="preserve"> </w:t>
      </w:r>
      <w:r w:rsidRPr="00FD1572">
        <w:rPr>
          <w:spacing w:val="-1"/>
        </w:rPr>
        <w:t>consent (including electronic)</w:t>
      </w:r>
      <w:r w:rsidRPr="00FD1572">
        <w:t xml:space="preserve"> of the</w:t>
      </w:r>
      <w:r w:rsidRPr="00FD1572">
        <w:rPr>
          <w:spacing w:val="-1"/>
        </w:rPr>
        <w:t xml:space="preserve"> nominee. Nominees</w:t>
      </w:r>
      <w:r w:rsidRPr="00FD1572">
        <w:t xml:space="preserve"> for</w:t>
      </w:r>
      <w:r w:rsidRPr="00FD1572">
        <w:rPr>
          <w:spacing w:val="65"/>
        </w:rPr>
        <w:t xml:space="preserve"> </w:t>
      </w:r>
      <w:r w:rsidRPr="00FD1572">
        <w:t>standing</w:t>
      </w:r>
      <w:r w:rsidRPr="00FD1572">
        <w:rPr>
          <w:spacing w:val="-3"/>
        </w:rPr>
        <w:t xml:space="preserve"> </w:t>
      </w:r>
      <w:r w:rsidRPr="00FD1572">
        <w:rPr>
          <w:spacing w:val="-1"/>
        </w:rPr>
        <w:t>committee</w:t>
      </w:r>
      <w:r w:rsidRPr="00FD1572">
        <w:rPr>
          <w:spacing w:val="-2"/>
        </w:rPr>
        <w:t xml:space="preserve"> </w:t>
      </w:r>
      <w:r w:rsidRPr="00FD1572">
        <w:rPr>
          <w:spacing w:val="-1"/>
        </w:rPr>
        <w:t>chairs</w:t>
      </w:r>
      <w:r w:rsidRPr="00FD1572">
        <w:t xml:space="preserve"> </w:t>
      </w:r>
      <w:r w:rsidRPr="00FD1572">
        <w:rPr>
          <w:spacing w:val="-1"/>
        </w:rPr>
        <w:t>are</w:t>
      </w:r>
      <w:r w:rsidRPr="00FD1572">
        <w:rPr>
          <w:spacing w:val="-2"/>
        </w:rPr>
        <w:t xml:space="preserve"> </w:t>
      </w:r>
      <w:r w:rsidRPr="00FD1572">
        <w:rPr>
          <w:spacing w:val="-1"/>
        </w:rPr>
        <w:t xml:space="preserve">eligible </w:t>
      </w:r>
      <w:r w:rsidRPr="00FD1572">
        <w:t>only</w:t>
      </w:r>
      <w:r w:rsidRPr="00FD1572">
        <w:rPr>
          <w:spacing w:val="-7"/>
        </w:rPr>
        <w:t xml:space="preserve"> </w:t>
      </w:r>
      <w:r w:rsidRPr="00FD1572">
        <w:t xml:space="preserve">if </w:t>
      </w:r>
      <w:r w:rsidRPr="00FD1572">
        <w:rPr>
          <w:spacing w:val="-1"/>
        </w:rPr>
        <w:t>they</w:t>
      </w:r>
      <w:r w:rsidRPr="00FD1572">
        <w:rPr>
          <w:spacing w:val="-8"/>
        </w:rPr>
        <w:t xml:space="preserve"> </w:t>
      </w:r>
      <w:r w:rsidRPr="00FD1572">
        <w:rPr>
          <w:spacing w:val="-1"/>
        </w:rPr>
        <w:t>have been</w:t>
      </w:r>
      <w:r w:rsidRPr="00FD1572">
        <w:t xml:space="preserve"> </w:t>
      </w:r>
      <w:r w:rsidRPr="00FD1572">
        <w:rPr>
          <w:spacing w:val="-1"/>
        </w:rPr>
        <w:t>elected</w:t>
      </w:r>
      <w:r w:rsidRPr="00FD1572">
        <w:t xml:space="preserve"> by</w:t>
      </w:r>
      <w:r w:rsidRPr="00FD1572">
        <w:rPr>
          <w:spacing w:val="-8"/>
        </w:rPr>
        <w:t xml:space="preserve"> </w:t>
      </w:r>
      <w:r w:rsidRPr="00FD1572">
        <w:t>their</w:t>
      </w:r>
      <w:r w:rsidRPr="00FD1572">
        <w:rPr>
          <w:spacing w:val="-1"/>
        </w:rPr>
        <w:t xml:space="preserve"> School</w:t>
      </w:r>
      <w:r w:rsidRPr="00FD1572">
        <w:t xml:space="preserve"> to that</w:t>
      </w:r>
      <w:r w:rsidRPr="00FD1572">
        <w:rPr>
          <w:spacing w:val="71"/>
        </w:rPr>
        <w:t xml:space="preserve"> </w:t>
      </w:r>
      <w:r w:rsidRPr="00FD1572">
        <w:rPr>
          <w:spacing w:val="-1"/>
        </w:rPr>
        <w:t>committee.</w:t>
      </w:r>
      <w:r w:rsidRPr="00FD1572">
        <w:t xml:space="preserve">  </w:t>
      </w:r>
      <w:r w:rsidRPr="00FD1572">
        <w:rPr>
          <w:spacing w:val="-1"/>
        </w:rPr>
        <w:t>Nominees</w:t>
      </w:r>
      <w:r w:rsidRPr="00FD1572">
        <w:t xml:space="preserve"> for</w:t>
      </w:r>
      <w:r w:rsidRPr="00FD1572">
        <w:rPr>
          <w:spacing w:val="-2"/>
        </w:rPr>
        <w:t xml:space="preserve"> </w:t>
      </w:r>
      <w:r w:rsidRPr="00FD1572">
        <w:t>Ombuds should exclude members of</w:t>
      </w:r>
      <w:r w:rsidRPr="00FD1572">
        <w:rPr>
          <w:spacing w:val="-2"/>
        </w:rPr>
        <w:t xml:space="preserve"> </w:t>
      </w:r>
      <w:r w:rsidRPr="00FD1572">
        <w:t xml:space="preserve">Promotion </w:t>
      </w:r>
      <w:r w:rsidRPr="00FD1572">
        <w:rPr>
          <w:spacing w:val="-1"/>
        </w:rPr>
        <w:t>and</w:t>
      </w:r>
      <w:r w:rsidRPr="00FD1572">
        <w:t xml:space="preserve"> </w:t>
      </w:r>
      <w:r w:rsidRPr="00FD1572">
        <w:rPr>
          <w:spacing w:val="-1"/>
        </w:rPr>
        <w:t>Tenure</w:t>
      </w:r>
      <w:r w:rsidRPr="00FD1572">
        <w:rPr>
          <w:spacing w:val="55"/>
        </w:rPr>
        <w:t xml:space="preserve"> </w:t>
      </w:r>
      <w:r w:rsidRPr="00FD1572">
        <w:rPr>
          <w:spacing w:val="-1"/>
        </w:rPr>
        <w:t>Committees.</w:t>
      </w:r>
    </w:p>
    <w:p w:rsidR="0012786E" w:rsidRPr="00FD1572" w:rsidRDefault="0012786E" w:rsidP="0012786E">
      <w:pPr>
        <w:pStyle w:val="BodyText"/>
        <w:kinsoku w:val="0"/>
        <w:overflowPunct w:val="0"/>
        <w:spacing w:before="8"/>
        <w:ind w:left="0"/>
      </w:pPr>
    </w:p>
    <w:p w:rsidR="0012786E" w:rsidRPr="00FD1572" w:rsidRDefault="0012786E" w:rsidP="0012786E">
      <w:pPr>
        <w:pStyle w:val="BodyText"/>
        <w:kinsoku w:val="0"/>
        <w:overflowPunct w:val="0"/>
      </w:pPr>
      <w:r w:rsidRPr="00FD1572">
        <w:rPr>
          <w:spacing w:val="-1"/>
          <w:u w:val="single"/>
        </w:rPr>
        <w:t>Section</w:t>
      </w:r>
      <w:r w:rsidRPr="00FD1572">
        <w:rPr>
          <w:u w:val="single"/>
        </w:rPr>
        <w:t xml:space="preserve"> 5</w:t>
      </w:r>
    </w:p>
    <w:p w:rsidR="0012786E" w:rsidRPr="00FD1572" w:rsidRDefault="0012786E" w:rsidP="0012786E">
      <w:pPr>
        <w:pStyle w:val="BodyText"/>
        <w:kinsoku w:val="0"/>
        <w:overflowPunct w:val="0"/>
        <w:spacing w:before="7" w:line="246" w:lineRule="auto"/>
        <w:ind w:right="110"/>
        <w:rPr>
          <w:spacing w:val="-1"/>
        </w:rPr>
      </w:pPr>
      <w:r w:rsidRPr="00FD1572">
        <w:t>The</w:t>
      </w:r>
      <w:r w:rsidRPr="00FD1572">
        <w:rPr>
          <w:spacing w:val="-2"/>
        </w:rPr>
        <w:t xml:space="preserve"> </w:t>
      </w:r>
      <w:r w:rsidRPr="00FD1572">
        <w:rPr>
          <w:spacing w:val="-1"/>
        </w:rPr>
        <w:t>Chair</w:t>
      </w:r>
      <w:r w:rsidRPr="00FD1572">
        <w:t xml:space="preserve"> </w:t>
      </w:r>
      <w:r w:rsidRPr="00FD1572">
        <w:rPr>
          <w:spacing w:val="-1"/>
        </w:rPr>
        <w:t>distributes</w:t>
      </w:r>
      <w:r w:rsidRPr="00FD1572">
        <w:t xml:space="preserve"> a </w:t>
      </w:r>
      <w:r w:rsidRPr="00FD1572">
        <w:rPr>
          <w:spacing w:val="-1"/>
        </w:rPr>
        <w:t>ballot</w:t>
      </w:r>
      <w:r w:rsidRPr="00FD1572">
        <w:t xml:space="preserve"> with the slate</w:t>
      </w:r>
      <w:r w:rsidRPr="00FD1572">
        <w:rPr>
          <w:spacing w:val="-2"/>
        </w:rPr>
        <w:t xml:space="preserve"> </w:t>
      </w:r>
      <w:r w:rsidRPr="00FD1572">
        <w:t xml:space="preserve">of </w:t>
      </w:r>
      <w:r w:rsidRPr="00FD1572">
        <w:rPr>
          <w:spacing w:val="-1"/>
        </w:rPr>
        <w:t>candidates</w:t>
      </w:r>
      <w:r w:rsidRPr="00FD1572">
        <w:t xml:space="preserve"> for</w:t>
      </w:r>
      <w:r w:rsidRPr="00FD1572">
        <w:rPr>
          <w:spacing w:val="-2"/>
        </w:rPr>
        <w:t xml:space="preserve"> </w:t>
      </w:r>
      <w:r w:rsidRPr="00FD1572">
        <w:t>Ombuds</w:t>
      </w:r>
      <w:r w:rsidRPr="00FD1572">
        <w:rPr>
          <w:spacing w:val="-1"/>
        </w:rPr>
        <w:t>,</w:t>
      </w:r>
      <w:r w:rsidRPr="00FD1572">
        <w:t xml:space="preserve"> </w:t>
      </w:r>
      <w:r w:rsidRPr="00FD1572">
        <w:rPr>
          <w:spacing w:val="-1"/>
        </w:rPr>
        <w:t>Alternate</w:t>
      </w:r>
      <w:r w:rsidR="00630010" w:rsidRPr="00FD1572">
        <w:rPr>
          <w:spacing w:val="79"/>
        </w:rPr>
        <w:t xml:space="preserve"> </w:t>
      </w:r>
      <w:r w:rsidRPr="00FD1572">
        <w:t>Ombuds</w:t>
      </w:r>
      <w:r w:rsidRPr="00FD1572">
        <w:rPr>
          <w:spacing w:val="-1"/>
        </w:rPr>
        <w:t>,</w:t>
      </w:r>
      <w:r w:rsidRPr="00FD1572">
        <w:t xml:space="preserve"> </w:t>
      </w:r>
      <w:r w:rsidRPr="00FD1572">
        <w:rPr>
          <w:spacing w:val="-1"/>
        </w:rPr>
        <w:t>and</w:t>
      </w:r>
      <w:r w:rsidRPr="00FD1572">
        <w:t xml:space="preserve"> the </w:t>
      </w:r>
      <w:r w:rsidRPr="00FD1572">
        <w:rPr>
          <w:spacing w:val="-1"/>
        </w:rPr>
        <w:t>Chairs</w:t>
      </w:r>
      <w:r w:rsidRPr="00FD1572">
        <w:t xml:space="preserve"> of</w:t>
      </w:r>
      <w:r w:rsidRPr="00FD1572">
        <w:rPr>
          <w:spacing w:val="-1"/>
        </w:rPr>
        <w:t xml:space="preserve"> Faculty</w:t>
      </w:r>
      <w:r w:rsidRPr="00FD1572">
        <w:rPr>
          <w:spacing w:val="-8"/>
        </w:rPr>
        <w:t xml:space="preserve"> </w:t>
      </w:r>
      <w:r w:rsidRPr="00FD1572">
        <w:rPr>
          <w:spacing w:val="-1"/>
        </w:rPr>
        <w:t>Council</w:t>
      </w:r>
      <w:r w:rsidRPr="00FD1572">
        <w:t xml:space="preserve"> </w:t>
      </w:r>
      <w:r w:rsidRPr="00FD1572">
        <w:rPr>
          <w:spacing w:val="-1"/>
        </w:rPr>
        <w:t>Committees</w:t>
      </w:r>
      <w:r w:rsidRPr="00FD1572">
        <w:t xml:space="preserve"> prior</w:t>
      </w:r>
      <w:r w:rsidRPr="00FD1572">
        <w:rPr>
          <w:spacing w:val="-1"/>
        </w:rPr>
        <w:t xml:space="preserve"> </w:t>
      </w:r>
      <w:r w:rsidRPr="00FD1572">
        <w:t xml:space="preserve">to </w:t>
      </w:r>
      <w:r w:rsidRPr="00FD1572">
        <w:rPr>
          <w:spacing w:val="-1"/>
        </w:rPr>
        <w:t>March</w:t>
      </w:r>
      <w:r w:rsidRPr="00FD1572">
        <w:t xml:space="preserve"> 15.</w:t>
      </w:r>
      <w:r w:rsidRPr="00FD1572">
        <w:rPr>
          <w:spacing w:val="60"/>
        </w:rPr>
        <w:t xml:space="preserve"> </w:t>
      </w:r>
      <w:r w:rsidRPr="00FD1572">
        <w:rPr>
          <w:spacing w:val="-1"/>
        </w:rPr>
        <w:t>Votes</w:t>
      </w:r>
      <w:r w:rsidRPr="00FD1572">
        <w:t xml:space="preserve"> </w:t>
      </w:r>
      <w:r w:rsidRPr="00FD1572">
        <w:rPr>
          <w:spacing w:val="-1"/>
        </w:rPr>
        <w:t>are</w:t>
      </w:r>
      <w:r w:rsidRPr="00FD1572">
        <w:rPr>
          <w:spacing w:val="81"/>
        </w:rPr>
        <w:t xml:space="preserve"> </w:t>
      </w:r>
      <w:r w:rsidRPr="00FD1572">
        <w:rPr>
          <w:spacing w:val="-1"/>
        </w:rPr>
        <w:t>accepted</w:t>
      </w:r>
      <w:r w:rsidRPr="00FD1572">
        <w:t xml:space="preserve"> </w:t>
      </w:r>
      <w:r w:rsidRPr="00FD1572">
        <w:rPr>
          <w:spacing w:val="-1"/>
        </w:rPr>
        <w:t>for seven</w:t>
      </w:r>
      <w:r w:rsidRPr="00FD1572">
        <w:t xml:space="preserve"> </w:t>
      </w:r>
      <w:r w:rsidRPr="00FD1572">
        <w:rPr>
          <w:spacing w:val="-1"/>
        </w:rPr>
        <w:t>calendar</w:t>
      </w:r>
      <w:r w:rsidRPr="00FD1572">
        <w:t xml:space="preserve"> </w:t>
      </w:r>
      <w:r w:rsidRPr="00FD1572">
        <w:rPr>
          <w:spacing w:val="-3"/>
        </w:rPr>
        <w:t>days</w:t>
      </w:r>
      <w:r w:rsidRPr="00FD1572">
        <w:t xml:space="preserve"> </w:t>
      </w:r>
      <w:r w:rsidRPr="00FD1572">
        <w:rPr>
          <w:spacing w:val="-1"/>
        </w:rPr>
        <w:t>after</w:t>
      </w:r>
      <w:r w:rsidRPr="00FD1572">
        <w:t xml:space="preserve"> </w:t>
      </w:r>
      <w:r w:rsidRPr="00FD1572">
        <w:rPr>
          <w:spacing w:val="-1"/>
        </w:rPr>
        <w:t>which</w:t>
      </w:r>
      <w:r w:rsidRPr="00FD1572">
        <w:t xml:space="preserve"> voting</w:t>
      </w:r>
      <w:r w:rsidRPr="00FD1572">
        <w:rPr>
          <w:spacing w:val="-2"/>
        </w:rPr>
        <w:t xml:space="preserve"> </w:t>
      </w:r>
      <w:r w:rsidRPr="00FD1572">
        <w:t xml:space="preserve">is closed.  </w:t>
      </w:r>
      <w:r w:rsidRPr="00FD1572">
        <w:rPr>
          <w:spacing w:val="-1"/>
        </w:rPr>
        <w:t xml:space="preserve">For </w:t>
      </w:r>
      <w:r w:rsidRPr="00FD1572">
        <w:t xml:space="preserve">the Ombuds </w:t>
      </w:r>
      <w:r w:rsidRPr="00FD1572">
        <w:rPr>
          <w:spacing w:val="-1"/>
        </w:rPr>
        <w:t>election,</w:t>
      </w:r>
      <w:r w:rsidRPr="00FD1572">
        <w:t xml:space="preserve"> the</w:t>
      </w:r>
      <w:r w:rsidRPr="00FD1572">
        <w:rPr>
          <w:spacing w:val="67"/>
        </w:rPr>
        <w:t xml:space="preserve"> </w:t>
      </w:r>
      <w:r w:rsidRPr="00FD1572">
        <w:rPr>
          <w:spacing w:val="-1"/>
        </w:rPr>
        <w:t>candidate receiving</w:t>
      </w:r>
      <w:r w:rsidRPr="00FD1572">
        <w:rPr>
          <w:spacing w:val="-3"/>
        </w:rPr>
        <w:t xml:space="preserve"> </w:t>
      </w:r>
      <w:r w:rsidRPr="00FD1572">
        <w:t>the most votes is Ombuds</w:t>
      </w:r>
      <w:r w:rsidRPr="00FD1572">
        <w:rPr>
          <w:spacing w:val="-1"/>
        </w:rPr>
        <w:t>,</w:t>
      </w:r>
      <w:r w:rsidRPr="00FD1572">
        <w:t xml:space="preserve"> </w:t>
      </w:r>
      <w:r w:rsidRPr="00FD1572">
        <w:rPr>
          <w:spacing w:val="-1"/>
        </w:rPr>
        <w:t>and</w:t>
      </w:r>
      <w:r w:rsidRPr="00FD1572">
        <w:t xml:space="preserve"> the </w:t>
      </w:r>
      <w:r w:rsidRPr="00FD1572">
        <w:rPr>
          <w:spacing w:val="-1"/>
        </w:rPr>
        <w:t>runner-up</w:t>
      </w:r>
      <w:r w:rsidRPr="00FD1572">
        <w:t xml:space="preserve"> is </w:t>
      </w:r>
      <w:r w:rsidRPr="00FD1572">
        <w:rPr>
          <w:spacing w:val="-1"/>
        </w:rPr>
        <w:t>Alternate.</w:t>
      </w:r>
    </w:p>
    <w:p w:rsidR="0012786E" w:rsidRPr="00FD1572" w:rsidRDefault="0012786E" w:rsidP="0012786E">
      <w:pPr>
        <w:pStyle w:val="BodyText"/>
        <w:kinsoku w:val="0"/>
        <w:overflowPunct w:val="0"/>
        <w:spacing w:before="7"/>
        <w:ind w:left="0"/>
      </w:pPr>
    </w:p>
    <w:p w:rsidR="0012786E" w:rsidRPr="00FD1572" w:rsidRDefault="0012786E" w:rsidP="0012786E">
      <w:pPr>
        <w:pStyle w:val="BodyText"/>
        <w:kinsoku w:val="0"/>
        <w:overflowPunct w:val="0"/>
      </w:pPr>
      <w:r w:rsidRPr="00FD1572">
        <w:rPr>
          <w:spacing w:val="-1"/>
          <w:u w:val="single"/>
        </w:rPr>
        <w:t>Section</w:t>
      </w:r>
      <w:r w:rsidRPr="00FD1572">
        <w:rPr>
          <w:u w:val="single"/>
        </w:rPr>
        <w:t xml:space="preserve"> 6</w:t>
      </w:r>
    </w:p>
    <w:p w:rsidR="0012786E" w:rsidRDefault="0012786E" w:rsidP="0012786E">
      <w:pPr>
        <w:pStyle w:val="BodyText"/>
        <w:kinsoku w:val="0"/>
        <w:overflowPunct w:val="0"/>
        <w:spacing w:before="7"/>
      </w:pPr>
      <w:r w:rsidRPr="00FD1572">
        <w:t>Any</w:t>
      </w:r>
      <w:r w:rsidRPr="00FD1572">
        <w:rPr>
          <w:spacing w:val="-8"/>
        </w:rPr>
        <w:t xml:space="preserve"> </w:t>
      </w:r>
      <w:r w:rsidRPr="00FD1572">
        <w:rPr>
          <w:spacing w:val="-1"/>
        </w:rPr>
        <w:t>election</w:t>
      </w:r>
      <w:r w:rsidRPr="00FD1572">
        <w:t xml:space="preserve"> </w:t>
      </w:r>
      <w:r w:rsidRPr="00FD1572">
        <w:rPr>
          <w:spacing w:val="-1"/>
        </w:rPr>
        <w:t>yielding</w:t>
      </w:r>
      <w:r w:rsidRPr="00FD1572">
        <w:rPr>
          <w:spacing w:val="-2"/>
        </w:rPr>
        <w:t xml:space="preserve"> </w:t>
      </w:r>
      <w:r w:rsidRPr="00FD1572">
        <w:t>a</w:t>
      </w:r>
      <w:r w:rsidRPr="00FD1572">
        <w:rPr>
          <w:spacing w:val="-1"/>
        </w:rPr>
        <w:t xml:space="preserve"> </w:t>
      </w:r>
      <w:r w:rsidRPr="00FD1572">
        <w:t>tie</w:t>
      </w:r>
      <w:r w:rsidRPr="00FD1572">
        <w:rPr>
          <w:spacing w:val="-1"/>
        </w:rPr>
        <w:t xml:space="preserve"> </w:t>
      </w:r>
      <w:r w:rsidRPr="00FD1572">
        <w:t xml:space="preserve">vote is </w:t>
      </w:r>
      <w:r w:rsidRPr="00FD1572">
        <w:rPr>
          <w:spacing w:val="-1"/>
        </w:rPr>
        <w:t>decided</w:t>
      </w:r>
      <w:r w:rsidRPr="00FD1572">
        <w:t xml:space="preserve"> by</w:t>
      </w:r>
      <w:r w:rsidRPr="00FD1572">
        <w:rPr>
          <w:spacing w:val="-8"/>
        </w:rPr>
        <w:t xml:space="preserve"> </w:t>
      </w:r>
      <w:r w:rsidRPr="00FD1572">
        <w:t>a</w:t>
      </w:r>
      <w:r w:rsidRPr="00FD1572">
        <w:rPr>
          <w:spacing w:val="-1"/>
        </w:rPr>
        <w:t xml:space="preserve"> coin</w:t>
      </w:r>
      <w:r w:rsidRPr="00FD1572">
        <w:t xml:space="preserve"> toss.</w:t>
      </w:r>
    </w:p>
    <w:p w:rsidR="0053187B" w:rsidRDefault="0053187B" w:rsidP="0012786E">
      <w:pPr>
        <w:pStyle w:val="BodyText"/>
        <w:kinsoku w:val="0"/>
        <w:overflowPunct w:val="0"/>
        <w:spacing w:before="7"/>
      </w:pPr>
    </w:p>
    <w:p w:rsidR="001D0579" w:rsidRDefault="001D0579">
      <w:pPr>
        <w:widowControl/>
        <w:autoSpaceDE/>
        <w:autoSpaceDN/>
        <w:adjustRightInd/>
        <w:spacing w:after="160" w:line="259" w:lineRule="auto"/>
      </w:pPr>
    </w:p>
    <w:p w:rsidR="0012786E" w:rsidRPr="00FD1572" w:rsidRDefault="0012786E" w:rsidP="0012786E">
      <w:pPr>
        <w:pStyle w:val="BodyText"/>
        <w:kinsoku w:val="0"/>
        <w:overflowPunct w:val="0"/>
        <w:spacing w:before="7"/>
        <w:jc w:val="center"/>
      </w:pPr>
      <w:r w:rsidRPr="00FD1572">
        <w:t>ARTICLE III</w:t>
      </w:r>
    </w:p>
    <w:p w:rsidR="0012786E" w:rsidRPr="00FD1572" w:rsidRDefault="0012786E" w:rsidP="0012786E">
      <w:pPr>
        <w:pStyle w:val="BodyText"/>
        <w:kinsoku w:val="0"/>
        <w:overflowPunct w:val="0"/>
        <w:spacing w:before="7"/>
        <w:jc w:val="center"/>
      </w:pPr>
      <w:r w:rsidRPr="00FD1572">
        <w:t>AMENDMENTS TO STANDING RULES</w:t>
      </w:r>
    </w:p>
    <w:p w:rsidR="0012786E" w:rsidRPr="00FD1572" w:rsidRDefault="0012786E" w:rsidP="0012786E">
      <w:pPr>
        <w:pStyle w:val="BodyText"/>
        <w:kinsoku w:val="0"/>
        <w:overflowPunct w:val="0"/>
        <w:spacing w:before="7"/>
        <w:jc w:val="center"/>
      </w:pPr>
    </w:p>
    <w:p w:rsidR="0012786E" w:rsidRPr="00FD1572" w:rsidRDefault="0012786E" w:rsidP="0012786E">
      <w:pPr>
        <w:pStyle w:val="BodyText"/>
        <w:kinsoku w:val="0"/>
        <w:overflowPunct w:val="0"/>
        <w:outlineLvl w:val="1"/>
      </w:pPr>
      <w:r w:rsidRPr="00FD1572">
        <w:rPr>
          <w:spacing w:val="-1"/>
          <w:u w:val="single"/>
        </w:rPr>
        <w:t>Section</w:t>
      </w:r>
      <w:r w:rsidRPr="00FD1572">
        <w:rPr>
          <w:u w:val="single"/>
        </w:rPr>
        <w:t xml:space="preserve"> 1</w:t>
      </w:r>
    </w:p>
    <w:p w:rsidR="0012786E" w:rsidRPr="00FD1572" w:rsidRDefault="0012786E" w:rsidP="0012786E">
      <w:pPr>
        <w:pStyle w:val="BodyText"/>
        <w:kinsoku w:val="0"/>
        <w:overflowPunct w:val="0"/>
        <w:spacing w:before="7"/>
      </w:pPr>
      <w:r w:rsidRPr="00FD1572">
        <w:t>Any</w:t>
      </w:r>
      <w:r w:rsidRPr="00FD1572">
        <w:rPr>
          <w:spacing w:val="-8"/>
        </w:rPr>
        <w:t xml:space="preserve"> </w:t>
      </w:r>
      <w:r w:rsidRPr="00FD1572">
        <w:rPr>
          <w:spacing w:val="-1"/>
        </w:rPr>
        <w:t>member</w:t>
      </w:r>
      <w:r w:rsidRPr="00FD1572">
        <w:t xml:space="preserve"> of</w:t>
      </w:r>
      <w:r w:rsidRPr="00FD1572">
        <w:rPr>
          <w:spacing w:val="-2"/>
        </w:rPr>
        <w:t xml:space="preserve"> </w:t>
      </w:r>
      <w:r w:rsidRPr="00FD1572">
        <w:t xml:space="preserve">the Behrend </w:t>
      </w:r>
      <w:r w:rsidRPr="00FD1572">
        <w:rPr>
          <w:spacing w:val="-1"/>
        </w:rPr>
        <w:t>Faculty</w:t>
      </w:r>
      <w:r w:rsidRPr="00FD1572">
        <w:rPr>
          <w:spacing w:val="-8"/>
        </w:rPr>
        <w:t xml:space="preserve"> </w:t>
      </w:r>
      <w:r w:rsidRPr="00FD1572">
        <w:t>Senate may</w:t>
      </w:r>
      <w:r w:rsidRPr="00FD1572">
        <w:rPr>
          <w:spacing w:val="-8"/>
        </w:rPr>
        <w:t xml:space="preserve"> </w:t>
      </w:r>
      <w:r w:rsidRPr="00FD1572">
        <w:rPr>
          <w:spacing w:val="-1"/>
        </w:rPr>
        <w:t>propose</w:t>
      </w:r>
      <w:r w:rsidRPr="00FD1572">
        <w:t xml:space="preserve"> </w:t>
      </w:r>
      <w:r w:rsidRPr="00FD1572">
        <w:rPr>
          <w:spacing w:val="-1"/>
        </w:rPr>
        <w:t>amendments</w:t>
      </w:r>
      <w:r w:rsidRPr="00FD1572">
        <w:t xml:space="preserve"> to the Standing Rules.</w:t>
      </w:r>
    </w:p>
    <w:p w:rsidR="0012786E" w:rsidRPr="00FD1572" w:rsidRDefault="0012786E" w:rsidP="0012786E">
      <w:pPr>
        <w:pStyle w:val="BodyText"/>
        <w:kinsoku w:val="0"/>
        <w:overflowPunct w:val="0"/>
        <w:spacing w:before="3"/>
        <w:ind w:left="0"/>
        <w:rPr>
          <w:sz w:val="25"/>
          <w:szCs w:val="25"/>
        </w:rPr>
      </w:pPr>
    </w:p>
    <w:p w:rsidR="0012786E" w:rsidRPr="00FD1572" w:rsidRDefault="0012786E" w:rsidP="0012786E">
      <w:pPr>
        <w:pStyle w:val="BodyText"/>
        <w:kinsoku w:val="0"/>
        <w:overflowPunct w:val="0"/>
        <w:outlineLvl w:val="1"/>
      </w:pPr>
      <w:r w:rsidRPr="00FD1572">
        <w:rPr>
          <w:spacing w:val="-1"/>
          <w:u w:val="single"/>
        </w:rPr>
        <w:t>Section</w:t>
      </w:r>
      <w:r w:rsidRPr="00FD1572">
        <w:rPr>
          <w:u w:val="single"/>
        </w:rPr>
        <w:t xml:space="preserve"> 2</w:t>
      </w:r>
    </w:p>
    <w:p w:rsidR="0012786E" w:rsidRPr="00FD1572" w:rsidRDefault="0012786E" w:rsidP="0012786E">
      <w:pPr>
        <w:pStyle w:val="BodyText"/>
        <w:kinsoku w:val="0"/>
        <w:overflowPunct w:val="0"/>
        <w:spacing w:before="7" w:line="246" w:lineRule="auto"/>
        <w:ind w:right="96"/>
        <w:rPr>
          <w:spacing w:val="-1"/>
        </w:rPr>
      </w:pPr>
      <w:r w:rsidRPr="00FD1572">
        <w:t>Any</w:t>
      </w:r>
      <w:r w:rsidRPr="00FD1572">
        <w:rPr>
          <w:spacing w:val="-8"/>
        </w:rPr>
        <w:t xml:space="preserve"> </w:t>
      </w:r>
      <w:r w:rsidRPr="00FD1572">
        <w:rPr>
          <w:spacing w:val="-1"/>
        </w:rPr>
        <w:t>proposed</w:t>
      </w:r>
      <w:r w:rsidRPr="00FD1572">
        <w:t xml:space="preserve"> </w:t>
      </w:r>
      <w:r w:rsidRPr="00FD1572">
        <w:rPr>
          <w:spacing w:val="-1"/>
        </w:rPr>
        <w:t>amendment</w:t>
      </w:r>
      <w:r w:rsidRPr="00FD1572">
        <w:t xml:space="preserve"> must be </w:t>
      </w:r>
      <w:r w:rsidRPr="00FD1572">
        <w:rPr>
          <w:spacing w:val="-1"/>
        </w:rPr>
        <w:t>submitted</w:t>
      </w:r>
      <w:r w:rsidRPr="00FD1572">
        <w:t xml:space="preserve"> in </w:t>
      </w:r>
      <w:r w:rsidRPr="00FD1572">
        <w:rPr>
          <w:spacing w:val="-1"/>
        </w:rPr>
        <w:t>writing</w:t>
      </w:r>
      <w:r w:rsidRPr="00FD1572">
        <w:rPr>
          <w:spacing w:val="-2"/>
        </w:rPr>
        <w:t xml:space="preserve"> </w:t>
      </w:r>
      <w:r w:rsidRPr="00FD1572">
        <w:t>to the</w:t>
      </w:r>
      <w:r w:rsidRPr="00FD1572">
        <w:rPr>
          <w:spacing w:val="-1"/>
        </w:rPr>
        <w:t xml:space="preserve"> Chair</w:t>
      </w:r>
      <w:r w:rsidRPr="00FD1572">
        <w:t xml:space="preserve"> </w:t>
      </w:r>
      <w:r w:rsidRPr="00FD1572">
        <w:rPr>
          <w:spacing w:val="-1"/>
        </w:rPr>
        <w:t>at</w:t>
      </w:r>
      <w:r w:rsidRPr="00FD1572">
        <w:rPr>
          <w:spacing w:val="83"/>
        </w:rPr>
        <w:t xml:space="preserve"> </w:t>
      </w:r>
      <w:r w:rsidRPr="00FD1572">
        <w:rPr>
          <w:spacing w:val="-1"/>
        </w:rPr>
        <w:t>least</w:t>
      </w:r>
      <w:r w:rsidRPr="00FD1572">
        <w:t xml:space="preserve"> </w:t>
      </w:r>
      <w:r w:rsidRPr="00FD1572">
        <w:rPr>
          <w:spacing w:val="-1"/>
        </w:rPr>
        <w:t>five working</w:t>
      </w:r>
      <w:r w:rsidRPr="00FD1572">
        <w:rPr>
          <w:spacing w:val="-2"/>
        </w:rPr>
        <w:t xml:space="preserve"> </w:t>
      </w:r>
      <w:r w:rsidRPr="00FD1572">
        <w:rPr>
          <w:spacing w:val="-3"/>
        </w:rPr>
        <w:t>days</w:t>
      </w:r>
      <w:r w:rsidRPr="00FD1572">
        <w:t xml:space="preserve"> </w:t>
      </w:r>
      <w:r w:rsidRPr="00FD1572">
        <w:rPr>
          <w:spacing w:val="-1"/>
        </w:rPr>
        <w:t xml:space="preserve">before </w:t>
      </w:r>
      <w:r w:rsidRPr="00FD1572">
        <w:t>a</w:t>
      </w:r>
      <w:r w:rsidRPr="00FD1572">
        <w:rPr>
          <w:spacing w:val="-1"/>
        </w:rPr>
        <w:t xml:space="preserve"> scheduled</w:t>
      </w:r>
      <w:r w:rsidRPr="00FD1572">
        <w:t xml:space="preserve"> </w:t>
      </w:r>
      <w:r w:rsidRPr="00FD1572">
        <w:rPr>
          <w:spacing w:val="-1"/>
        </w:rPr>
        <w:t>meeting</w:t>
      </w:r>
      <w:r w:rsidRPr="00FD1572">
        <w:rPr>
          <w:spacing w:val="-3"/>
        </w:rPr>
        <w:t xml:space="preserve"> </w:t>
      </w:r>
      <w:r w:rsidRPr="00FD1572">
        <w:t>of the</w:t>
      </w:r>
      <w:r w:rsidRPr="00FD1572">
        <w:rPr>
          <w:spacing w:val="-2"/>
        </w:rPr>
        <w:t xml:space="preserve"> </w:t>
      </w:r>
      <w:r w:rsidRPr="00FD1572">
        <w:rPr>
          <w:spacing w:val="-1"/>
        </w:rPr>
        <w:t>Faculty</w:t>
      </w:r>
      <w:r w:rsidRPr="00FD1572">
        <w:rPr>
          <w:spacing w:val="-8"/>
        </w:rPr>
        <w:t xml:space="preserve"> </w:t>
      </w:r>
      <w:r w:rsidRPr="00FD1572">
        <w:rPr>
          <w:spacing w:val="-1"/>
        </w:rPr>
        <w:t>Council.</w:t>
      </w:r>
      <w:r w:rsidRPr="00FD1572">
        <w:t xml:space="preserve">  The</w:t>
      </w:r>
      <w:r w:rsidRPr="00FD1572">
        <w:rPr>
          <w:spacing w:val="-2"/>
        </w:rPr>
        <w:t xml:space="preserve"> </w:t>
      </w:r>
      <w:r w:rsidRPr="00FD1572">
        <w:rPr>
          <w:spacing w:val="-1"/>
        </w:rPr>
        <w:t>Chair</w:t>
      </w:r>
      <w:r w:rsidRPr="00FD1572">
        <w:t xml:space="preserve"> </w:t>
      </w:r>
      <w:r w:rsidRPr="00FD1572">
        <w:rPr>
          <w:spacing w:val="-1"/>
        </w:rPr>
        <w:t>places</w:t>
      </w:r>
      <w:r w:rsidRPr="00FD1572">
        <w:rPr>
          <w:spacing w:val="97"/>
        </w:rPr>
        <w:t xml:space="preserve"> </w:t>
      </w:r>
      <w:r w:rsidRPr="00FD1572">
        <w:t xml:space="preserve">the </w:t>
      </w:r>
      <w:r w:rsidRPr="00FD1572">
        <w:rPr>
          <w:spacing w:val="-1"/>
        </w:rPr>
        <w:t>amendment</w:t>
      </w:r>
      <w:r w:rsidRPr="00FD1572">
        <w:t xml:space="preserve"> on the</w:t>
      </w:r>
      <w:r w:rsidRPr="00FD1572">
        <w:rPr>
          <w:spacing w:val="-1"/>
        </w:rPr>
        <w:t xml:space="preserve"> Agenda </w:t>
      </w:r>
      <w:r w:rsidRPr="00FD1572">
        <w:t>of the</w:t>
      </w:r>
      <w:r w:rsidRPr="00FD1572">
        <w:rPr>
          <w:spacing w:val="-2"/>
        </w:rPr>
        <w:t xml:space="preserve"> </w:t>
      </w:r>
      <w:r w:rsidRPr="00FD1572">
        <w:t xml:space="preserve">next </w:t>
      </w:r>
      <w:r w:rsidRPr="00FD1572">
        <w:rPr>
          <w:spacing w:val="-1"/>
        </w:rPr>
        <w:t>scheduled</w:t>
      </w:r>
      <w:r w:rsidRPr="00FD1572">
        <w:t xml:space="preserve"> </w:t>
      </w:r>
      <w:r w:rsidRPr="00FD1572">
        <w:rPr>
          <w:spacing w:val="-1"/>
        </w:rPr>
        <w:t>meeting.</w:t>
      </w:r>
    </w:p>
    <w:p w:rsidR="0012786E" w:rsidRPr="00FD1572" w:rsidRDefault="0012786E" w:rsidP="0012786E">
      <w:pPr>
        <w:pStyle w:val="BodyText"/>
        <w:kinsoku w:val="0"/>
        <w:overflowPunct w:val="0"/>
        <w:spacing w:before="8"/>
        <w:ind w:left="0"/>
      </w:pPr>
    </w:p>
    <w:p w:rsidR="0012786E" w:rsidRPr="00FD1572" w:rsidRDefault="0012786E" w:rsidP="0012786E">
      <w:pPr>
        <w:pStyle w:val="BodyText"/>
        <w:kinsoku w:val="0"/>
        <w:overflowPunct w:val="0"/>
        <w:outlineLvl w:val="1"/>
      </w:pPr>
      <w:r w:rsidRPr="00FD1572">
        <w:rPr>
          <w:spacing w:val="-1"/>
          <w:u w:val="single"/>
        </w:rPr>
        <w:t>Section</w:t>
      </w:r>
      <w:r w:rsidRPr="00FD1572">
        <w:rPr>
          <w:u w:val="single"/>
        </w:rPr>
        <w:t xml:space="preserve"> 3</w:t>
      </w:r>
    </w:p>
    <w:p w:rsidR="0012786E" w:rsidRPr="00FD1572" w:rsidRDefault="0012786E" w:rsidP="0012786E">
      <w:pPr>
        <w:pStyle w:val="BodyText"/>
        <w:kinsoku w:val="0"/>
        <w:overflowPunct w:val="0"/>
        <w:spacing w:before="7" w:line="246" w:lineRule="auto"/>
        <w:ind w:right="96"/>
        <w:rPr>
          <w:spacing w:val="-1"/>
        </w:rPr>
      </w:pPr>
      <w:r w:rsidRPr="00FD1572">
        <w:rPr>
          <w:spacing w:val="-3"/>
        </w:rPr>
        <w:t>If</w:t>
      </w:r>
      <w:r w:rsidRPr="00FD1572">
        <w:t xml:space="preserve"> </w:t>
      </w:r>
      <w:r w:rsidRPr="00FD1572">
        <w:rPr>
          <w:spacing w:val="-1"/>
        </w:rPr>
        <w:t>an</w:t>
      </w:r>
      <w:r w:rsidRPr="00FD1572">
        <w:t xml:space="preserve"> </w:t>
      </w:r>
      <w:r w:rsidRPr="00FD1572">
        <w:rPr>
          <w:spacing w:val="-1"/>
        </w:rPr>
        <w:t>amendment</w:t>
      </w:r>
      <w:r w:rsidRPr="00FD1572">
        <w:t xml:space="preserve"> </w:t>
      </w:r>
      <w:r w:rsidRPr="00FD1572">
        <w:rPr>
          <w:spacing w:val="-1"/>
        </w:rPr>
        <w:t>receives</w:t>
      </w:r>
      <w:r w:rsidRPr="00FD1572">
        <w:t xml:space="preserve"> a</w:t>
      </w:r>
      <w:r w:rsidRPr="00FD1572">
        <w:rPr>
          <w:spacing w:val="-2"/>
        </w:rPr>
        <w:t xml:space="preserve"> </w:t>
      </w:r>
      <w:r w:rsidRPr="00FD1572">
        <w:rPr>
          <w:spacing w:val="-1"/>
        </w:rPr>
        <w:t>two-thirds</w:t>
      </w:r>
      <w:r w:rsidRPr="00FD1572">
        <w:t xml:space="preserve"> </w:t>
      </w:r>
      <w:r w:rsidRPr="00FD1572">
        <w:rPr>
          <w:spacing w:val="-1"/>
        </w:rPr>
        <w:t>vote,</w:t>
      </w:r>
      <w:r w:rsidRPr="00FD1572">
        <w:t xml:space="preserve"> by</w:t>
      </w:r>
      <w:r w:rsidRPr="00FD1572">
        <w:rPr>
          <w:spacing w:val="-8"/>
        </w:rPr>
        <w:t xml:space="preserve"> </w:t>
      </w:r>
      <w:r w:rsidRPr="00FD1572">
        <w:t>electronic ballot, of</w:t>
      </w:r>
      <w:r w:rsidRPr="00FD1572">
        <w:rPr>
          <w:spacing w:val="-1"/>
        </w:rPr>
        <w:t xml:space="preserve"> </w:t>
      </w:r>
      <w:r w:rsidRPr="00FD1572">
        <w:t xml:space="preserve">the </w:t>
      </w:r>
      <w:r w:rsidRPr="00FD1572">
        <w:rPr>
          <w:spacing w:val="-1"/>
        </w:rPr>
        <w:t>Council's</w:t>
      </w:r>
      <w:r w:rsidRPr="00FD1572">
        <w:t xml:space="preserve"> voting</w:t>
      </w:r>
      <w:r w:rsidRPr="00FD1572">
        <w:rPr>
          <w:spacing w:val="67"/>
        </w:rPr>
        <w:t xml:space="preserve"> </w:t>
      </w:r>
      <w:r w:rsidRPr="00FD1572">
        <w:rPr>
          <w:spacing w:val="-1"/>
        </w:rPr>
        <w:t>membership,</w:t>
      </w:r>
      <w:r w:rsidRPr="00FD1572">
        <w:t xml:space="preserve"> it must be</w:t>
      </w:r>
      <w:r w:rsidRPr="00FD1572">
        <w:rPr>
          <w:spacing w:val="-1"/>
        </w:rPr>
        <w:t xml:space="preserve"> </w:t>
      </w:r>
      <w:r w:rsidRPr="00FD1572">
        <w:t xml:space="preserve">submitted to the </w:t>
      </w:r>
      <w:r w:rsidRPr="00FD1572">
        <w:rPr>
          <w:spacing w:val="-1"/>
        </w:rPr>
        <w:t>membership</w:t>
      </w:r>
      <w:r w:rsidRPr="00FD1572">
        <w:t xml:space="preserve"> of the</w:t>
      </w:r>
      <w:r w:rsidRPr="00FD1572">
        <w:rPr>
          <w:spacing w:val="-2"/>
        </w:rPr>
        <w:t xml:space="preserve"> </w:t>
      </w:r>
      <w:r w:rsidRPr="00FD1572">
        <w:t xml:space="preserve">Senate within </w:t>
      </w:r>
      <w:r w:rsidRPr="00FD1572">
        <w:rPr>
          <w:spacing w:val="-1"/>
        </w:rPr>
        <w:t>fifteen</w:t>
      </w:r>
      <w:r w:rsidRPr="00FD1572">
        <w:t xml:space="preserve"> </w:t>
      </w:r>
      <w:r w:rsidRPr="00FD1572">
        <w:rPr>
          <w:spacing w:val="-1"/>
        </w:rPr>
        <w:t>working</w:t>
      </w:r>
      <w:r w:rsidRPr="00FD1572">
        <w:rPr>
          <w:spacing w:val="65"/>
        </w:rPr>
        <w:t xml:space="preserve"> </w:t>
      </w:r>
      <w:r w:rsidRPr="00FD1572">
        <w:rPr>
          <w:spacing w:val="-2"/>
        </w:rPr>
        <w:t>days.</w:t>
      </w:r>
      <w:r w:rsidRPr="00FD1572">
        <w:t xml:space="preserve">  A vote</w:t>
      </w:r>
      <w:r w:rsidRPr="00FD1572">
        <w:rPr>
          <w:spacing w:val="-1"/>
        </w:rPr>
        <w:t xml:space="preserve"> </w:t>
      </w:r>
      <w:r w:rsidRPr="00FD1572">
        <w:t>by</w:t>
      </w:r>
      <w:r w:rsidRPr="00FD1572">
        <w:rPr>
          <w:spacing w:val="-8"/>
        </w:rPr>
        <w:t xml:space="preserve"> </w:t>
      </w:r>
      <w:r w:rsidRPr="00FD1572">
        <w:rPr>
          <w:spacing w:val="-1"/>
        </w:rPr>
        <w:t>Faculty</w:t>
      </w:r>
      <w:r w:rsidRPr="00FD1572">
        <w:rPr>
          <w:spacing w:val="-8"/>
        </w:rPr>
        <w:t xml:space="preserve"> </w:t>
      </w:r>
      <w:r w:rsidRPr="00FD1572">
        <w:t xml:space="preserve">Senate is then </w:t>
      </w:r>
      <w:r w:rsidRPr="00FD1572">
        <w:rPr>
          <w:spacing w:val="-1"/>
        </w:rPr>
        <w:t>scheduled</w:t>
      </w:r>
      <w:r w:rsidRPr="00FD1572">
        <w:t xml:space="preserve"> to </w:t>
      </w:r>
      <w:r w:rsidRPr="00FD1572">
        <w:rPr>
          <w:spacing w:val="-1"/>
        </w:rPr>
        <w:t xml:space="preserve">occur </w:t>
      </w:r>
      <w:r w:rsidRPr="00FD1572">
        <w:t>within the ensuing</w:t>
      </w:r>
      <w:r w:rsidRPr="00FD1572">
        <w:rPr>
          <w:spacing w:val="-2"/>
        </w:rPr>
        <w:t xml:space="preserve"> </w:t>
      </w:r>
      <w:r w:rsidRPr="00FD1572">
        <w:rPr>
          <w:spacing w:val="-1"/>
        </w:rPr>
        <w:t>fifteen</w:t>
      </w:r>
      <w:r w:rsidRPr="00FD1572">
        <w:rPr>
          <w:spacing w:val="47"/>
        </w:rPr>
        <w:t xml:space="preserve"> </w:t>
      </w:r>
      <w:r w:rsidRPr="00FD1572">
        <w:rPr>
          <w:spacing w:val="-1"/>
        </w:rPr>
        <w:t>working</w:t>
      </w:r>
      <w:r w:rsidRPr="00FD1572">
        <w:rPr>
          <w:spacing w:val="-2"/>
        </w:rPr>
        <w:t xml:space="preserve"> days.</w:t>
      </w:r>
      <w:r w:rsidRPr="00FD1572">
        <w:t xml:space="preserve">  </w:t>
      </w:r>
      <w:r w:rsidRPr="00FD1572">
        <w:rPr>
          <w:spacing w:val="-1"/>
        </w:rPr>
        <w:t>Final</w:t>
      </w:r>
      <w:r w:rsidRPr="00FD1572">
        <w:t xml:space="preserve"> </w:t>
      </w:r>
      <w:r w:rsidRPr="00FD1572">
        <w:rPr>
          <w:spacing w:val="-1"/>
        </w:rPr>
        <w:t>College approval</w:t>
      </w:r>
      <w:r w:rsidRPr="00FD1572">
        <w:t xml:space="preserve"> of the</w:t>
      </w:r>
      <w:r w:rsidRPr="00FD1572">
        <w:rPr>
          <w:spacing w:val="-1"/>
        </w:rPr>
        <w:t xml:space="preserve"> amendment</w:t>
      </w:r>
      <w:r w:rsidRPr="00FD1572">
        <w:t xml:space="preserve"> </w:t>
      </w:r>
      <w:r w:rsidRPr="00FD1572">
        <w:rPr>
          <w:spacing w:val="-1"/>
        </w:rPr>
        <w:t>requires</w:t>
      </w:r>
      <w:r w:rsidRPr="00FD1572">
        <w:rPr>
          <w:spacing w:val="1"/>
        </w:rPr>
        <w:t xml:space="preserve"> </w:t>
      </w:r>
      <w:r w:rsidRPr="00FD1572">
        <w:t>a</w:t>
      </w:r>
      <w:r w:rsidRPr="00FD1572">
        <w:rPr>
          <w:spacing w:val="-1"/>
        </w:rPr>
        <w:t xml:space="preserve"> majority</w:t>
      </w:r>
      <w:r w:rsidRPr="00FD1572">
        <w:rPr>
          <w:spacing w:val="-7"/>
        </w:rPr>
        <w:t xml:space="preserve"> </w:t>
      </w:r>
      <w:r w:rsidRPr="00FD1572">
        <w:t>of</w:t>
      </w:r>
      <w:r w:rsidRPr="00FD1572">
        <w:rPr>
          <w:spacing w:val="-1"/>
        </w:rPr>
        <w:t xml:space="preserve"> </w:t>
      </w:r>
      <w:r w:rsidRPr="00FD1572">
        <w:t>the voting</w:t>
      </w:r>
      <w:r w:rsidRPr="00FD1572">
        <w:rPr>
          <w:spacing w:val="71"/>
        </w:rPr>
        <w:t xml:space="preserve"> </w:t>
      </w:r>
      <w:r w:rsidRPr="00FD1572">
        <w:rPr>
          <w:spacing w:val="-1"/>
        </w:rPr>
        <w:t>members</w:t>
      </w:r>
      <w:r w:rsidRPr="00FD1572">
        <w:t xml:space="preserve"> of</w:t>
      </w:r>
      <w:r w:rsidRPr="00FD1572">
        <w:rPr>
          <w:spacing w:val="-2"/>
        </w:rPr>
        <w:t xml:space="preserve"> </w:t>
      </w:r>
      <w:r w:rsidRPr="00FD1572">
        <w:t>the Senate</w:t>
      </w:r>
      <w:r w:rsidRPr="00FD1572">
        <w:rPr>
          <w:spacing w:val="-1"/>
        </w:rPr>
        <w:t>.</w:t>
      </w:r>
    </w:p>
    <w:p w:rsidR="0012786E" w:rsidRPr="00FD1572" w:rsidRDefault="0012786E" w:rsidP="0012786E">
      <w:pPr>
        <w:pStyle w:val="BodyText"/>
        <w:kinsoku w:val="0"/>
        <w:overflowPunct w:val="0"/>
        <w:spacing w:before="7" w:line="246" w:lineRule="auto"/>
        <w:ind w:right="96"/>
        <w:rPr>
          <w:spacing w:val="-1"/>
        </w:rPr>
      </w:pPr>
    </w:p>
    <w:p w:rsidR="0012786E" w:rsidRPr="00AE0A25" w:rsidRDefault="0012786E" w:rsidP="0012786E">
      <w:pPr>
        <w:pStyle w:val="BodyText"/>
        <w:kinsoku w:val="0"/>
        <w:overflowPunct w:val="0"/>
        <w:spacing w:before="7" w:line="246" w:lineRule="auto"/>
        <w:ind w:right="96"/>
        <w:rPr>
          <w:u w:val="single"/>
        </w:rPr>
      </w:pPr>
      <w:r w:rsidRPr="00AE0A25">
        <w:rPr>
          <w:u w:val="single"/>
        </w:rPr>
        <w:t>Section 4</w:t>
      </w:r>
    </w:p>
    <w:p w:rsidR="0012786E" w:rsidRPr="00FD1572" w:rsidRDefault="0012786E" w:rsidP="0012786E">
      <w:pPr>
        <w:pStyle w:val="BodyText"/>
        <w:kinsoku w:val="0"/>
        <w:overflowPunct w:val="0"/>
        <w:spacing w:before="7" w:line="246" w:lineRule="auto"/>
        <w:ind w:right="96"/>
      </w:pPr>
      <w:r w:rsidRPr="00FD1572">
        <w:t>Successful amendments shall be communicated to the Executive Director of the University Faculty Senate. An amendment shall take effect when the University Faculty Senate Council approves it.</w:t>
      </w:r>
    </w:p>
    <w:p w:rsidR="008D33AD" w:rsidRPr="00FD1572" w:rsidRDefault="008D33AD"/>
    <w:sectPr w:rsidR="008D33AD" w:rsidRPr="00FD1572">
      <w:footerReference w:type="default" r:id="rId10"/>
      <w:pgSz w:w="12240" w:h="15840"/>
      <w:pgMar w:top="1400" w:right="1460" w:bottom="1220" w:left="1340" w:header="0" w:footer="1038" w:gutter="0"/>
      <w:cols w:space="720" w:equalWidth="0">
        <w:col w:w="944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B7D" w:rsidRDefault="00FD1572">
      <w:r>
        <w:separator/>
      </w:r>
    </w:p>
  </w:endnote>
  <w:endnote w:type="continuationSeparator" w:id="0">
    <w:p w:rsidR="00106B7D" w:rsidRDefault="00FD1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C58" w:rsidRDefault="00960741">
    <w:pPr>
      <w:pStyle w:val="BodyText"/>
      <w:kinsoku w:val="0"/>
      <w:overflowPunct w:val="0"/>
      <w:spacing w:line="14" w:lineRule="auto"/>
      <w:ind w:left="0"/>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853" w:rsidRDefault="00960741">
    <w:pPr>
      <w:pStyle w:val="BodyText"/>
      <w:kinsoku w:val="0"/>
      <w:overflowPunct w:val="0"/>
      <w:spacing w:line="14" w:lineRule="auto"/>
      <w:ind w:left="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B7D" w:rsidRDefault="00FD1572">
      <w:r>
        <w:separator/>
      </w:r>
    </w:p>
  </w:footnote>
  <w:footnote w:type="continuationSeparator" w:id="0">
    <w:p w:rsidR="00106B7D" w:rsidRDefault="00FD15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lowerLetter"/>
      <w:lvlText w:val="%1."/>
      <w:lvlJc w:val="left"/>
      <w:pPr>
        <w:ind w:left="1540" w:hanging="720"/>
      </w:pPr>
      <w:rPr>
        <w:rFonts w:ascii="Times New Roman" w:hAnsi="Times New Roman" w:cs="Times New Roman"/>
        <w:b w:val="0"/>
        <w:bCs w:val="0"/>
        <w:spacing w:val="-1"/>
        <w:sz w:val="24"/>
        <w:szCs w:val="24"/>
      </w:rPr>
    </w:lvl>
    <w:lvl w:ilvl="1">
      <w:numFmt w:val="bullet"/>
      <w:lvlText w:val="•"/>
      <w:lvlJc w:val="left"/>
      <w:pPr>
        <w:ind w:left="2336" w:hanging="720"/>
      </w:pPr>
    </w:lvl>
    <w:lvl w:ilvl="2">
      <w:numFmt w:val="bullet"/>
      <w:lvlText w:val="•"/>
      <w:lvlJc w:val="left"/>
      <w:pPr>
        <w:ind w:left="3132" w:hanging="720"/>
      </w:pPr>
    </w:lvl>
    <w:lvl w:ilvl="3">
      <w:numFmt w:val="bullet"/>
      <w:lvlText w:val="•"/>
      <w:lvlJc w:val="left"/>
      <w:pPr>
        <w:ind w:left="3928" w:hanging="720"/>
      </w:pPr>
    </w:lvl>
    <w:lvl w:ilvl="4">
      <w:numFmt w:val="bullet"/>
      <w:lvlText w:val="•"/>
      <w:lvlJc w:val="left"/>
      <w:pPr>
        <w:ind w:left="4724" w:hanging="720"/>
      </w:pPr>
    </w:lvl>
    <w:lvl w:ilvl="5">
      <w:numFmt w:val="bullet"/>
      <w:lvlText w:val="•"/>
      <w:lvlJc w:val="left"/>
      <w:pPr>
        <w:ind w:left="5520" w:hanging="720"/>
      </w:pPr>
    </w:lvl>
    <w:lvl w:ilvl="6">
      <w:numFmt w:val="bullet"/>
      <w:lvlText w:val="•"/>
      <w:lvlJc w:val="left"/>
      <w:pPr>
        <w:ind w:left="6316" w:hanging="720"/>
      </w:pPr>
    </w:lvl>
    <w:lvl w:ilvl="7">
      <w:numFmt w:val="bullet"/>
      <w:lvlText w:val="•"/>
      <w:lvlJc w:val="left"/>
      <w:pPr>
        <w:ind w:left="7112" w:hanging="720"/>
      </w:pPr>
    </w:lvl>
    <w:lvl w:ilvl="8">
      <w:numFmt w:val="bullet"/>
      <w:lvlText w:val="•"/>
      <w:lvlJc w:val="left"/>
      <w:pPr>
        <w:ind w:left="7908" w:hanging="720"/>
      </w:pPr>
    </w:lvl>
  </w:abstractNum>
  <w:abstractNum w:abstractNumId="1">
    <w:nsid w:val="00000403"/>
    <w:multiLevelType w:val="multilevel"/>
    <w:tmpl w:val="00000886"/>
    <w:lvl w:ilvl="0">
      <w:start w:val="1"/>
      <w:numFmt w:val="lowerLetter"/>
      <w:lvlText w:val="%1."/>
      <w:lvlJc w:val="left"/>
      <w:pPr>
        <w:ind w:left="1540" w:hanging="720"/>
      </w:pPr>
      <w:rPr>
        <w:rFonts w:ascii="Times New Roman" w:hAnsi="Times New Roman" w:cs="Times New Roman"/>
        <w:b w:val="0"/>
        <w:bCs w:val="0"/>
        <w:spacing w:val="-1"/>
        <w:sz w:val="24"/>
        <w:szCs w:val="24"/>
      </w:rPr>
    </w:lvl>
    <w:lvl w:ilvl="1">
      <w:numFmt w:val="bullet"/>
      <w:lvlText w:val="•"/>
      <w:lvlJc w:val="left"/>
      <w:pPr>
        <w:ind w:left="2336" w:hanging="720"/>
      </w:pPr>
    </w:lvl>
    <w:lvl w:ilvl="2">
      <w:numFmt w:val="bullet"/>
      <w:lvlText w:val="•"/>
      <w:lvlJc w:val="left"/>
      <w:pPr>
        <w:ind w:left="3132" w:hanging="720"/>
      </w:pPr>
    </w:lvl>
    <w:lvl w:ilvl="3">
      <w:numFmt w:val="bullet"/>
      <w:lvlText w:val="•"/>
      <w:lvlJc w:val="left"/>
      <w:pPr>
        <w:ind w:left="3928" w:hanging="720"/>
      </w:pPr>
    </w:lvl>
    <w:lvl w:ilvl="4">
      <w:numFmt w:val="bullet"/>
      <w:lvlText w:val="•"/>
      <w:lvlJc w:val="left"/>
      <w:pPr>
        <w:ind w:left="4724" w:hanging="720"/>
      </w:pPr>
    </w:lvl>
    <w:lvl w:ilvl="5">
      <w:numFmt w:val="bullet"/>
      <w:lvlText w:val="•"/>
      <w:lvlJc w:val="left"/>
      <w:pPr>
        <w:ind w:left="5520" w:hanging="720"/>
      </w:pPr>
    </w:lvl>
    <w:lvl w:ilvl="6">
      <w:numFmt w:val="bullet"/>
      <w:lvlText w:val="•"/>
      <w:lvlJc w:val="left"/>
      <w:pPr>
        <w:ind w:left="6316" w:hanging="720"/>
      </w:pPr>
    </w:lvl>
    <w:lvl w:ilvl="7">
      <w:numFmt w:val="bullet"/>
      <w:lvlText w:val="•"/>
      <w:lvlJc w:val="left"/>
      <w:pPr>
        <w:ind w:left="7112" w:hanging="720"/>
      </w:pPr>
    </w:lvl>
    <w:lvl w:ilvl="8">
      <w:numFmt w:val="bullet"/>
      <w:lvlText w:val="•"/>
      <w:lvlJc w:val="left"/>
      <w:pPr>
        <w:ind w:left="7908" w:hanging="720"/>
      </w:pPr>
    </w:lvl>
  </w:abstractNum>
  <w:abstractNum w:abstractNumId="2">
    <w:nsid w:val="00000404"/>
    <w:multiLevelType w:val="multilevel"/>
    <w:tmpl w:val="00000887"/>
    <w:lvl w:ilvl="0">
      <w:start w:val="1"/>
      <w:numFmt w:val="lowerLetter"/>
      <w:lvlText w:val="%1."/>
      <w:lvlJc w:val="left"/>
      <w:pPr>
        <w:ind w:left="1540" w:hanging="720"/>
      </w:pPr>
      <w:rPr>
        <w:rFonts w:ascii="Times New Roman" w:hAnsi="Times New Roman" w:cs="Times New Roman"/>
        <w:b w:val="0"/>
        <w:bCs w:val="0"/>
        <w:spacing w:val="-1"/>
        <w:sz w:val="24"/>
        <w:szCs w:val="24"/>
      </w:rPr>
    </w:lvl>
    <w:lvl w:ilvl="1">
      <w:numFmt w:val="bullet"/>
      <w:lvlText w:val="•"/>
      <w:lvlJc w:val="left"/>
      <w:pPr>
        <w:ind w:left="2340" w:hanging="720"/>
      </w:pPr>
    </w:lvl>
    <w:lvl w:ilvl="2">
      <w:numFmt w:val="bullet"/>
      <w:lvlText w:val="•"/>
      <w:lvlJc w:val="left"/>
      <w:pPr>
        <w:ind w:left="3140" w:hanging="720"/>
      </w:pPr>
    </w:lvl>
    <w:lvl w:ilvl="3">
      <w:numFmt w:val="bullet"/>
      <w:lvlText w:val="•"/>
      <w:lvlJc w:val="left"/>
      <w:pPr>
        <w:ind w:left="3940" w:hanging="720"/>
      </w:pPr>
    </w:lvl>
    <w:lvl w:ilvl="4">
      <w:numFmt w:val="bullet"/>
      <w:lvlText w:val="•"/>
      <w:lvlJc w:val="left"/>
      <w:pPr>
        <w:ind w:left="4740" w:hanging="720"/>
      </w:pPr>
    </w:lvl>
    <w:lvl w:ilvl="5">
      <w:numFmt w:val="bullet"/>
      <w:lvlText w:val="•"/>
      <w:lvlJc w:val="left"/>
      <w:pPr>
        <w:ind w:left="5540" w:hanging="720"/>
      </w:pPr>
    </w:lvl>
    <w:lvl w:ilvl="6">
      <w:numFmt w:val="bullet"/>
      <w:lvlText w:val="•"/>
      <w:lvlJc w:val="left"/>
      <w:pPr>
        <w:ind w:left="6340" w:hanging="720"/>
      </w:pPr>
    </w:lvl>
    <w:lvl w:ilvl="7">
      <w:numFmt w:val="bullet"/>
      <w:lvlText w:val="•"/>
      <w:lvlJc w:val="left"/>
      <w:pPr>
        <w:ind w:left="7140" w:hanging="720"/>
      </w:pPr>
    </w:lvl>
    <w:lvl w:ilvl="8">
      <w:numFmt w:val="bullet"/>
      <w:lvlText w:val="•"/>
      <w:lvlJc w:val="left"/>
      <w:pPr>
        <w:ind w:left="7940" w:hanging="720"/>
      </w:pPr>
    </w:lvl>
  </w:abstractNum>
  <w:abstractNum w:abstractNumId="3">
    <w:nsid w:val="00000405"/>
    <w:multiLevelType w:val="multilevel"/>
    <w:tmpl w:val="00000888"/>
    <w:lvl w:ilvl="0">
      <w:start w:val="1"/>
      <w:numFmt w:val="lowerLetter"/>
      <w:lvlText w:val="%1."/>
      <w:lvlJc w:val="left"/>
      <w:pPr>
        <w:ind w:left="1540" w:hanging="720"/>
      </w:pPr>
      <w:rPr>
        <w:rFonts w:ascii="Times New Roman" w:hAnsi="Times New Roman" w:cs="Times New Roman"/>
        <w:b w:val="0"/>
        <w:bCs w:val="0"/>
        <w:spacing w:val="-1"/>
        <w:sz w:val="24"/>
        <w:szCs w:val="24"/>
      </w:rPr>
    </w:lvl>
    <w:lvl w:ilvl="1">
      <w:numFmt w:val="bullet"/>
      <w:lvlText w:val="•"/>
      <w:lvlJc w:val="left"/>
      <w:pPr>
        <w:ind w:left="2344" w:hanging="720"/>
      </w:pPr>
    </w:lvl>
    <w:lvl w:ilvl="2">
      <w:numFmt w:val="bullet"/>
      <w:lvlText w:val="•"/>
      <w:lvlJc w:val="left"/>
      <w:pPr>
        <w:ind w:left="3148" w:hanging="720"/>
      </w:pPr>
    </w:lvl>
    <w:lvl w:ilvl="3">
      <w:numFmt w:val="bullet"/>
      <w:lvlText w:val="•"/>
      <w:lvlJc w:val="left"/>
      <w:pPr>
        <w:ind w:left="3952" w:hanging="720"/>
      </w:pPr>
    </w:lvl>
    <w:lvl w:ilvl="4">
      <w:numFmt w:val="bullet"/>
      <w:lvlText w:val="•"/>
      <w:lvlJc w:val="left"/>
      <w:pPr>
        <w:ind w:left="4756" w:hanging="720"/>
      </w:pPr>
    </w:lvl>
    <w:lvl w:ilvl="5">
      <w:numFmt w:val="bullet"/>
      <w:lvlText w:val="•"/>
      <w:lvlJc w:val="left"/>
      <w:pPr>
        <w:ind w:left="5560" w:hanging="720"/>
      </w:pPr>
    </w:lvl>
    <w:lvl w:ilvl="6">
      <w:numFmt w:val="bullet"/>
      <w:lvlText w:val="•"/>
      <w:lvlJc w:val="left"/>
      <w:pPr>
        <w:ind w:left="6364" w:hanging="720"/>
      </w:pPr>
    </w:lvl>
    <w:lvl w:ilvl="7">
      <w:numFmt w:val="bullet"/>
      <w:lvlText w:val="•"/>
      <w:lvlJc w:val="left"/>
      <w:pPr>
        <w:ind w:left="7168" w:hanging="720"/>
      </w:pPr>
    </w:lvl>
    <w:lvl w:ilvl="8">
      <w:numFmt w:val="bullet"/>
      <w:lvlText w:val="•"/>
      <w:lvlJc w:val="left"/>
      <w:pPr>
        <w:ind w:left="7972" w:hanging="720"/>
      </w:pPr>
    </w:lvl>
  </w:abstractNum>
  <w:abstractNum w:abstractNumId="4">
    <w:nsid w:val="00000406"/>
    <w:multiLevelType w:val="multilevel"/>
    <w:tmpl w:val="984C0A1A"/>
    <w:lvl w:ilvl="0">
      <w:start w:val="6"/>
      <w:numFmt w:val="lowerLetter"/>
      <w:lvlText w:val="%1."/>
      <w:lvlJc w:val="left"/>
      <w:pPr>
        <w:ind w:left="1540" w:hanging="720"/>
      </w:pPr>
      <w:rPr>
        <w:rFonts w:ascii="Times New Roman" w:hAnsi="Times New Roman" w:cs="Times New Roman"/>
        <w:b w:val="0"/>
        <w:bCs w:val="0"/>
        <w:color w:val="auto"/>
        <w:spacing w:val="-1"/>
        <w:sz w:val="24"/>
        <w:szCs w:val="24"/>
      </w:rPr>
    </w:lvl>
    <w:lvl w:ilvl="1">
      <w:numFmt w:val="bullet"/>
      <w:lvlText w:val="•"/>
      <w:lvlJc w:val="left"/>
      <w:pPr>
        <w:ind w:left="2342" w:hanging="720"/>
      </w:pPr>
    </w:lvl>
    <w:lvl w:ilvl="2">
      <w:numFmt w:val="bullet"/>
      <w:lvlText w:val="•"/>
      <w:lvlJc w:val="left"/>
      <w:pPr>
        <w:ind w:left="3144" w:hanging="720"/>
      </w:pPr>
    </w:lvl>
    <w:lvl w:ilvl="3">
      <w:numFmt w:val="bullet"/>
      <w:lvlText w:val="•"/>
      <w:lvlJc w:val="left"/>
      <w:pPr>
        <w:ind w:left="3946" w:hanging="720"/>
      </w:pPr>
    </w:lvl>
    <w:lvl w:ilvl="4">
      <w:numFmt w:val="bullet"/>
      <w:lvlText w:val="•"/>
      <w:lvlJc w:val="left"/>
      <w:pPr>
        <w:ind w:left="4748" w:hanging="720"/>
      </w:pPr>
    </w:lvl>
    <w:lvl w:ilvl="5">
      <w:numFmt w:val="bullet"/>
      <w:lvlText w:val="•"/>
      <w:lvlJc w:val="left"/>
      <w:pPr>
        <w:ind w:left="5550" w:hanging="720"/>
      </w:pPr>
    </w:lvl>
    <w:lvl w:ilvl="6">
      <w:numFmt w:val="bullet"/>
      <w:lvlText w:val="•"/>
      <w:lvlJc w:val="left"/>
      <w:pPr>
        <w:ind w:left="6352" w:hanging="720"/>
      </w:pPr>
    </w:lvl>
    <w:lvl w:ilvl="7">
      <w:numFmt w:val="bullet"/>
      <w:lvlText w:val="•"/>
      <w:lvlJc w:val="left"/>
      <w:pPr>
        <w:ind w:left="7154" w:hanging="720"/>
      </w:pPr>
    </w:lvl>
    <w:lvl w:ilvl="8">
      <w:numFmt w:val="bullet"/>
      <w:lvlText w:val="•"/>
      <w:lvlJc w:val="left"/>
      <w:pPr>
        <w:ind w:left="7956" w:hanging="720"/>
      </w:pPr>
    </w:lvl>
  </w:abstractNum>
  <w:abstractNum w:abstractNumId="5">
    <w:nsid w:val="00000407"/>
    <w:multiLevelType w:val="multilevel"/>
    <w:tmpl w:val="0000088A"/>
    <w:lvl w:ilvl="0">
      <w:start w:val="1"/>
      <w:numFmt w:val="lowerLetter"/>
      <w:lvlText w:val="%1."/>
      <w:lvlJc w:val="left"/>
      <w:pPr>
        <w:ind w:left="1530" w:hanging="720"/>
      </w:pPr>
      <w:rPr>
        <w:rFonts w:ascii="Times New Roman" w:hAnsi="Times New Roman" w:cs="Times New Roman"/>
        <w:b w:val="0"/>
        <w:bCs w:val="0"/>
        <w:spacing w:val="-1"/>
        <w:sz w:val="24"/>
        <w:szCs w:val="24"/>
      </w:rPr>
    </w:lvl>
    <w:lvl w:ilvl="1">
      <w:numFmt w:val="bullet"/>
      <w:lvlText w:val="•"/>
      <w:lvlJc w:val="left"/>
      <w:pPr>
        <w:ind w:left="2342" w:hanging="720"/>
      </w:pPr>
    </w:lvl>
    <w:lvl w:ilvl="2">
      <w:numFmt w:val="bullet"/>
      <w:lvlText w:val="•"/>
      <w:lvlJc w:val="left"/>
      <w:pPr>
        <w:ind w:left="3144" w:hanging="720"/>
      </w:pPr>
    </w:lvl>
    <w:lvl w:ilvl="3">
      <w:numFmt w:val="bullet"/>
      <w:lvlText w:val="•"/>
      <w:lvlJc w:val="left"/>
      <w:pPr>
        <w:ind w:left="3946" w:hanging="720"/>
      </w:pPr>
    </w:lvl>
    <w:lvl w:ilvl="4">
      <w:numFmt w:val="bullet"/>
      <w:lvlText w:val="•"/>
      <w:lvlJc w:val="left"/>
      <w:pPr>
        <w:ind w:left="4748" w:hanging="720"/>
      </w:pPr>
    </w:lvl>
    <w:lvl w:ilvl="5">
      <w:numFmt w:val="bullet"/>
      <w:lvlText w:val="•"/>
      <w:lvlJc w:val="left"/>
      <w:pPr>
        <w:ind w:left="5550" w:hanging="720"/>
      </w:pPr>
    </w:lvl>
    <w:lvl w:ilvl="6">
      <w:numFmt w:val="bullet"/>
      <w:lvlText w:val="•"/>
      <w:lvlJc w:val="left"/>
      <w:pPr>
        <w:ind w:left="6352" w:hanging="720"/>
      </w:pPr>
    </w:lvl>
    <w:lvl w:ilvl="7">
      <w:numFmt w:val="bullet"/>
      <w:lvlText w:val="•"/>
      <w:lvlJc w:val="left"/>
      <w:pPr>
        <w:ind w:left="7154" w:hanging="720"/>
      </w:pPr>
    </w:lvl>
    <w:lvl w:ilvl="8">
      <w:numFmt w:val="bullet"/>
      <w:lvlText w:val="•"/>
      <w:lvlJc w:val="left"/>
      <w:pPr>
        <w:ind w:left="7956" w:hanging="720"/>
      </w:pPr>
    </w:lvl>
  </w:abstractNum>
  <w:abstractNum w:abstractNumId="6">
    <w:nsid w:val="00000408"/>
    <w:multiLevelType w:val="multilevel"/>
    <w:tmpl w:val="0000088B"/>
    <w:lvl w:ilvl="0">
      <w:start w:val="1"/>
      <w:numFmt w:val="upperRoman"/>
      <w:lvlText w:val="%1."/>
      <w:lvlJc w:val="left"/>
      <w:pPr>
        <w:ind w:left="820" w:hanging="615"/>
      </w:pPr>
      <w:rPr>
        <w:rFonts w:ascii="Times New Roman" w:hAnsi="Times New Roman" w:cs="Times New Roman"/>
        <w:b w:val="0"/>
        <w:bCs w:val="0"/>
        <w:spacing w:val="-6"/>
        <w:sz w:val="24"/>
        <w:szCs w:val="24"/>
      </w:rPr>
    </w:lvl>
    <w:lvl w:ilvl="1">
      <w:start w:val="1"/>
      <w:numFmt w:val="lowerLetter"/>
      <w:lvlText w:val="%2."/>
      <w:lvlJc w:val="left"/>
      <w:pPr>
        <w:ind w:left="1540" w:hanging="720"/>
      </w:pPr>
      <w:rPr>
        <w:rFonts w:ascii="Times New Roman" w:hAnsi="Times New Roman" w:cs="Times New Roman"/>
        <w:b w:val="0"/>
        <w:bCs w:val="0"/>
        <w:spacing w:val="-1"/>
        <w:sz w:val="24"/>
        <w:szCs w:val="24"/>
      </w:rPr>
    </w:lvl>
    <w:lvl w:ilvl="2">
      <w:numFmt w:val="bullet"/>
      <w:lvlText w:val="•"/>
      <w:lvlJc w:val="left"/>
      <w:pPr>
        <w:ind w:left="2418" w:hanging="720"/>
      </w:pPr>
    </w:lvl>
    <w:lvl w:ilvl="3">
      <w:numFmt w:val="bullet"/>
      <w:lvlText w:val="•"/>
      <w:lvlJc w:val="left"/>
      <w:pPr>
        <w:ind w:left="3295" w:hanging="720"/>
      </w:pPr>
    </w:lvl>
    <w:lvl w:ilvl="4">
      <w:numFmt w:val="bullet"/>
      <w:lvlText w:val="•"/>
      <w:lvlJc w:val="left"/>
      <w:pPr>
        <w:ind w:left="4173" w:hanging="720"/>
      </w:pPr>
    </w:lvl>
    <w:lvl w:ilvl="5">
      <w:numFmt w:val="bullet"/>
      <w:lvlText w:val="•"/>
      <w:lvlJc w:val="left"/>
      <w:pPr>
        <w:ind w:left="5051" w:hanging="720"/>
      </w:pPr>
    </w:lvl>
    <w:lvl w:ilvl="6">
      <w:numFmt w:val="bullet"/>
      <w:lvlText w:val="•"/>
      <w:lvlJc w:val="left"/>
      <w:pPr>
        <w:ind w:left="5929" w:hanging="720"/>
      </w:pPr>
    </w:lvl>
    <w:lvl w:ilvl="7">
      <w:numFmt w:val="bullet"/>
      <w:lvlText w:val="•"/>
      <w:lvlJc w:val="left"/>
      <w:pPr>
        <w:ind w:left="6806" w:hanging="720"/>
      </w:pPr>
    </w:lvl>
    <w:lvl w:ilvl="8">
      <w:numFmt w:val="bullet"/>
      <w:lvlText w:val="•"/>
      <w:lvlJc w:val="left"/>
      <w:pPr>
        <w:ind w:left="7684" w:hanging="720"/>
      </w:pPr>
    </w:lvl>
  </w:abstractNum>
  <w:abstractNum w:abstractNumId="7">
    <w:nsid w:val="31DB4CF4"/>
    <w:multiLevelType w:val="hybridMultilevel"/>
    <w:tmpl w:val="CDEED2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C037412"/>
    <w:multiLevelType w:val="hybridMultilevel"/>
    <w:tmpl w:val="5BA2BE38"/>
    <w:lvl w:ilvl="0" w:tplc="10001AEE">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0011DF"/>
    <w:multiLevelType w:val="hybridMultilevel"/>
    <w:tmpl w:val="73CE3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9"/>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86E"/>
    <w:rsid w:val="000A7BED"/>
    <w:rsid w:val="001021D8"/>
    <w:rsid w:val="00106B7D"/>
    <w:rsid w:val="0012786E"/>
    <w:rsid w:val="00136AF0"/>
    <w:rsid w:val="001A6F11"/>
    <w:rsid w:val="001D0579"/>
    <w:rsid w:val="00207AB4"/>
    <w:rsid w:val="0023551B"/>
    <w:rsid w:val="00462D34"/>
    <w:rsid w:val="0053187B"/>
    <w:rsid w:val="00577A11"/>
    <w:rsid w:val="005A5284"/>
    <w:rsid w:val="00630010"/>
    <w:rsid w:val="007E7447"/>
    <w:rsid w:val="008D33AD"/>
    <w:rsid w:val="008E303A"/>
    <w:rsid w:val="00960741"/>
    <w:rsid w:val="009F0A97"/>
    <w:rsid w:val="00AE0A25"/>
    <w:rsid w:val="00BD6365"/>
    <w:rsid w:val="00F671E2"/>
    <w:rsid w:val="00FD1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2786E"/>
    <w:pPr>
      <w:widowControl w:val="0"/>
      <w:autoSpaceDE w:val="0"/>
      <w:autoSpaceDN w:val="0"/>
      <w:adjustRightInd w:val="0"/>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2786E"/>
    <w:pPr>
      <w:ind w:left="100"/>
    </w:pPr>
  </w:style>
  <w:style w:type="character" w:customStyle="1" w:styleId="BodyTextChar">
    <w:name w:val="Body Text Char"/>
    <w:basedOn w:val="DefaultParagraphFont"/>
    <w:link w:val="BodyText"/>
    <w:uiPriority w:val="1"/>
    <w:rsid w:val="0012786E"/>
    <w:rPr>
      <w:rFonts w:eastAsiaTheme="minorEastAsia"/>
    </w:rPr>
  </w:style>
  <w:style w:type="paragraph" w:styleId="ListParagraph">
    <w:name w:val="List Paragraph"/>
    <w:basedOn w:val="Normal"/>
    <w:uiPriority w:val="1"/>
    <w:qFormat/>
    <w:rsid w:val="0012786E"/>
  </w:style>
  <w:style w:type="paragraph" w:customStyle="1" w:styleId="TableParagraph">
    <w:name w:val="Table Paragraph"/>
    <w:basedOn w:val="Normal"/>
    <w:uiPriority w:val="1"/>
    <w:qFormat/>
    <w:rsid w:val="0012786E"/>
  </w:style>
  <w:style w:type="paragraph" w:styleId="Header">
    <w:name w:val="header"/>
    <w:basedOn w:val="Normal"/>
    <w:link w:val="HeaderChar"/>
    <w:uiPriority w:val="99"/>
    <w:unhideWhenUsed/>
    <w:rsid w:val="0012786E"/>
    <w:pPr>
      <w:tabs>
        <w:tab w:val="center" w:pos="4680"/>
        <w:tab w:val="right" w:pos="9360"/>
      </w:tabs>
    </w:pPr>
  </w:style>
  <w:style w:type="character" w:customStyle="1" w:styleId="HeaderChar">
    <w:name w:val="Header Char"/>
    <w:basedOn w:val="DefaultParagraphFont"/>
    <w:link w:val="Header"/>
    <w:uiPriority w:val="99"/>
    <w:rsid w:val="0012786E"/>
    <w:rPr>
      <w:rFonts w:eastAsiaTheme="minorEastAsia"/>
    </w:rPr>
  </w:style>
  <w:style w:type="paragraph" w:styleId="Footer">
    <w:name w:val="footer"/>
    <w:basedOn w:val="Normal"/>
    <w:link w:val="FooterChar"/>
    <w:uiPriority w:val="99"/>
    <w:unhideWhenUsed/>
    <w:rsid w:val="0012786E"/>
    <w:pPr>
      <w:tabs>
        <w:tab w:val="center" w:pos="4680"/>
        <w:tab w:val="right" w:pos="9360"/>
      </w:tabs>
    </w:pPr>
  </w:style>
  <w:style w:type="character" w:customStyle="1" w:styleId="FooterChar">
    <w:name w:val="Footer Char"/>
    <w:basedOn w:val="DefaultParagraphFont"/>
    <w:link w:val="Footer"/>
    <w:uiPriority w:val="99"/>
    <w:rsid w:val="0012786E"/>
    <w:rPr>
      <w:rFonts w:eastAsiaTheme="minorEastAsia"/>
    </w:rPr>
  </w:style>
  <w:style w:type="character" w:styleId="CommentReference">
    <w:name w:val="annotation reference"/>
    <w:basedOn w:val="DefaultParagraphFont"/>
    <w:uiPriority w:val="99"/>
    <w:semiHidden/>
    <w:unhideWhenUsed/>
    <w:rsid w:val="0012786E"/>
    <w:rPr>
      <w:sz w:val="16"/>
      <w:szCs w:val="16"/>
    </w:rPr>
  </w:style>
  <w:style w:type="paragraph" w:styleId="CommentText">
    <w:name w:val="annotation text"/>
    <w:basedOn w:val="Normal"/>
    <w:link w:val="CommentTextChar"/>
    <w:uiPriority w:val="99"/>
    <w:semiHidden/>
    <w:unhideWhenUsed/>
    <w:rsid w:val="0012786E"/>
    <w:rPr>
      <w:sz w:val="20"/>
      <w:szCs w:val="20"/>
    </w:rPr>
  </w:style>
  <w:style w:type="character" w:customStyle="1" w:styleId="CommentTextChar">
    <w:name w:val="Comment Text Char"/>
    <w:basedOn w:val="DefaultParagraphFont"/>
    <w:link w:val="CommentText"/>
    <w:uiPriority w:val="99"/>
    <w:semiHidden/>
    <w:rsid w:val="0012786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2786E"/>
    <w:rPr>
      <w:b/>
      <w:bCs/>
    </w:rPr>
  </w:style>
  <w:style w:type="character" w:customStyle="1" w:styleId="CommentSubjectChar">
    <w:name w:val="Comment Subject Char"/>
    <w:basedOn w:val="CommentTextChar"/>
    <w:link w:val="CommentSubject"/>
    <w:uiPriority w:val="99"/>
    <w:semiHidden/>
    <w:rsid w:val="0012786E"/>
    <w:rPr>
      <w:rFonts w:eastAsiaTheme="minorEastAsia"/>
      <w:b/>
      <w:bCs/>
      <w:sz w:val="20"/>
      <w:szCs w:val="20"/>
    </w:rPr>
  </w:style>
  <w:style w:type="paragraph" w:styleId="BalloonText">
    <w:name w:val="Balloon Text"/>
    <w:basedOn w:val="Normal"/>
    <w:link w:val="BalloonTextChar"/>
    <w:uiPriority w:val="99"/>
    <w:semiHidden/>
    <w:unhideWhenUsed/>
    <w:rsid w:val="001278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86E"/>
    <w:rPr>
      <w:rFonts w:ascii="Segoe UI" w:eastAsiaTheme="minorEastAsia" w:hAnsi="Segoe UI" w:cs="Segoe UI"/>
      <w:sz w:val="18"/>
      <w:szCs w:val="18"/>
    </w:rPr>
  </w:style>
  <w:style w:type="character" w:styleId="Hyperlink">
    <w:name w:val="Hyperlink"/>
    <w:basedOn w:val="DefaultParagraphFont"/>
    <w:uiPriority w:val="99"/>
    <w:unhideWhenUsed/>
    <w:rsid w:val="0012786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2786E"/>
    <w:pPr>
      <w:widowControl w:val="0"/>
      <w:autoSpaceDE w:val="0"/>
      <w:autoSpaceDN w:val="0"/>
      <w:adjustRightInd w:val="0"/>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2786E"/>
    <w:pPr>
      <w:ind w:left="100"/>
    </w:pPr>
  </w:style>
  <w:style w:type="character" w:customStyle="1" w:styleId="BodyTextChar">
    <w:name w:val="Body Text Char"/>
    <w:basedOn w:val="DefaultParagraphFont"/>
    <w:link w:val="BodyText"/>
    <w:uiPriority w:val="1"/>
    <w:rsid w:val="0012786E"/>
    <w:rPr>
      <w:rFonts w:eastAsiaTheme="minorEastAsia"/>
    </w:rPr>
  </w:style>
  <w:style w:type="paragraph" w:styleId="ListParagraph">
    <w:name w:val="List Paragraph"/>
    <w:basedOn w:val="Normal"/>
    <w:uiPriority w:val="1"/>
    <w:qFormat/>
    <w:rsid w:val="0012786E"/>
  </w:style>
  <w:style w:type="paragraph" w:customStyle="1" w:styleId="TableParagraph">
    <w:name w:val="Table Paragraph"/>
    <w:basedOn w:val="Normal"/>
    <w:uiPriority w:val="1"/>
    <w:qFormat/>
    <w:rsid w:val="0012786E"/>
  </w:style>
  <w:style w:type="paragraph" w:styleId="Header">
    <w:name w:val="header"/>
    <w:basedOn w:val="Normal"/>
    <w:link w:val="HeaderChar"/>
    <w:uiPriority w:val="99"/>
    <w:unhideWhenUsed/>
    <w:rsid w:val="0012786E"/>
    <w:pPr>
      <w:tabs>
        <w:tab w:val="center" w:pos="4680"/>
        <w:tab w:val="right" w:pos="9360"/>
      </w:tabs>
    </w:pPr>
  </w:style>
  <w:style w:type="character" w:customStyle="1" w:styleId="HeaderChar">
    <w:name w:val="Header Char"/>
    <w:basedOn w:val="DefaultParagraphFont"/>
    <w:link w:val="Header"/>
    <w:uiPriority w:val="99"/>
    <w:rsid w:val="0012786E"/>
    <w:rPr>
      <w:rFonts w:eastAsiaTheme="minorEastAsia"/>
    </w:rPr>
  </w:style>
  <w:style w:type="paragraph" w:styleId="Footer">
    <w:name w:val="footer"/>
    <w:basedOn w:val="Normal"/>
    <w:link w:val="FooterChar"/>
    <w:uiPriority w:val="99"/>
    <w:unhideWhenUsed/>
    <w:rsid w:val="0012786E"/>
    <w:pPr>
      <w:tabs>
        <w:tab w:val="center" w:pos="4680"/>
        <w:tab w:val="right" w:pos="9360"/>
      </w:tabs>
    </w:pPr>
  </w:style>
  <w:style w:type="character" w:customStyle="1" w:styleId="FooterChar">
    <w:name w:val="Footer Char"/>
    <w:basedOn w:val="DefaultParagraphFont"/>
    <w:link w:val="Footer"/>
    <w:uiPriority w:val="99"/>
    <w:rsid w:val="0012786E"/>
    <w:rPr>
      <w:rFonts w:eastAsiaTheme="minorEastAsia"/>
    </w:rPr>
  </w:style>
  <w:style w:type="character" w:styleId="CommentReference">
    <w:name w:val="annotation reference"/>
    <w:basedOn w:val="DefaultParagraphFont"/>
    <w:uiPriority w:val="99"/>
    <w:semiHidden/>
    <w:unhideWhenUsed/>
    <w:rsid w:val="0012786E"/>
    <w:rPr>
      <w:sz w:val="16"/>
      <w:szCs w:val="16"/>
    </w:rPr>
  </w:style>
  <w:style w:type="paragraph" w:styleId="CommentText">
    <w:name w:val="annotation text"/>
    <w:basedOn w:val="Normal"/>
    <w:link w:val="CommentTextChar"/>
    <w:uiPriority w:val="99"/>
    <w:semiHidden/>
    <w:unhideWhenUsed/>
    <w:rsid w:val="0012786E"/>
    <w:rPr>
      <w:sz w:val="20"/>
      <w:szCs w:val="20"/>
    </w:rPr>
  </w:style>
  <w:style w:type="character" w:customStyle="1" w:styleId="CommentTextChar">
    <w:name w:val="Comment Text Char"/>
    <w:basedOn w:val="DefaultParagraphFont"/>
    <w:link w:val="CommentText"/>
    <w:uiPriority w:val="99"/>
    <w:semiHidden/>
    <w:rsid w:val="0012786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2786E"/>
    <w:rPr>
      <w:b/>
      <w:bCs/>
    </w:rPr>
  </w:style>
  <w:style w:type="character" w:customStyle="1" w:styleId="CommentSubjectChar">
    <w:name w:val="Comment Subject Char"/>
    <w:basedOn w:val="CommentTextChar"/>
    <w:link w:val="CommentSubject"/>
    <w:uiPriority w:val="99"/>
    <w:semiHidden/>
    <w:rsid w:val="0012786E"/>
    <w:rPr>
      <w:rFonts w:eastAsiaTheme="minorEastAsia"/>
      <w:b/>
      <w:bCs/>
      <w:sz w:val="20"/>
      <w:szCs w:val="20"/>
    </w:rPr>
  </w:style>
  <w:style w:type="paragraph" w:styleId="BalloonText">
    <w:name w:val="Balloon Text"/>
    <w:basedOn w:val="Normal"/>
    <w:link w:val="BalloonTextChar"/>
    <w:uiPriority w:val="99"/>
    <w:semiHidden/>
    <w:unhideWhenUsed/>
    <w:rsid w:val="001278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86E"/>
    <w:rPr>
      <w:rFonts w:ascii="Segoe UI" w:eastAsiaTheme="minorEastAsia" w:hAnsi="Segoe UI" w:cs="Segoe UI"/>
      <w:sz w:val="18"/>
      <w:szCs w:val="18"/>
    </w:rPr>
  </w:style>
  <w:style w:type="character" w:styleId="Hyperlink">
    <w:name w:val="Hyperlink"/>
    <w:basedOn w:val="DefaultParagraphFont"/>
    <w:uiPriority w:val="99"/>
    <w:unhideWhenUsed/>
    <w:rsid w:val="001278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ate.psu.edu/curriculum/guide-to-curricular-procedur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13</Pages>
  <Words>3884</Words>
  <Characters>22141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Penn State Erie - The Behrend College</Company>
  <LinksUpToDate>false</LinksUpToDate>
  <CharactersWithSpaces>25974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 Aronne</dc:creator>
  <cp:lastModifiedBy>Marjorie Sargent</cp:lastModifiedBy>
  <cp:revision>5</cp:revision>
  <dcterms:created xsi:type="dcterms:W3CDTF">2016-02-02T15:48:00Z</dcterms:created>
  <dcterms:modified xsi:type="dcterms:W3CDTF">2016-02-02T16:03:00Z</dcterms:modified>
</cp:coreProperties>
</file>