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06" w:rsidRDefault="00750AAB" w:rsidP="00750AAB">
      <w:pPr>
        <w:rPr>
          <w:b/>
          <w:bCs/>
        </w:rPr>
      </w:pPr>
      <w:r>
        <w:rPr>
          <w:spacing w:val="-1"/>
        </w:rPr>
        <w:t xml:space="preserve">Report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the Ad</w:t>
      </w:r>
      <w:r>
        <w:t xml:space="preserve"> Hoc</w:t>
      </w:r>
      <w:r>
        <w:rPr>
          <w:spacing w:val="-1"/>
        </w:rPr>
        <w:t xml:space="preserve"> </w:t>
      </w:r>
      <w:r>
        <w:t xml:space="preserve">Advisory </w:t>
      </w:r>
      <w:r>
        <w:rPr>
          <w:spacing w:val="-1"/>
        </w:rPr>
        <w:t>Committee to</w:t>
      </w:r>
      <w:r>
        <w:t xml:space="preserve"> the</w:t>
      </w:r>
      <w:r>
        <w:rPr>
          <w:spacing w:val="-1"/>
        </w:rPr>
        <w:t xml:space="preserve"> Chairperson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 Faculty</w:t>
      </w:r>
      <w:r>
        <w:t xml:space="preserve"> </w:t>
      </w:r>
      <w:r>
        <w:rPr>
          <w:spacing w:val="-1"/>
        </w:rPr>
        <w:t>Organization</w:t>
      </w:r>
      <w:r>
        <w:rPr>
          <w:spacing w:val="69"/>
        </w:rP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Policies</w:t>
      </w:r>
    </w:p>
    <w:p w:rsidR="00846D06" w:rsidRDefault="00750AAB" w:rsidP="00750AAB">
      <w:pPr>
        <w:pStyle w:val="BodyText"/>
        <w:kinsoku w:val="0"/>
        <w:overflowPunct w:val="0"/>
        <w:spacing w:before="10"/>
        <w:outlineLvl w:val="0"/>
      </w:pPr>
      <w:r>
        <w:rPr>
          <w:b/>
          <w:bCs/>
          <w:spacing w:val="-1"/>
        </w:rPr>
        <w:t>Charges:</w:t>
      </w:r>
    </w:p>
    <w:p w:rsidR="00846D06" w:rsidRDefault="00846D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846D06" w:rsidRDefault="00750AAB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line="480" w:lineRule="auto"/>
        <w:ind w:right="1247"/>
        <w:rPr>
          <w:spacing w:val="-1"/>
        </w:rPr>
      </w:pPr>
      <w:r>
        <w:rPr>
          <w:spacing w:val="-1"/>
        </w:rPr>
        <w:t xml:space="preserve">Review </w:t>
      </w:r>
      <w:r>
        <w:t>existing</w:t>
      </w:r>
      <w:r>
        <w:rPr>
          <w:spacing w:val="-3"/>
        </w:rP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 Behrend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workload </w:t>
      </w:r>
      <w:r>
        <w:rPr>
          <w:spacing w:val="-1"/>
        </w:rPr>
        <w:t>guidelines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rPr>
          <w:spacing w:val="65"/>
        </w:rPr>
        <w:t xml:space="preserve"> </w:t>
      </w:r>
      <w:r>
        <w:rPr>
          <w:spacing w:val="-1"/>
        </w:rPr>
        <w:t>expectations</w:t>
      </w:r>
    </w:p>
    <w:p w:rsidR="00846D06" w:rsidRDefault="00750AAB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0" w:line="480" w:lineRule="auto"/>
        <w:ind w:right="367"/>
        <w:rPr>
          <w:spacing w:val="-1"/>
        </w:rPr>
      </w:pPr>
      <w:r>
        <w:rPr>
          <w:spacing w:val="-1"/>
        </w:rPr>
        <w:t>Make recommendations</w:t>
      </w:r>
      <w:r>
        <w:t xml:space="preserve"> for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changes</w:t>
      </w:r>
      <w:r>
        <w:t xml:space="preserve"> to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policies dealing</w:t>
      </w:r>
      <w:r>
        <w:rPr>
          <w:spacing w:val="69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expectations</w:t>
      </w:r>
    </w:p>
    <w:p w:rsidR="00846D06" w:rsidRDefault="00750AAB">
      <w:pPr>
        <w:pStyle w:val="BodyText"/>
        <w:numPr>
          <w:ilvl w:val="0"/>
          <w:numId w:val="4"/>
        </w:numPr>
        <w:tabs>
          <w:tab w:val="left" w:pos="840"/>
        </w:tabs>
        <w:kinsoku w:val="0"/>
        <w:overflowPunct w:val="0"/>
        <w:spacing w:before="10"/>
        <w:rPr>
          <w:spacing w:val="-1"/>
        </w:rPr>
      </w:pPr>
      <w:r>
        <w:rPr>
          <w:spacing w:val="-1"/>
        </w:rPr>
        <w:t>Recommend</w:t>
      </w:r>
      <w:r>
        <w:t xml:space="preserve"> a</w:t>
      </w:r>
      <w:r>
        <w:rPr>
          <w:spacing w:val="-1"/>
        </w:rPr>
        <w:t xml:space="preserve"> College </w:t>
      </w:r>
      <w:r>
        <w:t>definition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“highly</w:t>
      </w:r>
      <w:r>
        <w:rPr>
          <w:spacing w:val="-5"/>
        </w:rPr>
        <w:t xml:space="preserve"> </w:t>
      </w:r>
      <w:r>
        <w:t>productive</w:t>
      </w:r>
      <w:r>
        <w:rPr>
          <w:spacing w:val="-1"/>
        </w:rPr>
        <w:t xml:space="preserve"> program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research.”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5"/>
        <w:ind w:left="0"/>
      </w:pPr>
    </w:p>
    <w:p w:rsidR="00846D06" w:rsidRDefault="00750AAB">
      <w:pPr>
        <w:pStyle w:val="Heading1"/>
        <w:kinsoku w:val="0"/>
        <w:overflowPunct w:val="0"/>
        <w:ind w:left="0"/>
        <w:jc w:val="center"/>
        <w:rPr>
          <w:b w:val="0"/>
          <w:bCs w:val="0"/>
        </w:rPr>
      </w:pPr>
      <w:r>
        <w:rPr>
          <w:spacing w:val="-1"/>
        </w:rPr>
        <w:t xml:space="preserve">Premise </w:t>
      </w:r>
      <w:r>
        <w:t xml:space="preserve">and </w:t>
      </w:r>
      <w:r>
        <w:rPr>
          <w:spacing w:val="-1"/>
        </w:rPr>
        <w:t>Gui</w:t>
      </w:r>
      <w:bookmarkStart w:id="0" w:name="Premise_and_Guiding_Principles"/>
      <w:bookmarkEnd w:id="0"/>
      <w:r>
        <w:rPr>
          <w:spacing w:val="-1"/>
        </w:rPr>
        <w:t>ding</w:t>
      </w:r>
      <w:r>
        <w:t xml:space="preserve"> </w:t>
      </w:r>
      <w:r>
        <w:rPr>
          <w:spacing w:val="-1"/>
        </w:rPr>
        <w:t>Principles</w:t>
      </w:r>
    </w:p>
    <w:p w:rsidR="00846D06" w:rsidRDefault="00846D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846D06" w:rsidRDefault="00750AAB">
      <w:pPr>
        <w:pStyle w:val="BodyText"/>
        <w:kinsoku w:val="0"/>
        <w:overflowPunct w:val="0"/>
        <w:spacing w:line="480" w:lineRule="auto"/>
        <w:ind w:left="119" w:right="168"/>
        <w:rPr>
          <w:spacing w:val="-1"/>
        </w:rPr>
      </w:pPr>
      <w:r>
        <w:rPr>
          <w:spacing w:val="-1"/>
        </w:rPr>
        <w:t>The goals</w:t>
      </w:r>
      <w:r>
        <w:t xml:space="preserve"> of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 xml:space="preserve">work </w:t>
      </w:r>
      <w:r>
        <w:rPr>
          <w:spacing w:val="-1"/>
        </w:rPr>
        <w:t xml:space="preserve">were </w:t>
      </w:r>
      <w:r>
        <w:t>to define</w:t>
      </w:r>
      <w:r>
        <w:rPr>
          <w:spacing w:val="-1"/>
        </w:rPr>
        <w:t xml:space="preserve"> </w:t>
      </w:r>
      <w:r>
        <w:t>“highly</w:t>
      </w:r>
      <w:r>
        <w:rPr>
          <w:spacing w:val="-5"/>
        </w:rPr>
        <w:t xml:space="preserve"> </w:t>
      </w:r>
      <w:r>
        <w:t>productive</w:t>
      </w:r>
      <w:r>
        <w:rPr>
          <w:spacing w:val="-1"/>
        </w:rPr>
        <w:t xml:space="preserve"> research,”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implications</w:t>
      </w:r>
      <w:r>
        <w:t xml:space="preserve"> of</w:t>
      </w:r>
      <w:r>
        <w:rPr>
          <w:spacing w:val="59"/>
        </w:rPr>
        <w:t xml:space="preserve"> </w:t>
      </w:r>
      <w:r>
        <w:t xml:space="preserve">this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within</w:t>
      </w:r>
      <w:r>
        <w:t xml:space="preserve"> the</w:t>
      </w:r>
      <w:r>
        <w:rPr>
          <w:spacing w:val="-4"/>
        </w:rPr>
        <w:t xml:space="preserve"> </w:t>
      </w:r>
      <w:r>
        <w:t>context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mission of</w:t>
      </w:r>
      <w:r>
        <w:rPr>
          <w:spacing w:val="-4"/>
        </w:rP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>and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workloads,</w:t>
      </w:r>
      <w:r>
        <w:t xml:space="preserve"> </w:t>
      </w:r>
      <w:r>
        <w:rPr>
          <w:spacing w:val="-1"/>
        </w:rPr>
        <w:t>and</w:t>
      </w:r>
      <w:r>
        <w:t xml:space="preserve"> to </w:t>
      </w:r>
      <w:r>
        <w:rPr>
          <w:spacing w:val="-1"/>
        </w:rPr>
        <w:t>make</w:t>
      </w:r>
      <w:r>
        <w:rPr>
          <w:spacing w:val="75"/>
        </w:rPr>
        <w:t xml:space="preserve"> </w:t>
      </w:r>
      <w:r>
        <w:rPr>
          <w:spacing w:val="-1"/>
        </w:rPr>
        <w:t>recommendations</w:t>
      </w:r>
      <w:r>
        <w:t xml:space="preserve"> for</w:t>
      </w:r>
      <w:r>
        <w:rPr>
          <w:spacing w:val="-1"/>
        </w:rPr>
        <w:t xml:space="preserve"> changes</w:t>
      </w:r>
      <w:r>
        <w:t xml:space="preserve"> to </w:t>
      </w:r>
      <w:r>
        <w:rPr>
          <w:spacing w:val="-1"/>
        </w:rPr>
        <w:t>College</w:t>
      </w:r>
      <w:r>
        <w:rPr>
          <w:spacing w:val="1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expectations.</w:t>
      </w:r>
      <w:r>
        <w:t xml:space="preserve"> We</w:t>
      </w:r>
      <w:r>
        <w:rPr>
          <w:spacing w:val="-1"/>
        </w:rPr>
        <w:t xml:space="preserve"> begin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stating</w:t>
      </w:r>
      <w:r>
        <w:t xml:space="preserve"> general </w:t>
      </w:r>
      <w:r>
        <w:rPr>
          <w:spacing w:val="-1"/>
        </w:rPr>
        <w:t>reasons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t xml:space="preserve"> We</w:t>
      </w:r>
      <w:r>
        <w:rPr>
          <w:spacing w:val="95"/>
        </w:rP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provide operational</w:t>
      </w:r>
      <w:r>
        <w:rPr>
          <w:spacing w:val="2"/>
        </w:rPr>
        <w:t xml:space="preserve"> </w:t>
      </w:r>
      <w:r>
        <w:rPr>
          <w:spacing w:val="-1"/>
        </w:rPr>
        <w:t>definitions</w:t>
      </w:r>
      <w:r>
        <w:t xml:space="preserve"> of</w:t>
      </w:r>
      <w:r>
        <w:rPr>
          <w:spacing w:val="-1"/>
        </w:rPr>
        <w:t xml:space="preserve"> “research”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“scholarly</w:t>
      </w:r>
      <w:r>
        <w:rPr>
          <w:spacing w:val="-3"/>
        </w:rPr>
        <w:t xml:space="preserve"> </w:t>
      </w:r>
      <w:r>
        <w:rPr>
          <w:spacing w:val="-1"/>
        </w:rPr>
        <w:t>activity”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 xml:space="preserve">consider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 xml:space="preserve">phrase </w:t>
      </w:r>
      <w:r>
        <w:t>“highly</w:t>
      </w:r>
      <w:r>
        <w:rPr>
          <w:spacing w:val="-5"/>
        </w:rPr>
        <w:t xml:space="preserve"> </w:t>
      </w:r>
      <w:r>
        <w:t>productive</w:t>
      </w:r>
      <w:r>
        <w:rPr>
          <w:spacing w:val="-1"/>
        </w:rPr>
        <w:t xml:space="preserve"> program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research” </w:t>
      </w:r>
      <w:r>
        <w:t>within a</w:t>
      </w:r>
      <w:r>
        <w:rPr>
          <w:spacing w:val="-1"/>
        </w:rPr>
        <w:t xml:space="preserve"> framework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principles</w:t>
      </w:r>
      <w:r>
        <w:rPr>
          <w:spacing w:val="58"/>
        </w:rPr>
        <w:t xml:space="preserve"> </w:t>
      </w:r>
      <w:r>
        <w:rPr>
          <w:spacing w:val="-1"/>
        </w:rPr>
        <w:t xml:space="preserve">applicable </w:t>
      </w:r>
      <w:r>
        <w:t>to the</w:t>
      </w:r>
      <w:r>
        <w:rPr>
          <w:spacing w:val="-1"/>
        </w:rPr>
        <w:t xml:space="preserve"> </w:t>
      </w:r>
      <w:r>
        <w:t>context of</w:t>
      </w:r>
      <w:r>
        <w:rPr>
          <w:spacing w:val="-1"/>
        </w:rPr>
        <w:t xml:space="preserve"> Behrend.</w:t>
      </w:r>
      <w:r>
        <w:t xml:space="preserve"> </w:t>
      </w:r>
      <w:r>
        <w:rPr>
          <w:spacing w:val="-1"/>
        </w:rPr>
        <w:t>Much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basis</w:t>
      </w:r>
      <w:r>
        <w:t xml:space="preserve">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derived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75"/>
        </w:rPr>
        <w:t xml:space="preserve"> </w:t>
      </w:r>
      <w:r>
        <w:rPr>
          <w:i/>
          <w:iCs/>
          <w:spacing w:val="-1"/>
        </w:rPr>
        <w:t>Faculty Affairs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 xml:space="preserve">Committee Response </w:t>
      </w:r>
      <w:r>
        <w:rPr>
          <w:i/>
          <w:iCs/>
        </w:rPr>
        <w:t>to Charge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2 </w:t>
      </w:r>
      <w:r>
        <w:rPr>
          <w:spacing w:val="-1"/>
        </w:rPr>
        <w:t>(April</w:t>
      </w:r>
      <w:r>
        <w:t xml:space="preserve"> </w:t>
      </w:r>
      <w:r>
        <w:rPr>
          <w:spacing w:val="-1"/>
        </w:rPr>
        <w:t>2010).</w:t>
      </w:r>
      <w:r>
        <w:rPr>
          <w:spacing w:val="2"/>
        </w:rPr>
        <w:t xml:space="preserve"> </w:t>
      </w:r>
      <w:r>
        <w:rPr>
          <w:spacing w:val="-1"/>
        </w:rPr>
        <w:t>Last,</w:t>
      </w:r>
      <w:r>
        <w:t xml:space="preserve"> </w:t>
      </w:r>
      <w:r>
        <w:rPr>
          <w:spacing w:val="-1"/>
        </w:rPr>
        <w:t>we</w:t>
      </w:r>
      <w:r>
        <w:rPr>
          <w:spacing w:val="1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  <w:r>
        <w:t xml:space="preserve"> of</w:t>
      </w:r>
      <w:r>
        <w:rPr>
          <w:spacing w:val="81"/>
        </w:rPr>
        <w:t xml:space="preserve"> </w:t>
      </w:r>
      <w:r>
        <w:rPr>
          <w:spacing w:val="-1"/>
        </w:rPr>
        <w:t>balancing</w:t>
      </w:r>
      <w:r>
        <w:rPr>
          <w:spacing w:val="-3"/>
        </w:rP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service </w:t>
      </w:r>
      <w:r>
        <w:t xml:space="preserve">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equitable,</w:t>
      </w:r>
      <w:r>
        <w:t xml:space="preserve"> </w:t>
      </w:r>
      <w:r>
        <w:rPr>
          <w:spacing w:val="-1"/>
        </w:rPr>
        <w:t xml:space="preserve">College-wide </w:t>
      </w:r>
      <w:r>
        <w:t>policy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1"/>
        </w:rPr>
        <w:t>meets</w:t>
      </w:r>
      <w:r>
        <w:rPr>
          <w:spacing w:val="105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needs.</w:t>
      </w:r>
      <w:r>
        <w:t xml:space="preserve"> We</w:t>
      </w:r>
      <w:r>
        <w:rPr>
          <w:spacing w:val="-1"/>
        </w:rPr>
        <w:t xml:space="preserve"> accept</w:t>
      </w:r>
      <w:r>
        <w:t xml:space="preserve"> the</w:t>
      </w:r>
      <w:r>
        <w:rPr>
          <w:spacing w:val="-1"/>
        </w:rPr>
        <w:t xml:space="preserve"> </w:t>
      </w:r>
      <w:r>
        <w:t>premise</w:t>
      </w:r>
      <w:r>
        <w:rPr>
          <w:spacing w:val="-1"/>
        </w:rPr>
        <w:t xml:space="preserve"> that</w:t>
      </w:r>
      <w:r>
        <w:t xml:space="preserve"> the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t xml:space="preserve"> most </w:t>
      </w:r>
      <w:r>
        <w:rPr>
          <w:spacing w:val="-1"/>
        </w:rPr>
        <w:t>when</w:t>
      </w:r>
      <w:r>
        <w:rPr>
          <w:spacing w:val="79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are</w:t>
      </w:r>
      <w:r>
        <w:rPr>
          <w:spacing w:val="-1"/>
        </w:rPr>
        <w:t xml:space="preserve"> engaged</w:t>
      </w:r>
      <w:r>
        <w:t xml:space="preserve"> in a</w:t>
      </w:r>
      <w:r>
        <w:rPr>
          <w:spacing w:val="-1"/>
        </w:rPr>
        <w:t xml:space="preserve"> </w:t>
      </w:r>
      <w:r>
        <w:t>consultative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-1"/>
        </w:rPr>
        <w:t xml:space="preserve"> defining,</w:t>
      </w:r>
      <w:r>
        <w:t xml:space="preserve"> </w:t>
      </w:r>
      <w:r>
        <w:rPr>
          <w:spacing w:val="-1"/>
        </w:rPr>
        <w:t>within</w:t>
      </w:r>
      <w:r>
        <w:t xml:space="preserve"> limits </w:t>
      </w:r>
      <w:r>
        <w:rPr>
          <w:spacing w:val="-1"/>
        </w:rPr>
        <w:t>set</w:t>
      </w:r>
      <w:r>
        <w:t xml:space="preserve"> </w:t>
      </w:r>
      <w:r>
        <w:rPr>
          <w:spacing w:val="1"/>
        </w:rPr>
        <w:t>by</w:t>
      </w:r>
      <w:r>
        <w:rPr>
          <w:spacing w:val="87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needs,</w:t>
      </w:r>
      <w:r>
        <w:t xml:space="preserve"> a</w:t>
      </w:r>
      <w:r>
        <w:rPr>
          <w:spacing w:val="-1"/>
        </w:rPr>
        <w:t xml:space="preserve"> flexible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t xml:space="preserve"> based on </w:t>
      </w:r>
      <w:r>
        <w:rPr>
          <w:spacing w:val="-1"/>
        </w:rPr>
        <w:t>institutional,</w:t>
      </w:r>
      <w:r>
        <w:t xml:space="preserve"> </w:t>
      </w:r>
      <w:r>
        <w:rPr>
          <w:spacing w:val="-1"/>
        </w:rPr>
        <w:t>professional,</w:t>
      </w:r>
      <w:r>
        <w:t xml:space="preserve"> </w:t>
      </w:r>
      <w:r>
        <w:rPr>
          <w:spacing w:val="-1"/>
        </w:rPr>
        <w:t>and</w:t>
      </w:r>
      <w:r>
        <w:rPr>
          <w:spacing w:val="111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goals.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19" w:right="168"/>
        <w:rPr>
          <w:spacing w:val="-1"/>
        </w:rPr>
        <w:sectPr w:rsidR="00846D06">
          <w:footerReference w:type="default" r:id="rId8"/>
          <w:pgSz w:w="12240" w:h="15840"/>
          <w:pgMar w:top="1380" w:right="1320" w:bottom="960" w:left="1320" w:header="0" w:footer="773" w:gutter="0"/>
          <w:pgNumType w:start="1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/>
        <w:ind w:left="100"/>
      </w:pPr>
      <w:bookmarkStart w:id="1" w:name="Definitions_of_research_and_scholarly_ac"/>
      <w:bookmarkEnd w:id="1"/>
      <w:r>
        <w:rPr>
          <w:i/>
          <w:iCs/>
          <w:spacing w:val="-1"/>
        </w:rPr>
        <w:lastRenderedPageBreak/>
        <w:t>Definitions</w:t>
      </w:r>
      <w:r>
        <w:rPr>
          <w:i/>
          <w:iCs/>
        </w:rPr>
        <w:t xml:space="preserve"> of </w:t>
      </w:r>
      <w:r>
        <w:rPr>
          <w:i/>
          <w:iCs/>
          <w:spacing w:val="-1"/>
        </w:rPr>
        <w:t>research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scholarly activity</w:t>
      </w:r>
    </w:p>
    <w:p w:rsidR="00846D06" w:rsidRDefault="00846D06">
      <w:pPr>
        <w:pStyle w:val="BodyText"/>
        <w:kinsoku w:val="0"/>
        <w:overflowPunct w:val="0"/>
        <w:ind w:left="0"/>
        <w:rPr>
          <w:i/>
          <w:iCs/>
        </w:rPr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172"/>
        <w:rPr>
          <w:spacing w:val="-1"/>
        </w:rPr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engaged</w:t>
      </w:r>
      <w:r>
        <w:t xml:space="preserve"> in </w:t>
      </w:r>
      <w:r>
        <w:rPr>
          <w:spacing w:val="-1"/>
        </w:rPr>
        <w:t>their profession,</w:t>
      </w:r>
      <w:r>
        <w:t xml:space="preserve"> </w:t>
      </w:r>
      <w:r>
        <w:rPr>
          <w:spacing w:val="-1"/>
        </w:rPr>
        <w:t>inform</w:t>
      </w:r>
      <w:r>
        <w:t xml:space="preserve"> </w:t>
      </w:r>
      <w:r>
        <w:rPr>
          <w:spacing w:val="-1"/>
        </w:rPr>
        <w:t>their</w:t>
      </w:r>
      <w:r>
        <w:rPr>
          <w:spacing w:val="91"/>
        </w:rP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and</w:t>
      </w:r>
      <w:r>
        <w:t xml:space="preserve"> involve</w:t>
      </w:r>
      <w:r>
        <w:rPr>
          <w:spacing w:val="-1"/>
        </w:rPr>
        <w:t xml:space="preserve"> </w:t>
      </w:r>
      <w:r>
        <w:t>them in a</w:t>
      </w:r>
      <w:r>
        <w:rPr>
          <w:spacing w:val="-1"/>
        </w:rPr>
        <w:t xml:space="preserve"> larger</w:t>
      </w:r>
      <w:r>
        <w:rPr>
          <w:spacing w:val="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scholars.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engagement</w:t>
      </w:r>
      <w:r>
        <w:t xml:space="preserve"> </w:t>
      </w:r>
      <w:r>
        <w:rPr>
          <w:spacing w:val="-1"/>
        </w:rPr>
        <w:t>enhances</w:t>
      </w:r>
      <w:r>
        <w:t xml:space="preserve"> the</w:t>
      </w:r>
      <w:r>
        <w:rPr>
          <w:spacing w:val="73"/>
        </w:rPr>
        <w:t xml:space="preserve"> </w:t>
      </w:r>
      <w:r>
        <w:rPr>
          <w:spacing w:val="-1"/>
        </w:rPr>
        <w:t>reputation</w:t>
      </w:r>
      <w:r>
        <w:t xml:space="preserve"> </w:t>
      </w:r>
      <w:r>
        <w:rPr>
          <w:spacing w:val="-1"/>
        </w:rPr>
        <w:t>and</w:t>
      </w:r>
      <w:r>
        <w:t xml:space="preserve"> visibility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academic </w:t>
      </w:r>
      <w:r>
        <w:t xml:space="preserve">institution </w:t>
      </w:r>
      <w:r>
        <w:rPr>
          <w:spacing w:val="-1"/>
        </w:rPr>
        <w:t xml:space="preserve">while </w:t>
      </w:r>
      <w:r>
        <w:t xml:space="preserve">it </w:t>
      </w:r>
      <w:r>
        <w:rPr>
          <w:spacing w:val="-1"/>
        </w:rPr>
        <w:t>enables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>grow and</w:t>
      </w:r>
      <w:r>
        <w:rPr>
          <w:spacing w:val="71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intellectually.</w:t>
      </w:r>
      <w:r>
        <w:t xml:space="preserve">  </w:t>
      </w:r>
      <w:r>
        <w:rPr>
          <w:spacing w:val="-1"/>
        </w:rPr>
        <w:t>Such</w:t>
      </w:r>
      <w:r>
        <w:t xml:space="preserve"> activity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for all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t>not just those</w:t>
      </w:r>
      <w:r>
        <w:rPr>
          <w:spacing w:val="-1"/>
        </w:rPr>
        <w:t xml:space="preserve"> </w:t>
      </w:r>
      <w:r>
        <w:t>on</w:t>
      </w:r>
      <w:r>
        <w:rPr>
          <w:spacing w:val="77"/>
        </w:rPr>
        <w:t xml:space="preserve"> </w:t>
      </w:r>
      <w:r>
        <w:rPr>
          <w:spacing w:val="-1"/>
        </w:rPr>
        <w:t>tenure lines.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active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helps</w:t>
      </w:r>
      <w:r>
        <w:t xml:space="preserve"> to keep faculty</w:t>
      </w:r>
      <w:r>
        <w:rPr>
          <w:spacing w:val="-5"/>
        </w:rPr>
        <w:t xml:space="preserve"> </w:t>
      </w:r>
      <w:r>
        <w:rPr>
          <w:spacing w:val="-1"/>
        </w:rPr>
        <w:t>abreast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latest</w:t>
      </w:r>
      <w:r>
        <w:t xml:space="preserve"> </w:t>
      </w:r>
      <w:r>
        <w:rPr>
          <w:spacing w:val="-1"/>
        </w:rPr>
        <w:t>information</w:t>
      </w:r>
      <w:r>
        <w:t xml:space="preserve"> in </w:t>
      </w:r>
      <w:r>
        <w:rPr>
          <w:spacing w:val="-1"/>
        </w:rPr>
        <w:t>their field.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238"/>
        <w:rPr>
          <w:spacing w:val="-1"/>
        </w:rPr>
      </w:pP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required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Penn</w:t>
      </w:r>
      <w:r>
        <w:t xml:space="preserve"> </w:t>
      </w:r>
      <w:r>
        <w:rPr>
          <w:spacing w:val="-1"/>
        </w:rPr>
        <w:t>State University,</w:t>
      </w:r>
      <w:r>
        <w:t xml:space="preserve"> but</w:t>
      </w:r>
      <w:r>
        <w:rPr>
          <w:spacing w:val="71"/>
        </w:rPr>
        <w:t xml:space="preserve"> </w:t>
      </w:r>
      <w:r>
        <w:t>the</w:t>
      </w:r>
      <w:r>
        <w:rPr>
          <w:spacing w:val="-1"/>
        </w:rPr>
        <w:t xml:space="preserve"> nature and</w:t>
      </w:r>
      <w:r>
        <w:rPr>
          <w:spacing w:val="2"/>
        </w:rPr>
        <w:t xml:space="preserve"> </w:t>
      </w:r>
      <w:r>
        <w:t>extent of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involvement</w:t>
      </w:r>
      <w:r>
        <w:t xml:space="preserve"> </w:t>
      </w:r>
      <w:r>
        <w:rPr>
          <w:spacing w:val="-1"/>
        </w:rPr>
        <w:t>varies</w:t>
      </w:r>
      <w:r>
        <w:rPr>
          <w:spacing w:val="2"/>
        </w:rPr>
        <w:t xml:space="preserve"> </w:t>
      </w:r>
      <w:r>
        <w:rPr>
          <w:spacing w:val="-1"/>
        </w:rPr>
        <w:t>greatly.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67"/>
        </w:rPr>
        <w:t xml:space="preserve"> </w:t>
      </w:r>
      <w:r>
        <w:rPr>
          <w:spacing w:val="-1"/>
        </w:rPr>
        <w:t>defined</w:t>
      </w:r>
      <w:r>
        <w:t xml:space="preserve"> broadly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include</w:t>
      </w:r>
      <w:r>
        <w:rPr>
          <w:spacing w:val="-1"/>
        </w:rPr>
        <w:t xml:space="preserve"> papers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professional </w:t>
      </w:r>
      <w:r>
        <w:rPr>
          <w:spacing w:val="-1"/>
        </w:rPr>
        <w:t>meetings,</w:t>
      </w:r>
      <w:r>
        <w:t xml:space="preserve"> </w:t>
      </w:r>
      <w:r>
        <w:rPr>
          <w:spacing w:val="-1"/>
        </w:rPr>
        <w:t>workshops,</w:t>
      </w:r>
      <w:r>
        <w:rPr>
          <w:spacing w:val="2"/>
        </w:rPr>
        <w:t xml:space="preserve"> </w:t>
      </w:r>
      <w:r>
        <w:rPr>
          <w:spacing w:val="-1"/>
        </w:rPr>
        <w:t>creative</w:t>
      </w:r>
      <w:r>
        <w:rPr>
          <w:spacing w:val="63"/>
        </w:rPr>
        <w:t xml:space="preserve"> </w:t>
      </w:r>
      <w:r>
        <w:rPr>
          <w:spacing w:val="-1"/>
        </w:rPr>
        <w:t>accomplishments,</w:t>
      </w:r>
      <w:r>
        <w:t xml:space="preserve"> </w:t>
      </w:r>
      <w:r>
        <w:rPr>
          <w:spacing w:val="-1"/>
        </w:rPr>
        <w:t>performances,</w:t>
      </w:r>
      <w:r>
        <w:t xml:space="preserve"> </w:t>
      </w:r>
      <w:r>
        <w:rPr>
          <w:spacing w:val="-1"/>
        </w:rPr>
        <w:t>pedagogical</w:t>
      </w:r>
      <w:r>
        <w:t xml:space="preserve"> </w:t>
      </w:r>
      <w:r>
        <w:rPr>
          <w:spacing w:val="-1"/>
        </w:rPr>
        <w:t>papers,</w:t>
      </w:r>
      <w:r>
        <w:t xml:space="preserve"> </w:t>
      </w:r>
      <w:r>
        <w:rPr>
          <w:spacing w:val="-1"/>
        </w:rPr>
        <w:t>myriad</w:t>
      </w:r>
      <w:r>
        <w:t xml:space="preserve"> kinds of</w:t>
      </w:r>
      <w:r>
        <w:rPr>
          <w:spacing w:val="-1"/>
        </w:rPr>
        <w:t xml:space="preserve"> </w:t>
      </w:r>
      <w:r>
        <w:t xml:space="preserve">publications, </w:t>
      </w:r>
      <w:r>
        <w:rPr>
          <w:spacing w:val="-1"/>
        </w:rPr>
        <w:t>and</w:t>
      </w:r>
      <w:r>
        <w:rPr>
          <w:spacing w:val="81"/>
        </w:rPr>
        <w:t xml:space="preserve"> </w:t>
      </w:r>
      <w:r>
        <w:rPr>
          <w:spacing w:val="-1"/>
        </w:rPr>
        <w:t>engagement</w:t>
      </w:r>
      <w:r>
        <w:t xml:space="preserve"> in professional </w:t>
      </w:r>
      <w:r>
        <w:rPr>
          <w:spacing w:val="-1"/>
        </w:rPr>
        <w:t>societies.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appropriate outlets</w:t>
      </w:r>
      <w:r>
        <w:t xml:space="preserve"> </w:t>
      </w:r>
      <w:r>
        <w:rPr>
          <w:spacing w:val="-1"/>
        </w:rPr>
        <w:t xml:space="preserve">are </w:t>
      </w:r>
      <w:r>
        <w:t xml:space="preserve">determined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College,</w:t>
      </w:r>
      <w:r>
        <w:rPr>
          <w:spacing w:val="77"/>
        </w:rP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discipline levels</w:t>
      </w:r>
      <w:r>
        <w:t xml:space="preserve"> </w:t>
      </w:r>
      <w:r>
        <w:rPr>
          <w:spacing w:val="-1"/>
        </w:rPr>
        <w:t>and</w:t>
      </w:r>
      <w:r>
        <w:t xml:space="preserve"> are</w:t>
      </w:r>
      <w:r>
        <w:rPr>
          <w:spacing w:val="-1"/>
        </w:rPr>
        <w:t xml:space="preserve"> specified</w:t>
      </w:r>
      <w:r>
        <w:t xml:space="preserve"> in </w:t>
      </w:r>
      <w:r>
        <w:rPr>
          <w:spacing w:val="-1"/>
        </w:rPr>
        <w:t>detail</w:t>
      </w:r>
      <w:r>
        <w:t xml:space="preserve"> in the</w:t>
      </w:r>
      <w:r>
        <w:rPr>
          <w:spacing w:val="-1"/>
        </w:rPr>
        <w:t xml:space="preserve"> promotion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 “rainbow</w:t>
      </w:r>
      <w:r>
        <w:rPr>
          <w:spacing w:val="111"/>
        </w:rPr>
        <w:t xml:space="preserve"> </w:t>
      </w:r>
      <w:r>
        <w:rPr>
          <w:spacing w:val="-1"/>
        </w:rPr>
        <w:t>dividers.”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200"/>
        <w:rPr>
          <w:spacing w:val="-1"/>
        </w:rPr>
      </w:pPr>
      <w:r>
        <w:rPr>
          <w:spacing w:val="-1"/>
        </w:rPr>
        <w:t>The highest</w:t>
      </w:r>
      <w: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evaluated,</w:t>
      </w:r>
      <w:r>
        <w:rPr>
          <w:spacing w:val="2"/>
        </w:rPr>
        <w:t xml:space="preserve"> </w:t>
      </w:r>
      <w:r>
        <w:rPr>
          <w:spacing w:val="-1"/>
        </w:rPr>
        <w:t>reviewed,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vetted</w:t>
      </w:r>
      <w:r>
        <w:t xml:space="preserve"> is</w:t>
      </w:r>
      <w:r>
        <w:rPr>
          <w:spacing w:val="73"/>
        </w:rPr>
        <w:t xml:space="preserve"> </w:t>
      </w:r>
      <w:r>
        <w:rPr>
          <w:spacing w:val="-1"/>
        </w:rPr>
        <w:t>based</w:t>
      </w:r>
      <w:r>
        <w:t xml:space="preserve"> on the</w:t>
      </w:r>
      <w:r>
        <w:rPr>
          <w:spacing w:val="-1"/>
        </w:rPr>
        <w:t xml:space="preserve"> process</w:t>
      </w:r>
      <w:r>
        <w:t xml:space="preserve"> of</w:t>
      </w:r>
      <w:r>
        <w:rPr>
          <w:spacing w:val="-1"/>
        </w:rPr>
        <w:t xml:space="preserve"> </w:t>
      </w:r>
      <w:r>
        <w:t>peer</w:t>
      </w:r>
      <w:r>
        <w:rPr>
          <w:spacing w:val="-1"/>
        </w:rPr>
        <w:t xml:space="preserve"> review.</w:t>
      </w:r>
      <w:r>
        <w:t xml:space="preserve"> </w:t>
      </w:r>
      <w:r>
        <w:rPr>
          <w:spacing w:val="-1"/>
        </w:rPr>
        <w:t>Peer-reviewed</w:t>
      </w:r>
      <w:r>
        <w:t xml:space="preserve"> </w:t>
      </w:r>
      <w:r>
        <w:rPr>
          <w:spacing w:val="-1"/>
        </w:rPr>
        <w:t>research</w:t>
      </w:r>
      <w:r>
        <w:t xml:space="preserve"> products </w:t>
      </w:r>
      <w:r>
        <w:rPr>
          <w:spacing w:val="-1"/>
        </w:rPr>
        <w:t>include journal</w:t>
      </w:r>
      <w:r>
        <w:t xml:space="preserve"> </w:t>
      </w:r>
      <w:r>
        <w:rPr>
          <w:spacing w:val="-1"/>
        </w:rPr>
        <w:t>articles;</w:t>
      </w:r>
      <w:r>
        <w:rPr>
          <w:spacing w:val="93"/>
        </w:rPr>
        <w:t xml:space="preserve"> </w:t>
      </w:r>
      <w:r>
        <w:rPr>
          <w:spacing w:val="-1"/>
        </w:rPr>
        <w:t>refereed</w:t>
      </w:r>
      <w:r>
        <w:rPr>
          <w:spacing w:val="2"/>
        </w:rPr>
        <w:t xml:space="preserve"> </w:t>
      </w:r>
      <w:r>
        <w:rPr>
          <w:spacing w:val="-1"/>
        </w:rPr>
        <w:t>conference proceedings;</w:t>
      </w:r>
      <w:r>
        <w:t xml:space="preserve"> books; book </w:t>
      </w:r>
      <w:r>
        <w:rPr>
          <w:spacing w:val="-1"/>
        </w:rPr>
        <w:t>chapters;</w:t>
      </w:r>
      <w:r>
        <w:t xml:space="preserve"> </w:t>
      </w:r>
      <w:r>
        <w:rPr>
          <w:spacing w:val="-1"/>
        </w:rPr>
        <w:t xml:space="preserve">conference </w:t>
      </w:r>
      <w:r>
        <w:t xml:space="preserve">presentations; </w:t>
      </w:r>
      <w:r>
        <w:rPr>
          <w:spacing w:val="-1"/>
        </w:rPr>
        <w:t>grant</w:t>
      </w:r>
      <w:r>
        <w:rPr>
          <w:spacing w:val="75"/>
        </w:rPr>
        <w:t xml:space="preserve"> </w:t>
      </w:r>
      <w:r>
        <w:rPr>
          <w:spacing w:val="-1"/>
        </w:rPr>
        <w:t>proposals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procurement</w:t>
      </w:r>
      <w:r>
        <w:t xml:space="preserve"> of</w:t>
      </w:r>
      <w:r>
        <w:rPr>
          <w:spacing w:val="-1"/>
        </w:rPr>
        <w:t xml:space="preserve"> external</w:t>
      </w:r>
      <w:r>
        <w:t xml:space="preserve"> </w:t>
      </w:r>
      <w:r>
        <w:rPr>
          <w:spacing w:val="-1"/>
        </w:rPr>
        <w:t>funding;</w:t>
      </w:r>
      <w:r>
        <w:t xml:space="preserve"> juried </w:t>
      </w:r>
      <w:r>
        <w:rPr>
          <w:spacing w:val="-1"/>
        </w:rPr>
        <w:t>artistic and</w:t>
      </w:r>
      <w:r>
        <w:t xml:space="preserve"> </w:t>
      </w:r>
      <w:r>
        <w:rPr>
          <w:spacing w:val="-1"/>
        </w:rPr>
        <w:t>creative</w:t>
      </w:r>
      <w:r>
        <w:rPr>
          <w:spacing w:val="1"/>
        </w:rPr>
        <w:t xml:space="preserve"> </w:t>
      </w:r>
      <w:r>
        <w:rPr>
          <w:spacing w:val="-1"/>
        </w:rPr>
        <w:t>works,</w:t>
      </w:r>
      <w:r>
        <w:t xml:space="preserve"> </w:t>
      </w:r>
      <w:r>
        <w:rPr>
          <w:spacing w:val="-1"/>
        </w:rPr>
        <w:t>musical</w:t>
      </w:r>
      <w:r>
        <w:rPr>
          <w:spacing w:val="105"/>
        </w:rPr>
        <w:t xml:space="preserve"> </w:t>
      </w:r>
      <w:r>
        <w:rPr>
          <w:spacing w:val="-1"/>
        </w:rPr>
        <w:t>compositions,</w:t>
      </w:r>
      <w:r>
        <w:t xml:space="preserve"> </w:t>
      </w:r>
      <w:r>
        <w:rPr>
          <w:spacing w:val="-1"/>
        </w:rPr>
        <w:t>poetry,</w:t>
      </w:r>
      <w:r>
        <w:t xml:space="preserve"> and </w:t>
      </w:r>
      <w:r>
        <w:rPr>
          <w:spacing w:val="-1"/>
        </w:rPr>
        <w:t>films;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critiqued</w:t>
      </w:r>
      <w:r>
        <w:t xml:space="preserve"> public</w:t>
      </w:r>
      <w:r>
        <w:rPr>
          <w:spacing w:val="-1"/>
        </w:rPr>
        <w:t xml:space="preserve"> performances,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>concerts,</w:t>
      </w:r>
      <w:r>
        <w:t xml:space="preserve"> dance</w:t>
      </w:r>
      <w:r>
        <w:rPr>
          <w:spacing w:val="91"/>
        </w:rPr>
        <w:t xml:space="preserve"> </w:t>
      </w:r>
      <w:r>
        <w:rPr>
          <w:spacing w:val="-1"/>
        </w:rPr>
        <w:t>performance,</w:t>
      </w:r>
      <w:r>
        <w:rPr>
          <w:spacing w:val="2"/>
        </w:rPr>
        <w:t xml:space="preserve"> </w:t>
      </w:r>
      <w:r>
        <w:rPr>
          <w:spacing w:val="-1"/>
        </w:rPr>
        <w:t>readings,</w:t>
      </w:r>
      <w:r>
        <w:t xml:space="preserve"> and </w:t>
      </w:r>
      <w:r>
        <w:rPr>
          <w:spacing w:val="-1"/>
        </w:rPr>
        <w:t>radio</w:t>
      </w:r>
      <w:r>
        <w:t xml:space="preserve"> or</w:t>
      </w:r>
      <w:r>
        <w:rPr>
          <w:spacing w:val="-1"/>
        </w:rPr>
        <w:t xml:space="preserve"> television</w:t>
      </w:r>
      <w:r>
        <w:t xml:space="preserve"> </w:t>
      </w:r>
      <w:r>
        <w:rPr>
          <w:spacing w:val="-1"/>
        </w:rPr>
        <w:t>performances.</w:t>
      </w:r>
      <w:r>
        <w:t xml:space="preserve"> </w:t>
      </w:r>
      <w:r>
        <w:rPr>
          <w:spacing w:val="-1"/>
        </w:rPr>
        <w:t>The common</w:t>
      </w:r>
      <w:r>
        <w:rPr>
          <w:spacing w:val="2"/>
        </w:rPr>
        <w:t xml:space="preserve"> </w:t>
      </w:r>
      <w:r>
        <w:rPr>
          <w:spacing w:val="-1"/>
        </w:rPr>
        <w:t>elements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these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00" w:right="200"/>
        <w:rPr>
          <w:spacing w:val="-1"/>
        </w:rPr>
        <w:sectPr w:rsidR="00846D06">
          <w:pgSz w:w="12240" w:h="15840"/>
          <w:pgMar w:top="1380" w:right="1320" w:bottom="960" w:left="1340" w:header="0" w:footer="773" w:gutter="0"/>
          <w:cols w:space="720" w:equalWidth="0">
            <w:col w:w="9580"/>
          </w:cols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left="100" w:right="238"/>
        <w:rPr>
          <w:spacing w:val="-1"/>
        </w:rPr>
      </w:pPr>
      <w:proofErr w:type="gramStart"/>
      <w:r>
        <w:rPr>
          <w:spacing w:val="-1"/>
        </w:rPr>
        <w:lastRenderedPageBreak/>
        <w:t>examples</w:t>
      </w:r>
      <w:proofErr w:type="gramEnd"/>
      <w:r>
        <w:t xml:space="preserve"> </w:t>
      </w:r>
      <w:r>
        <w:rPr>
          <w:spacing w:val="-1"/>
        </w:rPr>
        <w:t xml:space="preserve">are </w:t>
      </w:r>
      <w:r>
        <w:t>a</w:t>
      </w:r>
      <w:r>
        <w:rPr>
          <w:spacing w:val="-1"/>
        </w:rPr>
        <w:t xml:space="preserve"> tangible </w:t>
      </w:r>
      <w:r>
        <w:t>outcome</w:t>
      </w:r>
      <w:r>
        <w:rPr>
          <w:spacing w:val="-1"/>
        </w:rPr>
        <w:t xml:space="preserve"> </w:t>
      </w:r>
      <w:r>
        <w:rPr>
          <w:b/>
          <w:bCs/>
          <w:i/>
          <w:iCs/>
        </w:rPr>
        <w:t xml:space="preserve">and </w:t>
      </w:r>
      <w:r>
        <w:rPr>
          <w:spacing w:val="-1"/>
        </w:rPr>
        <w:t>peer review.</w:t>
      </w:r>
      <w:r>
        <w:rPr>
          <w:spacing w:val="2"/>
        </w:rPr>
        <w:t xml:space="preserve"> </w:t>
      </w:r>
      <w:r>
        <w:rPr>
          <w:spacing w:val="-1"/>
        </w:rPr>
        <w:t xml:space="preserve">Other </w:t>
      </w:r>
      <w:r>
        <w:t>scholarly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can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great</w:t>
      </w:r>
      <w:r>
        <w:rPr>
          <w:spacing w:val="72"/>
        </w:rPr>
        <w:t xml:space="preserve"> </w:t>
      </w:r>
      <w:r>
        <w:rPr>
          <w:spacing w:val="-1"/>
        </w:rPr>
        <w:t>value,</w:t>
      </w:r>
      <w:r>
        <w:t xml:space="preserve"> but </w:t>
      </w:r>
      <w:r>
        <w:rPr>
          <w:spacing w:val="-1"/>
        </w:rPr>
        <w:t>lack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element</w:t>
      </w:r>
      <w:r>
        <w:t xml:space="preserve"> of</w:t>
      </w:r>
      <w:r>
        <w:rPr>
          <w:spacing w:val="-1"/>
        </w:rPr>
        <w:t xml:space="preserve"> peer review.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238"/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who</w:t>
      </w:r>
      <w:r>
        <w:t xml:space="preserve"> have</w:t>
      </w:r>
      <w:r>
        <w:rPr>
          <w:spacing w:val="-1"/>
        </w:rPr>
        <w:t xml:space="preserve"> achieved</w:t>
      </w:r>
      <w:r>
        <w:t xml:space="preserve"> the</w:t>
      </w:r>
      <w:r>
        <w:rPr>
          <w:spacing w:val="-1"/>
        </w:rPr>
        <w:t xml:space="preserve"> </w:t>
      </w:r>
      <w:r>
        <w:t>rank of</w:t>
      </w:r>
      <w:r>
        <w:rPr>
          <w:spacing w:val="-1"/>
        </w:rPr>
        <w:t xml:space="preserve"> associate </w:t>
      </w:r>
      <w:r>
        <w:t>or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professor</w:t>
      </w:r>
      <w:r>
        <w:rPr>
          <w:spacing w:val="1"/>
        </w:rPr>
        <w:t xml:space="preserve"> </w:t>
      </w:r>
      <w:r>
        <w:rPr>
          <w:spacing w:val="-1"/>
        </w:rPr>
        <w:t>have,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definition,</w:t>
      </w:r>
      <w:r>
        <w:rPr>
          <w:spacing w:val="95"/>
        </w:rPr>
        <w:t xml:space="preserve"> </w:t>
      </w:r>
      <w:r>
        <w:rPr>
          <w:spacing w:val="-1"/>
        </w:rPr>
        <w:t>produced</w:t>
      </w:r>
      <w:r>
        <w:t xml:space="preserve"> a</w:t>
      </w:r>
      <w:r>
        <w:rPr>
          <w:spacing w:val="-1"/>
        </w:rPr>
        <w:t xml:space="preserve"> significant</w:t>
      </w:r>
      <w:r>
        <w:t xml:space="preserve"> </w:t>
      </w:r>
      <w:r>
        <w:rPr>
          <w:spacing w:val="1"/>
        </w:rPr>
        <w:t>body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peer-reviewed</w:t>
      </w:r>
      <w:r>
        <w:t xml:space="preserve"> work. </w:t>
      </w:r>
      <w:r>
        <w:rPr>
          <w:spacing w:val="-1"/>
        </w:rPr>
        <w:t xml:space="preserve">These </w:t>
      </w:r>
      <w:r>
        <w:t>faculty</w:t>
      </w:r>
      <w:r>
        <w:rPr>
          <w:spacing w:val="-5"/>
        </w:rPr>
        <w:t xml:space="preserve"> </w:t>
      </w:r>
      <w:r>
        <w:t>members should be</w:t>
      </w:r>
      <w:r>
        <w:rPr>
          <w:spacing w:val="-1"/>
        </w:rPr>
        <w:t xml:space="preserve"> able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redirect</w:t>
      </w:r>
      <w:r>
        <w:t xml:space="preserve"> some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 energies</w:t>
      </w:r>
      <w:r>
        <w:t xml:space="preserve"> </w:t>
      </w:r>
      <w:r>
        <w:rPr>
          <w:spacing w:val="-1"/>
        </w:rPr>
        <w:t>toward</w:t>
      </w:r>
      <w:r>
        <w:t xml:space="preserve"> other</w:t>
      </w:r>
      <w:r>
        <w:rPr>
          <w:spacing w:val="-1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journal</w:t>
      </w:r>
      <w:r>
        <w:rPr>
          <w:spacing w:val="89"/>
        </w:rPr>
        <w:t xml:space="preserve"> </w:t>
      </w:r>
      <w:r>
        <w:rPr>
          <w:spacing w:val="-1"/>
        </w:rPr>
        <w:t>editorship,</w:t>
      </w:r>
      <w:r>
        <w:t xml:space="preserve"> </w:t>
      </w:r>
      <w:r>
        <w:rPr>
          <w:spacing w:val="-1"/>
        </w:rPr>
        <w:t>membership</w:t>
      </w:r>
      <w:r>
        <w:t xml:space="preserve">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editorial</w:t>
      </w:r>
      <w: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textbook,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refereeing</w:t>
      </w:r>
      <w:r>
        <w:rPr>
          <w:spacing w:val="103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consulting,</w:t>
      </w:r>
      <w: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 xml:space="preserve">service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review </w:t>
      </w:r>
      <w:r>
        <w:t xml:space="preserve">panels, </w:t>
      </w:r>
      <w:r>
        <w:rPr>
          <w:spacing w:val="-1"/>
        </w:rPr>
        <w:t>outreach,</w:t>
      </w:r>
      <w:r>
        <w:rPr>
          <w:spacing w:val="2"/>
        </w:rPr>
        <w:t xml:space="preserve"> </w:t>
      </w:r>
      <w:r>
        <w:rPr>
          <w:spacing w:val="-1"/>
        </w:rPr>
        <w:t>etc.</w:t>
      </w:r>
    </w:p>
    <w:p w:rsidR="00846D06" w:rsidRDefault="00750AAB">
      <w:pPr>
        <w:pStyle w:val="BodyText"/>
        <w:kinsoku w:val="0"/>
        <w:overflowPunct w:val="0"/>
        <w:spacing w:before="10" w:line="480" w:lineRule="auto"/>
        <w:ind w:left="100" w:right="238"/>
        <w:rPr>
          <w:spacing w:val="-1"/>
        </w:rPr>
      </w:pPr>
      <w:r>
        <w:rPr>
          <w:spacing w:val="-1"/>
        </w:rPr>
        <w:t>Such</w:t>
      </w:r>
      <w:r>
        <w:t xml:space="preserve"> </w:t>
      </w:r>
      <w:r>
        <w:rPr>
          <w:spacing w:val="-1"/>
        </w:rPr>
        <w:t>activities</w:t>
      </w:r>
      <w:r>
        <w:t xml:space="preserve"> should be</w:t>
      </w:r>
      <w:r>
        <w:rPr>
          <w:spacing w:val="-1"/>
        </w:rPr>
        <w:t xml:space="preserve"> recognized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significant </w:t>
      </w:r>
      <w:r>
        <w:rPr>
          <w:spacing w:val="-1"/>
        </w:rPr>
        <w:t>component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scholarship</w:t>
      </w:r>
      <w:r>
        <w:t xml:space="preserve"> of</w:t>
      </w:r>
      <w:r>
        <w:rPr>
          <w:spacing w:val="-1"/>
        </w:rPr>
        <w:t xml:space="preserve"> research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creative accomplishment.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  <w:ind w:left="100"/>
      </w:pPr>
      <w:r>
        <w:rPr>
          <w:i/>
          <w:iCs/>
          <w:spacing w:val="-1"/>
        </w:rPr>
        <w:t>Definition</w:t>
      </w:r>
      <w:r>
        <w:rPr>
          <w:i/>
          <w:iCs/>
        </w:rPr>
        <w:t xml:space="preserve"> of “highly</w:t>
      </w:r>
      <w:r>
        <w:rPr>
          <w:i/>
          <w:iCs/>
          <w:spacing w:val="-1"/>
        </w:rPr>
        <w:t xml:space="preserve"> productive </w:t>
      </w:r>
      <w:r>
        <w:rPr>
          <w:i/>
          <w:iCs/>
        </w:rPr>
        <w:t>program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 xml:space="preserve">of </w:t>
      </w:r>
      <w:r>
        <w:rPr>
          <w:i/>
          <w:iCs/>
          <w:spacing w:val="-1"/>
        </w:rPr>
        <w:t>research”</w:t>
      </w:r>
    </w:p>
    <w:p w:rsidR="00846D06" w:rsidRDefault="00846D06">
      <w:pPr>
        <w:pStyle w:val="BodyText"/>
        <w:kinsoku w:val="0"/>
        <w:overflowPunct w:val="0"/>
        <w:ind w:left="0"/>
        <w:rPr>
          <w:i/>
          <w:iCs/>
        </w:rPr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161"/>
        <w:rPr>
          <w:spacing w:val="-1"/>
        </w:rPr>
      </w:pPr>
      <w:r>
        <w:t>A</w:t>
      </w:r>
      <w:r>
        <w:rPr>
          <w:spacing w:val="-1"/>
        </w:rPr>
        <w:t xml:space="preserve"> productive research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consists</w:t>
      </w:r>
      <w:r>
        <w:t xml:space="preserve"> of</w:t>
      </w:r>
      <w:r>
        <w:rPr>
          <w:spacing w:val="-1"/>
        </w:rPr>
        <w:t xml:space="preserve"> ongoing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sustain</w:t>
      </w:r>
      <w:bookmarkStart w:id="2" w:name="Definition_of_“highly_productive_program"/>
      <w:bookmarkEnd w:id="2"/>
      <w:r>
        <w:t xml:space="preserve">ed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have</w:t>
      </w:r>
      <w:r>
        <w:rPr>
          <w:spacing w:val="107"/>
        </w:rPr>
        <w:t xml:space="preserve"> </w:t>
      </w:r>
      <w:r>
        <w:rPr>
          <w:spacing w:val="-1"/>
        </w:rPr>
        <w:t>tangible peer-reviewed</w:t>
      </w:r>
      <w:r>
        <w:t xml:space="preserve"> outcomes.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5"/>
        </w:rPr>
        <w:t xml:space="preserve"> </w:t>
      </w:r>
      <w:r>
        <w:rPr>
          <w:spacing w:val="-1"/>
        </w:rPr>
        <w:t>accomplishment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range from</w:t>
      </w:r>
      <w:r>
        <w:rPr>
          <w:spacing w:val="91"/>
        </w:rPr>
        <w:t xml:space="preserve"> </w:t>
      </w:r>
      <w:r>
        <w:rPr>
          <w:spacing w:val="-1"/>
        </w:rPr>
        <w:t>“almost</w:t>
      </w:r>
      <w:r>
        <w:t xml:space="preserve"> </w:t>
      </w:r>
      <w:r>
        <w:rPr>
          <w:spacing w:val="-1"/>
        </w:rPr>
        <w:t xml:space="preserve">none” </w:t>
      </w:r>
      <w:r>
        <w:t xml:space="preserve">to </w:t>
      </w:r>
      <w:proofErr w:type="gramStart"/>
      <w:r>
        <w:t>“</w:t>
      </w:r>
      <w:r>
        <w:rPr>
          <w:spacing w:val="-1"/>
        </w:rPr>
        <w:t xml:space="preserve"> </w:t>
      </w:r>
      <w:r>
        <w:rPr>
          <w:spacing w:val="1"/>
        </w:rPr>
        <w:t>very</w:t>
      </w:r>
      <w:proofErr w:type="gramEnd"/>
      <w:r>
        <w:rPr>
          <w:spacing w:val="-3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rPr>
          <w:spacing w:val="-1"/>
        </w:rPr>
        <w:t>productive.”</w:t>
      </w:r>
      <w:r>
        <w:rPr>
          <w:spacing w:val="5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descriptor </w:t>
      </w:r>
      <w:r>
        <w:t>“highly</w:t>
      </w:r>
      <w:r>
        <w:rPr>
          <w:spacing w:val="-5"/>
        </w:rPr>
        <w:t xml:space="preserve"> </w:t>
      </w:r>
      <w:r>
        <w:rPr>
          <w:spacing w:val="-1"/>
        </w:rPr>
        <w:t>productive” might</w:t>
      </w:r>
      <w:r>
        <w:t xml:space="preserve"> mean </w:t>
      </w:r>
      <w:r>
        <w:rPr>
          <w:spacing w:val="-1"/>
        </w:rPr>
        <w:t>an</w:t>
      </w:r>
      <w:r>
        <w:rPr>
          <w:spacing w:val="94"/>
        </w:rPr>
        <w:t xml:space="preserve"> </w:t>
      </w:r>
      <w:r>
        <w:rPr>
          <w:spacing w:val="-1"/>
        </w:rPr>
        <w:t>exceptional</w:t>
      </w:r>
      <w:r>
        <w:t xml:space="preserve"> </w:t>
      </w:r>
      <w:r>
        <w:rPr>
          <w:spacing w:val="-1"/>
        </w:rPr>
        <w:t>level</w:t>
      </w:r>
      <w:r>
        <w:t xml:space="preserve"> of</w:t>
      </w:r>
      <w:r>
        <w:rPr>
          <w:spacing w:val="-1"/>
        </w:rPr>
        <w:t xml:space="preserve"> peer-reviewed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accomplishment. </w:t>
      </w:r>
      <w:r>
        <w:rPr>
          <w:spacing w:val="-1"/>
        </w:rPr>
        <w:t>However,</w:t>
      </w:r>
      <w:r>
        <w:t xml:space="preserve"> flexibility</w:t>
      </w:r>
      <w:r>
        <w:rPr>
          <w:spacing w:val="-8"/>
        </w:rPr>
        <w:t xml:space="preserve"> </w:t>
      </w:r>
      <w:r>
        <w:t xml:space="preserve">is </w:t>
      </w:r>
      <w:r>
        <w:rPr>
          <w:spacing w:val="-1"/>
        </w:rPr>
        <w:t>required</w:t>
      </w:r>
      <w:r>
        <w:t xml:space="preserve"> to</w:t>
      </w:r>
      <w:r>
        <w:rPr>
          <w:spacing w:val="75"/>
        </w:rPr>
        <w:t xml:space="preserve"> </w:t>
      </w:r>
      <w:r>
        <w:rPr>
          <w:spacing w:val="-1"/>
        </w:rPr>
        <w:t>meet</w:t>
      </w:r>
      <w:r>
        <w:t xml:space="preserve"> a</w:t>
      </w:r>
      <w:r>
        <w:rPr>
          <w:spacing w:val="-1"/>
        </w:rPr>
        <w:t xml:space="preserve"> </w:t>
      </w:r>
      <w:r>
        <w:t>“highly</w:t>
      </w:r>
      <w:r>
        <w:rPr>
          <w:spacing w:val="-5"/>
        </w:rPr>
        <w:t xml:space="preserve"> </w:t>
      </w:r>
      <w:r>
        <w:rPr>
          <w:spacing w:val="-1"/>
        </w:rPr>
        <w:t>productive” standard</w:t>
      </w:r>
      <w:r>
        <w:t xml:space="preserve"> in the</w:t>
      </w:r>
      <w:r>
        <w:rPr>
          <w:spacing w:val="-1"/>
        </w:rPr>
        <w:t xml:space="preserve"> Behrend</w:t>
      </w:r>
      <w:r>
        <w:t xml:space="preserve"> </w:t>
      </w:r>
      <w:r>
        <w:rPr>
          <w:spacing w:val="-1"/>
        </w:rPr>
        <w:t>environment</w:t>
      </w:r>
      <w:r>
        <w:t xml:space="preserve"> (heavy</w:t>
      </w:r>
      <w:r>
        <w:rPr>
          <w:spacing w:val="-5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loads,</w:t>
      </w:r>
      <w:r>
        <w:t xml:space="preserve"> no</w:t>
      </w:r>
      <w:r>
        <w:rPr>
          <w:spacing w:val="103"/>
        </w:rPr>
        <w:t xml:space="preserve"> </w:t>
      </w:r>
      <w:r>
        <w:rPr>
          <w:spacing w:val="-1"/>
        </w:rPr>
        <w:t>research-oriented</w:t>
      </w:r>
      <w:r>
        <w:rPr>
          <w:spacing w:val="2"/>
        </w:rPr>
        <w:t xml:space="preserve"> </w:t>
      </w:r>
      <w:r>
        <w:rPr>
          <w:spacing w:val="-1"/>
        </w:rPr>
        <w:t>graduate programs,</w:t>
      </w:r>
      <w:r>
        <w:t xml:space="preserve"> and equally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evaluative weighting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95"/>
        </w:rPr>
        <w:t xml:space="preserve"> </w:t>
      </w:r>
      <w:r>
        <w:rPr>
          <w:spacing w:val="-1"/>
        </w:rPr>
        <w:t>research).</w:t>
      </w:r>
      <w:r>
        <w:t xml:space="preserve"> </w:t>
      </w:r>
      <w:r>
        <w:rPr>
          <w:spacing w:val="-1"/>
        </w:rPr>
        <w:t>Research</w:t>
      </w:r>
      <w:r>
        <w:t xml:space="preserve"> productivity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expected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change </w:t>
      </w:r>
      <w:r>
        <w:t>from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year 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career</w:t>
      </w:r>
      <w:r>
        <w:rPr>
          <w:spacing w:val="74"/>
        </w:rPr>
        <w:t xml:space="preserve"> </w:t>
      </w:r>
      <w:r>
        <w:rPr>
          <w:spacing w:val="-1"/>
        </w:rPr>
        <w:t>stage</w:t>
      </w:r>
      <w:r>
        <w:rPr>
          <w:spacing w:val="1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 xml:space="preserve">pre-tenure </w:t>
      </w:r>
      <w:r>
        <w:t>vs</w:t>
      </w:r>
      <w:r>
        <w:rPr>
          <w:spacing w:val="2"/>
        </w:rPr>
        <w:t xml:space="preserve"> </w:t>
      </w:r>
      <w:r>
        <w:rPr>
          <w:spacing w:val="-1"/>
        </w:rPr>
        <w:t>post-promotion</w:t>
      </w:r>
      <w:r>
        <w:t xml:space="preserve"> to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professor) </w:t>
      </w:r>
      <w:r>
        <w:t>because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cycles of</w:t>
      </w:r>
      <w:r>
        <w:rPr>
          <w:spacing w:val="71"/>
        </w:rPr>
        <w:t xml:space="preserve"> </w:t>
      </w:r>
      <w:r>
        <w:rPr>
          <w:spacing w:val="-1"/>
        </w:rPr>
        <w:t>investigation/creation</w:t>
      </w:r>
      <w:r>
        <w:t xml:space="preserve"> </w:t>
      </w:r>
      <w:r>
        <w:rPr>
          <w:spacing w:val="-1"/>
        </w:rPr>
        <w:t>interspersed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publication/presentation,</w:t>
      </w:r>
      <w:r>
        <w:t xml:space="preserve"> temporary</w:t>
      </w:r>
      <w:r>
        <w:rPr>
          <w:spacing w:val="-3"/>
        </w:rPr>
        <w:t xml:space="preserve"> </w:t>
      </w:r>
      <w:r>
        <w:rPr>
          <w:spacing w:val="-1"/>
        </w:rPr>
        <w:t>reallocation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effort</w:t>
      </w:r>
      <w:r>
        <w:rPr>
          <w:spacing w:val="119"/>
        </w:rPr>
        <w:t xml:space="preserve"> </w:t>
      </w:r>
      <w:r>
        <w:t xml:space="preserve">to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service </w:t>
      </w:r>
      <w:r>
        <w:t xml:space="preserve">responsibilities,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considerations.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00" w:right="161"/>
        <w:rPr>
          <w:spacing w:val="-1"/>
        </w:rPr>
        <w:sectPr w:rsidR="00846D06">
          <w:pgSz w:w="12240" w:h="15840"/>
          <w:pgMar w:top="1380" w:right="1320" w:bottom="960" w:left="1340" w:header="0" w:footer="773" w:gutter="0"/>
          <w:cols w:space="720"/>
          <w:noEndnote/>
        </w:sectPr>
      </w:pPr>
    </w:p>
    <w:p w:rsidR="00672900" w:rsidRDefault="00750AAB">
      <w:pPr>
        <w:pStyle w:val="Heading1"/>
        <w:kinsoku w:val="0"/>
        <w:overflowPunct w:val="0"/>
        <w:spacing w:before="56" w:line="480" w:lineRule="auto"/>
        <w:ind w:right="238"/>
        <w:rPr>
          <w:spacing w:val="-1"/>
        </w:rPr>
      </w:pPr>
      <w:r>
        <w:lastRenderedPageBreak/>
        <w:t>The</w:t>
      </w:r>
      <w:r>
        <w:rPr>
          <w:spacing w:val="-1"/>
        </w:rPr>
        <w:t xml:space="preserve"> principal</w:t>
      </w:r>
      <w:r>
        <w:rPr>
          <w:spacing w:val="-2"/>
        </w:rPr>
        <w:t xml:space="preserve"> </w:t>
      </w:r>
      <w:r>
        <w:t>issue</w:t>
      </w:r>
      <w:r>
        <w:rPr>
          <w:spacing w:val="-1"/>
        </w:rPr>
        <w:t xml:space="preserve"> </w:t>
      </w:r>
    </w:p>
    <w:p w:rsidR="00846D06" w:rsidRPr="00672900" w:rsidRDefault="00750AAB" w:rsidP="00672900">
      <w:pPr>
        <w:pStyle w:val="BodyText"/>
        <w:rPr>
          <w:b/>
          <w:bCs/>
        </w:rPr>
      </w:pPr>
      <w:proofErr w:type="gramStart"/>
      <w:r w:rsidRPr="00672900">
        <w:rPr>
          <w:b/>
        </w:rPr>
        <w:t>embedded</w:t>
      </w:r>
      <w:proofErr w:type="gramEnd"/>
      <w:r w:rsidRPr="00672900">
        <w:rPr>
          <w:b/>
        </w:rPr>
        <w:t xml:space="preserve"> in the charge to this committee is how</w:t>
      </w:r>
      <w:r w:rsidRPr="00672900">
        <w:rPr>
          <w:b/>
          <w:spacing w:val="1"/>
        </w:rPr>
        <w:t xml:space="preserve"> </w:t>
      </w:r>
      <w:r w:rsidRPr="00672900">
        <w:rPr>
          <w:b/>
        </w:rPr>
        <w:t>to</w:t>
      </w:r>
      <w:r w:rsidRPr="00672900">
        <w:rPr>
          <w:b/>
          <w:spacing w:val="-3"/>
        </w:rPr>
        <w:t xml:space="preserve"> </w:t>
      </w:r>
      <w:r w:rsidRPr="00672900">
        <w:rPr>
          <w:b/>
        </w:rPr>
        <w:t>establish the</w:t>
      </w:r>
      <w:r w:rsidRPr="00672900">
        <w:rPr>
          <w:b/>
          <w:spacing w:val="67"/>
        </w:rPr>
        <w:t xml:space="preserve"> </w:t>
      </w:r>
      <w:r w:rsidRPr="00672900">
        <w:rPr>
          <w:b/>
        </w:rPr>
        <w:t>threshold of</w:t>
      </w:r>
      <w:r w:rsidRPr="00672900">
        <w:rPr>
          <w:b/>
          <w:spacing w:val="1"/>
        </w:rPr>
        <w:t xml:space="preserve"> </w:t>
      </w:r>
      <w:r w:rsidRPr="00672900">
        <w:rPr>
          <w:b/>
        </w:rPr>
        <w:t xml:space="preserve">research and scholarly activity below which </w:t>
      </w:r>
      <w:r w:rsidRPr="00672900">
        <w:rPr>
          <w:b/>
          <w:spacing w:val="-2"/>
        </w:rPr>
        <w:t>an</w:t>
      </w:r>
      <w:r w:rsidRPr="00672900">
        <w:rPr>
          <w:b/>
        </w:rPr>
        <w:t xml:space="preserve"> increase beyond a 3/3 teaching</w:t>
      </w:r>
      <w:r w:rsidRPr="00672900">
        <w:rPr>
          <w:b/>
          <w:spacing w:val="83"/>
        </w:rPr>
        <w:t xml:space="preserve"> </w:t>
      </w:r>
      <w:r w:rsidRPr="00672900">
        <w:rPr>
          <w:b/>
        </w:rPr>
        <w:t>load should be considered.</w:t>
      </w:r>
    </w:p>
    <w:p w:rsidR="00846D06" w:rsidRDefault="00846D06">
      <w:pPr>
        <w:pStyle w:val="BodyText"/>
        <w:kinsoku w:val="0"/>
        <w:overflowPunct w:val="0"/>
        <w:ind w:left="0"/>
        <w:rPr>
          <w:b/>
          <w:bCs/>
        </w:rPr>
      </w:pPr>
    </w:p>
    <w:p w:rsidR="00846D06" w:rsidRDefault="00846D06">
      <w:pPr>
        <w:pStyle w:val="BodyText"/>
        <w:kinsoku w:val="0"/>
        <w:overflowPunct w:val="0"/>
        <w:spacing w:before="5"/>
        <w:ind w:left="0"/>
        <w:rPr>
          <w:b/>
          <w:bCs/>
        </w:rPr>
      </w:pPr>
    </w:p>
    <w:p w:rsidR="00846D06" w:rsidRDefault="00750AAB">
      <w:pPr>
        <w:pStyle w:val="BodyText"/>
        <w:kinsoku w:val="0"/>
        <w:overflowPunct w:val="0"/>
        <w:ind w:left="100"/>
      </w:pPr>
      <w:r>
        <w:rPr>
          <w:i/>
          <w:iCs/>
          <w:spacing w:val="-1"/>
        </w:rPr>
        <w:t>Guiding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principles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(modified</w:t>
      </w:r>
      <w:r>
        <w:rPr>
          <w:i/>
          <w:iCs/>
        </w:rPr>
        <w:t xml:space="preserve"> from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the</w:t>
      </w:r>
      <w:r>
        <w:rPr>
          <w:i/>
          <w:iCs/>
          <w:spacing w:val="-1"/>
        </w:rPr>
        <w:t xml:space="preserve"> Faculty Affairs</w:t>
      </w:r>
      <w:r>
        <w:rPr>
          <w:i/>
          <w:iCs/>
        </w:rPr>
        <w:t xml:space="preserve"> final </w:t>
      </w:r>
      <w:r>
        <w:rPr>
          <w:i/>
          <w:iCs/>
          <w:spacing w:val="-1"/>
        </w:rPr>
        <w:t>report)</w:t>
      </w:r>
    </w:p>
    <w:p w:rsidR="00846D06" w:rsidRDefault="00846D06">
      <w:pPr>
        <w:pStyle w:val="BodyText"/>
        <w:kinsoku w:val="0"/>
        <w:overflowPunct w:val="0"/>
        <w:spacing w:before="5"/>
        <w:ind w:left="0"/>
        <w:rPr>
          <w:i/>
          <w:iCs/>
        </w:rPr>
      </w:pPr>
    </w:p>
    <w:p w:rsidR="00672900" w:rsidRPr="00672900" w:rsidRDefault="00750AAB">
      <w:pPr>
        <w:pStyle w:val="Heading1"/>
        <w:numPr>
          <w:ilvl w:val="0"/>
          <w:numId w:val="3"/>
        </w:numPr>
        <w:tabs>
          <w:tab w:val="left" w:pos="820"/>
        </w:tabs>
        <w:kinsoku w:val="0"/>
        <w:overflowPunct w:val="0"/>
        <w:spacing w:line="480" w:lineRule="auto"/>
        <w:ind w:right="420" w:firstLine="0"/>
        <w:rPr>
          <w:b w:val="0"/>
          <w:bCs w:val="0"/>
        </w:rPr>
      </w:pPr>
      <w:r>
        <w:t>The</w:t>
      </w:r>
      <w:r>
        <w:rPr>
          <w:spacing w:val="-1"/>
        </w:rPr>
        <w:t xml:space="preserve"> definition</w:t>
      </w:r>
      <w:r>
        <w:t xml:space="preserve"> </w:t>
      </w:r>
    </w:p>
    <w:p w:rsidR="00846D06" w:rsidRDefault="00750AAB" w:rsidP="00672900">
      <w:pPr>
        <w:pStyle w:val="BodyText"/>
        <w:rPr>
          <w:b/>
        </w:rPr>
      </w:pPr>
      <w:proofErr w:type="gramStart"/>
      <w:r w:rsidRPr="00672900">
        <w:rPr>
          <w:b/>
          <w:spacing w:val="-2"/>
        </w:rPr>
        <w:t>of</w:t>
      </w:r>
      <w:proofErr w:type="gramEnd"/>
      <w:r w:rsidRPr="00672900">
        <w:rPr>
          <w:b/>
          <w:spacing w:val="1"/>
        </w:rPr>
        <w:t xml:space="preserve"> </w:t>
      </w:r>
      <w:r w:rsidRPr="00672900">
        <w:rPr>
          <w:b/>
        </w:rPr>
        <w:t>appropriate levels of</w:t>
      </w:r>
      <w:r w:rsidRPr="00672900">
        <w:rPr>
          <w:b/>
          <w:spacing w:val="1"/>
        </w:rPr>
        <w:t xml:space="preserve"> </w:t>
      </w:r>
      <w:r w:rsidRPr="00672900">
        <w:rPr>
          <w:b/>
        </w:rPr>
        <w:t>research</w:t>
      </w:r>
      <w:r w:rsidRPr="00672900">
        <w:rPr>
          <w:b/>
          <w:spacing w:val="3"/>
        </w:rPr>
        <w:t xml:space="preserve"> </w:t>
      </w:r>
      <w:r w:rsidRPr="00672900">
        <w:rPr>
          <w:b/>
        </w:rPr>
        <w:t>productivity will differ depending</w:t>
      </w:r>
      <w:r w:rsidRPr="00672900">
        <w:rPr>
          <w:b/>
          <w:spacing w:val="89"/>
        </w:rPr>
        <w:t xml:space="preserve"> </w:t>
      </w:r>
      <w:r w:rsidRPr="00672900">
        <w:rPr>
          <w:b/>
        </w:rPr>
        <w:t>on academic rank.</w:t>
      </w:r>
    </w:p>
    <w:p w:rsidR="00672900" w:rsidRPr="00672900" w:rsidRDefault="00672900" w:rsidP="00672900">
      <w:pPr>
        <w:pStyle w:val="BodyText"/>
        <w:rPr>
          <w:b/>
          <w:bCs/>
        </w:rPr>
      </w:pPr>
    </w:p>
    <w:p w:rsidR="00846D06" w:rsidRDefault="00750AAB">
      <w:pPr>
        <w:pStyle w:val="BodyText"/>
        <w:kinsoku w:val="0"/>
        <w:overflowPunct w:val="0"/>
        <w:spacing w:before="5" w:line="480" w:lineRule="auto"/>
        <w:ind w:left="100" w:right="238"/>
        <w:rPr>
          <w:spacing w:val="-1"/>
        </w:rPr>
      </w:pPr>
      <w:r>
        <w:rPr>
          <w:spacing w:val="-2"/>
        </w:rPr>
        <w:t>In</w:t>
      </w:r>
      <w:r>
        <w:t xml:space="preserve"> the</w:t>
      </w:r>
      <w:r>
        <w:rPr>
          <w:spacing w:val="-1"/>
        </w:rPr>
        <w:t xml:space="preserve"> pre-tenure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for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seeking</w:t>
      </w:r>
      <w:r>
        <w:rPr>
          <w:spacing w:val="-3"/>
        </w:rPr>
        <w:t xml:space="preserve"> </w:t>
      </w:r>
      <w:r>
        <w:rPr>
          <w:spacing w:val="-1"/>
        </w:rPr>
        <w:t>promotion,</w:t>
      </w:r>
      <w:r>
        <w:t xml:space="preserve"> existing</w:t>
      </w:r>
      <w:r>
        <w:rPr>
          <w:spacing w:val="-3"/>
        </w:rP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and</w:t>
      </w:r>
      <w:r>
        <w:rPr>
          <w:spacing w:val="87"/>
        </w:rPr>
        <w:t xml:space="preserve"> </w:t>
      </w:r>
      <w:r>
        <w:rPr>
          <w:spacing w:val="-1"/>
        </w:rPr>
        <w:t>tenure documents</w:t>
      </w:r>
      <w:r>
        <w:t xml:space="preserve"> (HR 23, the</w:t>
      </w:r>
      <w:r>
        <w:rPr>
          <w:spacing w:val="-1"/>
        </w:rPr>
        <w:t xml:space="preserve"> “rainbow </w:t>
      </w:r>
      <w:r>
        <w:t>dividers”)</w:t>
      </w:r>
      <w:r>
        <w:rPr>
          <w:spacing w:val="-1"/>
        </w:rPr>
        <w:t xml:space="preserve"> </w:t>
      </w:r>
      <w:r>
        <w:t>specify</w:t>
      </w:r>
      <w:r>
        <w:rPr>
          <w:spacing w:val="-5"/>
        </w:rPr>
        <w:t xml:space="preserve"> </w:t>
      </w:r>
      <w:r>
        <w:rPr>
          <w:spacing w:val="-1"/>
        </w:rPr>
        <w:t>appropriates</w:t>
      </w:r>
      <w:r>
        <w:t xml:space="preserve"> types of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 xml:space="preserve">other </w:t>
      </w:r>
      <w:r>
        <w:t>scholarly</w:t>
      </w:r>
      <w:r>
        <w:rPr>
          <w:spacing w:val="-5"/>
        </w:rPr>
        <w:t xml:space="preserve"> </w:t>
      </w:r>
      <w:r>
        <w:rPr>
          <w:spacing w:val="-1"/>
        </w:rPr>
        <w:t>activity.</w:t>
      </w:r>
      <w:r>
        <w:rPr>
          <w:spacing w:val="2"/>
        </w:rPr>
        <w:t xml:space="preserve"> </w:t>
      </w:r>
      <w:r>
        <w:rPr>
          <w:spacing w:val="-1"/>
        </w:rPr>
        <w:t>Periodic reviews</w:t>
      </w:r>
      <w:r>
        <w:rPr>
          <w:spacing w:val="2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College Promotion</w:t>
      </w:r>
      <w: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Tenure Committees,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Senior Associate Dean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Affairs</w:t>
      </w:r>
      <w:r>
        <w:rPr>
          <w:spacing w:val="95"/>
        </w:rPr>
        <w:t xml:space="preserve"> </w:t>
      </w:r>
      <w:r>
        <w:rPr>
          <w:spacing w:val="-1"/>
        </w:rPr>
        <w:t>determine appropriate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productivity.</w:t>
      </w:r>
      <w:r>
        <w:rPr>
          <w:spacing w:val="2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 xml:space="preserve">tenure </w:t>
      </w:r>
      <w:r>
        <w:t>or</w:t>
      </w:r>
      <w:r>
        <w:rPr>
          <w:spacing w:val="-1"/>
        </w:rPr>
        <w:t xml:space="preserve"> promotion,</w:t>
      </w:r>
      <w:r>
        <w:t xml:space="preserve"> qualitatively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10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undertaken.</w:t>
      </w:r>
      <w:r>
        <w:t xml:space="preserve"> These</w:t>
      </w:r>
      <w:r>
        <w:rPr>
          <w:spacing w:val="-1"/>
        </w:rPr>
        <w:t xml:space="preserve"> new </w:t>
      </w:r>
      <w:r>
        <w:t>directions may</w:t>
      </w:r>
      <w:r>
        <w:rPr>
          <w:spacing w:val="-5"/>
        </w:rPr>
        <w:t xml:space="preserve"> </w:t>
      </w:r>
      <w:r>
        <w:rPr>
          <w:spacing w:val="-1"/>
        </w:rPr>
        <w:t xml:space="preserve">include </w:t>
      </w:r>
      <w:r>
        <w:t>heavier</w:t>
      </w:r>
      <w:r>
        <w:rPr>
          <w:spacing w:val="-1"/>
        </w:rPr>
        <w:t xml:space="preserve"> service loads,</w:t>
      </w:r>
      <w:r>
        <w:rPr>
          <w:spacing w:val="81"/>
        </w:rPr>
        <w:t xml:space="preserve"> </w:t>
      </w:r>
      <w:r>
        <w:rPr>
          <w:spacing w:val="-1"/>
        </w:rPr>
        <w:t>administrative responsibilities,</w:t>
      </w:r>
      <w:r>
        <w:t xml:space="preserve"> </w:t>
      </w:r>
      <w:r>
        <w:rPr>
          <w:spacing w:val="-1"/>
        </w:rPr>
        <w:t>outreach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significant</w:t>
      </w:r>
      <w:r>
        <w:t xml:space="preserve"> community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national-level</w:t>
      </w:r>
      <w:r>
        <w:rPr>
          <w:spacing w:val="112"/>
        </w:rPr>
        <w:t xml:space="preserve"> </w:t>
      </w:r>
      <w:r>
        <w:rPr>
          <w:spacing w:val="-1"/>
        </w:rPr>
        <w:t>importance,</w:t>
      </w:r>
      <w:r>
        <w:t xml:space="preserve"> </w:t>
      </w:r>
      <w:r>
        <w:rPr>
          <w:spacing w:val="-1"/>
        </w:rPr>
        <w:t>participation</w:t>
      </w:r>
      <w:r>
        <w:t xml:space="preserve"> in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certification</w:t>
      </w:r>
      <w:r>
        <w:t xml:space="preserve"> </w:t>
      </w:r>
      <w:r>
        <w:rPr>
          <w:spacing w:val="-1"/>
        </w:rPr>
        <w:t>activities,</w:t>
      </w:r>
      <w:r>
        <w:t xml:space="preserve"> </w:t>
      </w:r>
      <w:r>
        <w:rPr>
          <w:spacing w:val="-1"/>
        </w:rPr>
        <w:t>reviewing</w:t>
      </w:r>
      <w:r>
        <w:t xml:space="preserve"> </w:t>
      </w:r>
      <w:r>
        <w:rPr>
          <w:spacing w:val="-1"/>
        </w:rPr>
        <w:t>activities,</w:t>
      </w:r>
      <w:r>
        <w:rPr>
          <w:spacing w:val="121"/>
        </w:rP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innovative and</w:t>
      </w:r>
      <w:r>
        <w:t xml:space="preserve"> </w:t>
      </w:r>
      <w:r>
        <w:rPr>
          <w:spacing w:val="-1"/>
        </w:rPr>
        <w:t xml:space="preserve">new </w:t>
      </w:r>
      <w:r>
        <w:t>teaching</w:t>
      </w:r>
      <w:r>
        <w:rPr>
          <w:spacing w:val="-3"/>
        </w:rPr>
        <w:t xml:space="preserve"> </w:t>
      </w:r>
      <w:r>
        <w:t>methods, or</w:t>
      </w:r>
      <w:r>
        <w:rPr>
          <w:spacing w:val="-1"/>
        </w:rPr>
        <w:t xml:space="preserve"> editing</w:t>
      </w:r>
      <w:r>
        <w:t xml:space="preserve"> a</w:t>
      </w:r>
      <w:r>
        <w:rPr>
          <w:spacing w:val="-1"/>
        </w:rPr>
        <w:t xml:space="preserve"> </w:t>
      </w:r>
      <w:r>
        <w:t>journal. Many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these</w:t>
      </w:r>
      <w:r>
        <w:rPr>
          <w:spacing w:val="75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 xml:space="preserve">better </w:t>
      </w:r>
      <w:r>
        <w:t>serve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interests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profession, institution, or</w:t>
      </w:r>
      <w:r>
        <w:rPr>
          <w:spacing w:val="-1"/>
        </w:rPr>
        <w:t xml:space="preserve"> individual</w:t>
      </w:r>
      <w:r>
        <w:t xml:space="preserve"> </w:t>
      </w:r>
      <w:r>
        <w:rPr>
          <w:spacing w:val="-1"/>
        </w:rPr>
        <w:t>than</w:t>
      </w:r>
      <w:r>
        <w:rPr>
          <w:spacing w:val="63"/>
        </w:rPr>
        <w:t xml:space="preserve">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activities.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161"/>
      </w:pPr>
      <w:r>
        <w:rPr>
          <w:spacing w:val="-1"/>
        </w:rPr>
        <w:t>Therefore,</w:t>
      </w:r>
      <w:r>
        <w:t xml:space="preserve"> for</w:t>
      </w:r>
      <w:r>
        <w:rPr>
          <w:spacing w:val="-1"/>
        </w:rPr>
        <w:t xml:space="preserve"> tenured</w:t>
      </w:r>
      <w:r>
        <w:t xml:space="preserve"> </w:t>
      </w:r>
      <w:r>
        <w:rPr>
          <w:spacing w:val="-1"/>
        </w:rPr>
        <w:t>faculty,</w:t>
      </w:r>
      <w:r>
        <w:t xml:space="preserve"> flexibility</w:t>
      </w:r>
      <w:r>
        <w:rPr>
          <w:spacing w:val="-8"/>
        </w:rPr>
        <w:t xml:space="preserve"> </w:t>
      </w:r>
      <w:r>
        <w:t xml:space="preserve">is required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determining</w:t>
      </w:r>
      <w:r>
        <w:t xml:space="preserve"> </w:t>
      </w:r>
      <w:r>
        <w:rPr>
          <w:spacing w:val="-1"/>
        </w:rPr>
        <w:t>appropriate productivity.</w:t>
      </w:r>
      <w:r>
        <w:rPr>
          <w:spacing w:val="99"/>
        </w:rPr>
        <w:t xml:space="preserve"> </w:t>
      </w:r>
      <w:r>
        <w:t>We</w:t>
      </w:r>
      <w:r>
        <w:rPr>
          <w:spacing w:val="-1"/>
        </w:rPr>
        <w:t xml:space="preserve"> emphasize that</w:t>
      </w:r>
      <w:r>
        <w:t xml:space="preserve"> this </w:t>
      </w:r>
      <w:r>
        <w:rPr>
          <w:spacing w:val="-1"/>
        </w:rPr>
        <w:t>flexibility</w:t>
      </w:r>
      <w:r>
        <w:rPr>
          <w:spacing w:val="-8"/>
        </w:rPr>
        <w:t xml:space="preserve"> </w:t>
      </w:r>
      <w:r>
        <w:t>is possible</w:t>
      </w:r>
      <w:r>
        <w:rPr>
          <w:spacing w:val="-1"/>
        </w:rPr>
        <w:t xml:space="preserve"> </w:t>
      </w:r>
      <w:r>
        <w:t>precisely</w:t>
      </w:r>
      <w:r>
        <w:rPr>
          <w:spacing w:val="-5"/>
        </w:rPr>
        <w:t xml:space="preserve"> </w:t>
      </w:r>
      <w:r>
        <w:t>because</w:t>
      </w:r>
      <w:r>
        <w:rPr>
          <w:spacing w:val="-1"/>
        </w:rPr>
        <w:t xml:space="preserve"> these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have</w:t>
      </w:r>
      <w:r>
        <w:rPr>
          <w:spacing w:val="76"/>
        </w:rPr>
        <w:t xml:space="preserve"> </w:t>
      </w:r>
      <w:r>
        <w:rPr>
          <w:spacing w:val="-1"/>
        </w:rPr>
        <w:t>demonstrated</w:t>
      </w:r>
      <w:r>
        <w:t xml:space="preserve"> </w:t>
      </w:r>
      <w:r>
        <w:rPr>
          <w:spacing w:val="-1"/>
        </w:rPr>
        <w:t>achievement</w:t>
      </w:r>
      <w:r>
        <w:t xml:space="preserve"> in </w:t>
      </w:r>
      <w:r>
        <w:rPr>
          <w:spacing w:val="-1"/>
        </w:rPr>
        <w:t>traditional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>peer-reviewed</w:t>
      </w:r>
      <w:r>
        <w:t xml:space="preserve"> </w:t>
      </w:r>
      <w:r>
        <w:rPr>
          <w:spacing w:val="-1"/>
        </w:rPr>
        <w:t>journal</w:t>
      </w:r>
      <w:r>
        <w:rPr>
          <w:spacing w:val="2"/>
        </w:rPr>
        <w:t xml:space="preserve"> </w:t>
      </w:r>
      <w:r>
        <w:rPr>
          <w:spacing w:val="-1"/>
        </w:rPr>
        <w:t>articles).</w:t>
      </w:r>
      <w:r>
        <w:rPr>
          <w:spacing w:val="2"/>
        </w:rPr>
        <w:t xml:space="preserve"> </w:t>
      </w:r>
      <w:r>
        <w:rPr>
          <w:spacing w:val="-1"/>
        </w:rPr>
        <w:t>Furthermore,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00" w:right="161"/>
        <w:sectPr w:rsidR="00846D06">
          <w:pgSz w:w="12240" w:h="15840"/>
          <w:pgMar w:top="1380" w:right="1320" w:bottom="960" w:left="134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left="100" w:right="238"/>
        <w:rPr>
          <w:spacing w:val="-1"/>
        </w:rPr>
      </w:pPr>
      <w:proofErr w:type="gramStart"/>
      <w:r>
        <w:lastRenderedPageBreak/>
        <w:t>flexibility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enables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desirable role adjustment</w:t>
      </w:r>
      <w:r>
        <w:t xml:space="preserve"> for</w:t>
      </w:r>
      <w:r>
        <w:rPr>
          <w:spacing w:val="-1"/>
        </w:rPr>
        <w:t xml:space="preserve"> senior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e.g.,</w:t>
      </w:r>
      <w:r>
        <w:t xml:space="preserve"> </w:t>
      </w:r>
      <w:r>
        <w:rPr>
          <w:spacing w:val="-1"/>
        </w:rPr>
        <w:t xml:space="preserve">more </w:t>
      </w:r>
      <w:r>
        <w:t>service</w:t>
      </w:r>
      <w:r>
        <w:rPr>
          <w:spacing w:val="-1"/>
        </w:rPr>
        <w:t xml:space="preserve"> </w:t>
      </w:r>
      <w:r>
        <w:t>to</w:t>
      </w:r>
      <w:r>
        <w:rPr>
          <w:spacing w:val="89"/>
        </w:rPr>
        <w:t xml:space="preserve"> </w:t>
      </w:r>
      <w:r>
        <w:t>the</w:t>
      </w:r>
      <w:r>
        <w:rPr>
          <w:spacing w:val="-1"/>
        </w:rPr>
        <w:t xml:space="preserve"> profession</w:t>
      </w:r>
      <w:r>
        <w:t xml:space="preserve"> </w:t>
      </w:r>
      <w:r>
        <w:rPr>
          <w:spacing w:val="-1"/>
        </w:rPr>
        <w:t>and</w:t>
      </w:r>
      <w:r>
        <w:t xml:space="preserve"> mentoring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junior</w:t>
      </w:r>
      <w:r>
        <w:rPr>
          <w:spacing w:val="1"/>
        </w:rPr>
        <w:t xml:space="preserve"> </w:t>
      </w:r>
      <w:r>
        <w:rPr>
          <w:spacing w:val="-1"/>
        </w:rPr>
        <w:t>colleagues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as</w:t>
      </w:r>
      <w:r>
        <w:t xml:space="preserve"> they</w:t>
      </w:r>
      <w:r>
        <w:rPr>
          <w:spacing w:val="-5"/>
        </w:rPr>
        <w:t xml:space="preserve"> </w:t>
      </w:r>
      <w:r>
        <w:t xml:space="preserve">build </w:t>
      </w:r>
      <w:r>
        <w:rPr>
          <w:spacing w:val="-1"/>
        </w:rPr>
        <w:t>careers.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672900" w:rsidRPr="00672900" w:rsidRDefault="00750AAB">
      <w:pPr>
        <w:pStyle w:val="Heading1"/>
        <w:numPr>
          <w:ilvl w:val="0"/>
          <w:numId w:val="3"/>
        </w:numPr>
        <w:tabs>
          <w:tab w:val="left" w:pos="820"/>
        </w:tabs>
        <w:kinsoku w:val="0"/>
        <w:overflowPunct w:val="0"/>
        <w:spacing w:line="480" w:lineRule="auto"/>
        <w:ind w:right="272" w:firstLine="0"/>
        <w:rPr>
          <w:b w:val="0"/>
          <w:bCs w:val="0"/>
        </w:rPr>
      </w:pPr>
      <w:r>
        <w:rPr>
          <w:spacing w:val="-1"/>
        </w:rPr>
        <w:t>Behrend</w:t>
      </w:r>
      <w:r>
        <w:t xml:space="preserve"> is </w:t>
      </w:r>
      <w:r>
        <w:rPr>
          <w:spacing w:val="-1"/>
        </w:rPr>
        <w:t>primarily</w:t>
      </w:r>
      <w:r>
        <w:t xml:space="preserve"> </w:t>
      </w:r>
      <w:r>
        <w:rPr>
          <w:spacing w:val="1"/>
        </w:rPr>
        <w:t>an</w:t>
      </w:r>
      <w:r>
        <w:t xml:space="preserve"> </w:t>
      </w:r>
      <w:r>
        <w:rPr>
          <w:spacing w:val="-1"/>
        </w:rPr>
        <w:t>undergraduate institution.</w:t>
      </w:r>
      <w:r>
        <w:t xml:space="preserve"> </w:t>
      </w:r>
    </w:p>
    <w:p w:rsidR="00846D06" w:rsidRPr="00672900" w:rsidRDefault="00750AAB" w:rsidP="00672900">
      <w:pPr>
        <w:pStyle w:val="BodyText"/>
        <w:rPr>
          <w:b/>
        </w:rPr>
      </w:pPr>
      <w:r w:rsidRPr="00672900">
        <w:rPr>
          <w:b/>
        </w:rPr>
        <w:t>Consequently, it places</w:t>
      </w:r>
      <w:r w:rsidRPr="00672900">
        <w:rPr>
          <w:b/>
          <w:spacing w:val="2"/>
        </w:rPr>
        <w:t xml:space="preserve"> </w:t>
      </w:r>
      <w:r w:rsidRPr="00672900">
        <w:rPr>
          <w:b/>
        </w:rPr>
        <w:t>more</w:t>
      </w:r>
      <w:r w:rsidRPr="00672900">
        <w:rPr>
          <w:b/>
          <w:spacing w:val="71"/>
        </w:rPr>
        <w:t xml:space="preserve"> </w:t>
      </w:r>
      <w:r w:rsidRPr="00672900">
        <w:rPr>
          <w:b/>
        </w:rPr>
        <w:t>emphasis on and encourages undergraduate student research. Evaluations</w:t>
      </w:r>
      <w:r w:rsidRPr="00672900">
        <w:rPr>
          <w:b/>
          <w:spacing w:val="-3"/>
        </w:rPr>
        <w:t xml:space="preserve"> </w:t>
      </w:r>
      <w:r w:rsidRPr="00672900">
        <w:rPr>
          <w:b/>
        </w:rPr>
        <w:t>of</w:t>
      </w:r>
      <w:r w:rsidRPr="00672900">
        <w:rPr>
          <w:b/>
          <w:spacing w:val="1"/>
        </w:rPr>
        <w:t xml:space="preserve"> </w:t>
      </w:r>
      <w:r w:rsidRPr="00672900">
        <w:rPr>
          <w:b/>
        </w:rPr>
        <w:t>faculty</w:t>
      </w:r>
      <w:r w:rsidRPr="00672900">
        <w:rPr>
          <w:b/>
          <w:spacing w:val="79"/>
        </w:rPr>
        <w:t xml:space="preserve"> </w:t>
      </w:r>
      <w:r w:rsidRPr="00672900">
        <w:rPr>
          <w:b/>
        </w:rPr>
        <w:t>research productivity must</w:t>
      </w:r>
      <w:r w:rsidRPr="00672900">
        <w:rPr>
          <w:b/>
          <w:spacing w:val="1"/>
        </w:rPr>
        <w:t xml:space="preserve"> </w:t>
      </w:r>
      <w:r w:rsidRPr="00672900">
        <w:rPr>
          <w:b/>
        </w:rPr>
        <w:t>carefully assess and give appropriate credit for involvement in</w:t>
      </w:r>
      <w:r w:rsidRPr="00672900">
        <w:rPr>
          <w:b/>
          <w:spacing w:val="79"/>
        </w:rPr>
        <w:t xml:space="preserve"> </w:t>
      </w:r>
      <w:r w:rsidRPr="00672900">
        <w:rPr>
          <w:b/>
        </w:rPr>
        <w:t>undergraduate student research.</w:t>
      </w:r>
    </w:p>
    <w:p w:rsidR="00672900" w:rsidRPr="00672900" w:rsidRDefault="00672900" w:rsidP="00672900"/>
    <w:p w:rsidR="00846D06" w:rsidRDefault="00750AAB">
      <w:pPr>
        <w:pStyle w:val="BodyText"/>
        <w:kinsoku w:val="0"/>
        <w:overflowPunct w:val="0"/>
        <w:spacing w:before="5" w:line="480" w:lineRule="auto"/>
        <w:ind w:left="100" w:right="238"/>
        <w:rPr>
          <w:spacing w:val="-1"/>
        </w:rPr>
      </w:pPr>
      <w:r>
        <w:rPr>
          <w:spacing w:val="-1"/>
        </w:rPr>
        <w:t>The University’s</w:t>
      </w:r>
      <w:r>
        <w:t xml:space="preserve"> </w:t>
      </w:r>
      <w:r>
        <w:rPr>
          <w:spacing w:val="-1"/>
        </w:rPr>
        <w:t>strategic plan</w:t>
      </w:r>
      <w:r>
        <w:t xml:space="preserve"> </w:t>
      </w:r>
      <w:r>
        <w:rPr>
          <w:spacing w:val="-1"/>
        </w:rPr>
        <w:t>specifies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highly</w:t>
      </w:r>
      <w:r>
        <w:rPr>
          <w:spacing w:val="-3"/>
        </w:rPr>
        <w:t xml:space="preserve"> </w:t>
      </w:r>
      <w:r>
        <w:t>productive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113"/>
        </w:rP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-1"/>
        </w:rPr>
        <w:t xml:space="preserve"> graduate </w:t>
      </w:r>
      <w:r>
        <w:t>students, a</w:t>
      </w:r>
      <w:r>
        <w:rPr>
          <w:spacing w:val="-1"/>
        </w:rPr>
        <w:t xml:space="preserve"> goal</w:t>
      </w:r>
      <w:r>
        <w:t xml:space="preserve"> </w:t>
      </w:r>
      <w:r>
        <w:rPr>
          <w:spacing w:val="-1"/>
        </w:rPr>
        <w:t xml:space="preserve">impossible for </w:t>
      </w:r>
      <w:r>
        <w:t xml:space="preserve">most </w:t>
      </w:r>
      <w:proofErr w:type="gramStart"/>
      <w:r>
        <w:t>faculty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Behrend.</w:t>
      </w:r>
      <w:r>
        <w:t xml:space="preserve">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 xml:space="preserve">prominence </w:t>
      </w:r>
      <w:r>
        <w:t>of</w:t>
      </w:r>
      <w:r>
        <w:rPr>
          <w:spacing w:val="-1"/>
        </w:rPr>
        <w:t xml:space="preserve"> </w:t>
      </w:r>
      <w:r>
        <w:t>undergraduate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Behrend,</w:t>
      </w:r>
      <w:r>
        <w:t xml:space="preserve"> </w:t>
      </w:r>
      <w:r>
        <w:rPr>
          <w:spacing w:val="-1"/>
        </w:rPr>
        <w:t>credit</w:t>
      </w:r>
      <w:r>
        <w:t xml:space="preserve"> must be</w:t>
      </w:r>
      <w:r>
        <w:rPr>
          <w:spacing w:val="-1"/>
        </w:rPr>
        <w:t xml:space="preserve"> given</w:t>
      </w:r>
      <w:r>
        <w:t xml:space="preserve"> for</w:t>
      </w:r>
      <w:r>
        <w:rPr>
          <w:spacing w:val="-1"/>
        </w:rPr>
        <w:t xml:space="preserve"> </w:t>
      </w:r>
      <w:r>
        <w:t>faculty</w:t>
      </w:r>
      <w:r>
        <w:rPr>
          <w:spacing w:val="67"/>
        </w:rPr>
        <w:t xml:space="preserve"> </w:t>
      </w:r>
      <w:r>
        <w:rPr>
          <w:spacing w:val="-1"/>
        </w:rPr>
        <w:t>involvement</w:t>
      </w:r>
      <w:r>
        <w:t xml:space="preserve"> in </w:t>
      </w:r>
      <w:r>
        <w:rPr>
          <w:spacing w:val="-1"/>
        </w:rPr>
        <w:t>undergraduate research</w:t>
      </w:r>
      <w:r>
        <w:t xml:space="preserve"> </w:t>
      </w:r>
      <w:r>
        <w:rPr>
          <w:spacing w:val="-1"/>
        </w:rPr>
        <w:t>activities,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-1"/>
        </w:rPr>
        <w:t xml:space="preserve"> undergraduate theses,</w:t>
      </w:r>
      <w:r>
        <w:rPr>
          <w:spacing w:val="125"/>
        </w:rPr>
        <w:t xml:space="preserve"> </w:t>
      </w:r>
      <w:r>
        <w:rPr>
          <w:spacing w:val="-1"/>
        </w:rPr>
        <w:t>capstone projects,</w:t>
      </w:r>
      <w:r>
        <w:t xml:space="preserve"> </w:t>
      </w:r>
      <w:r>
        <w:rPr>
          <w:spacing w:val="-1"/>
        </w:rPr>
        <w:t>Schreyer Honors</w:t>
      </w:r>
      <w:r>
        <w:t xml:space="preserve"> theses,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undergraduate research</w:t>
      </w:r>
      <w:r>
        <w:rPr>
          <w:spacing w:val="2"/>
        </w:rPr>
        <w:t xml:space="preserve">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for </w:t>
      </w:r>
      <w:r>
        <w:t>mentoring</w:t>
      </w:r>
      <w:r>
        <w:rPr>
          <w:spacing w:val="103"/>
        </w:rPr>
        <w:t xml:space="preserve"> </w:t>
      </w:r>
      <w:r>
        <w:rPr>
          <w:spacing w:val="-1"/>
        </w:rPr>
        <w:t>undergraduate students</w:t>
      </w:r>
      <w:r>
        <w:t xml:space="preserve"> working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 xml:space="preserve">their </w:t>
      </w:r>
      <w:r>
        <w:t>own or</w:t>
      </w:r>
      <w:r>
        <w:rPr>
          <w:spacing w:val="-1"/>
        </w:rPr>
        <w:t xml:space="preserve"> </w:t>
      </w:r>
      <w:r>
        <w:rPr>
          <w:spacing w:val="1"/>
        </w:rPr>
        <w:t>on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  <w:spacing w:line="480" w:lineRule="auto"/>
        <w:ind w:left="100" w:right="228"/>
        <w:rPr>
          <w:spacing w:val="-1"/>
        </w:rPr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>spend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enormous</w:t>
      </w:r>
      <w:r>
        <w:t xml:space="preserve"> amount of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helping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t xml:space="preserve"> to hone</w:t>
      </w:r>
      <w:r>
        <w:rPr>
          <w:spacing w:val="79"/>
        </w:rPr>
        <w:t xml:space="preserve"> </w:t>
      </w:r>
      <w:r>
        <w:rPr>
          <w:spacing w:val="-1"/>
        </w:rPr>
        <w:t>research</w:t>
      </w:r>
      <w:r>
        <w:t xml:space="preserve"> skills, </w:t>
      </w:r>
      <w:r>
        <w:rPr>
          <w:spacing w:val="-1"/>
        </w:rPr>
        <w:t>preparing</w:t>
      </w:r>
      <w:r>
        <w:t xml:space="preserve"> </w:t>
      </w:r>
      <w:r>
        <w:rPr>
          <w:spacing w:val="-1"/>
        </w:rPr>
        <w:t>them</w:t>
      </w:r>
      <w:r>
        <w:t xml:space="preserve"> to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their research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conferences,</w:t>
      </w:r>
      <w:r>
        <w:t xml:space="preserve"> bringing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conferences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attendees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author/presenters,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as</w:t>
      </w:r>
      <w:r>
        <w:t xml:space="preserve"> coauthors on </w:t>
      </w:r>
      <w:r>
        <w:rPr>
          <w:spacing w:val="-1"/>
        </w:rPr>
        <w:t>peer-reviewed</w:t>
      </w:r>
      <w:r>
        <w:rPr>
          <w:spacing w:val="102"/>
        </w:rPr>
        <w:t xml:space="preserve"> </w:t>
      </w:r>
      <w:r>
        <w:rPr>
          <w:spacing w:val="-1"/>
        </w:rPr>
        <w:t>publications.</w:t>
      </w:r>
      <w:r>
        <w:t xml:space="preserve"> </w:t>
      </w:r>
      <w:r>
        <w:rPr>
          <w:spacing w:val="-1"/>
        </w:rPr>
        <w:t>These activities</w:t>
      </w:r>
      <w: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come at</w:t>
      </w:r>
      <w:r>
        <w:t xml:space="preserve"> the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traditional</w:t>
      </w:r>
      <w:r>
        <w:t xml:space="preserve"> </w:t>
      </w:r>
      <w:r>
        <w:rPr>
          <w:spacing w:val="-1"/>
        </w:rPr>
        <w:t xml:space="preserve">“higher </w:t>
      </w:r>
      <w:r>
        <w:t>value”</w:t>
      </w:r>
      <w:r>
        <w:rPr>
          <w:spacing w:val="-1"/>
        </w:rPr>
        <w:t xml:space="preserve"> research</w:t>
      </w:r>
      <w:r>
        <w:rPr>
          <w:spacing w:val="98"/>
        </w:rP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 xml:space="preserve">because </w:t>
      </w:r>
      <w:r>
        <w:t>they</w:t>
      </w:r>
      <w:r>
        <w:rPr>
          <w:spacing w:val="-5"/>
        </w:rPr>
        <w:t xml:space="preserve"> </w:t>
      </w:r>
      <w:r>
        <w:t xml:space="preserve">often do not result in </w:t>
      </w:r>
      <w:r>
        <w:rPr>
          <w:spacing w:val="-1"/>
        </w:rPr>
        <w:t>peer-reviewed</w:t>
      </w:r>
      <w:r>
        <w:t xml:space="preserve"> publications. They</w:t>
      </w:r>
      <w:r>
        <w:rPr>
          <w:spacing w:val="-5"/>
        </w:rPr>
        <w:t xml:space="preserve"> </w:t>
      </w:r>
      <w:r>
        <w:t>must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recognized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rewarded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publication</w:t>
      </w:r>
      <w:r>
        <w:rPr>
          <w:spacing w:val="79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846D06" w:rsidRDefault="00750AAB">
      <w:pPr>
        <w:pStyle w:val="Heading1"/>
        <w:numPr>
          <w:ilvl w:val="0"/>
          <w:numId w:val="3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</w:pPr>
      <w:r>
        <w:rPr>
          <w:spacing w:val="-1"/>
        </w:rPr>
        <w:t>Evaluation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3"/>
        </w:rPr>
        <w:t xml:space="preserve"> </w:t>
      </w:r>
      <w:r>
        <w:rPr>
          <w:spacing w:val="-1"/>
        </w:rPr>
        <w:t>productivity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 xml:space="preserve">occur </w:t>
      </w:r>
      <w:r>
        <w:t>at</w:t>
      </w:r>
      <w:r>
        <w:rPr>
          <w:spacing w:val="-1"/>
        </w:rPr>
        <w:t xml:space="preserve"> the scale </w:t>
      </w:r>
      <w:r>
        <w:t>of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1"/>
        </w:rPr>
        <w:t>(3–5) years.</w:t>
      </w:r>
    </w:p>
    <w:p w:rsidR="00846D06" w:rsidRDefault="00846D06">
      <w:pPr>
        <w:pStyle w:val="Heading1"/>
        <w:numPr>
          <w:ilvl w:val="0"/>
          <w:numId w:val="3"/>
        </w:numPr>
        <w:tabs>
          <w:tab w:val="left" w:pos="820"/>
        </w:tabs>
        <w:kinsoku w:val="0"/>
        <w:overflowPunct w:val="0"/>
        <w:ind w:left="820"/>
        <w:rPr>
          <w:b w:val="0"/>
          <w:bCs w:val="0"/>
        </w:rPr>
        <w:sectPr w:rsidR="00846D06">
          <w:pgSz w:w="12240" w:h="15840"/>
          <w:pgMar w:top="1380" w:right="1320" w:bottom="960" w:left="134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left="119" w:right="210"/>
        <w:rPr>
          <w:spacing w:val="-1"/>
        </w:rPr>
      </w:pPr>
      <w:r>
        <w:lastRenderedPageBreak/>
        <w:t xml:space="preserve">Most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requires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multi-year effort</w:t>
      </w:r>
      <w:r>
        <w:t xml:space="preserve"> </w:t>
      </w:r>
      <w:r>
        <w:rPr>
          <w:spacing w:val="-1"/>
        </w:rPr>
        <w:t>that</w:t>
      </w:r>
      <w:r>
        <w:t xml:space="preserve"> spans </w:t>
      </w:r>
      <w:r>
        <w:rPr>
          <w:spacing w:val="-1"/>
        </w:rPr>
        <w:t>planning,</w:t>
      </w:r>
      <w:r>
        <w:t xml:space="preserve"> funding</w:t>
      </w:r>
      <w:r>
        <w:rPr>
          <w:spacing w:val="-3"/>
        </w:rPr>
        <w:t xml:space="preserve"> </w:t>
      </w:r>
      <w:r>
        <w:t xml:space="preserve">(when </w:t>
      </w:r>
      <w:r>
        <w:rPr>
          <w:spacing w:val="-1"/>
        </w:rPr>
        <w:t>appropriate),</w:t>
      </w:r>
      <w:r>
        <w:rPr>
          <w:spacing w:val="78"/>
        </w:rPr>
        <w:t xml:space="preserve"> </w:t>
      </w:r>
      <w:r>
        <w:rPr>
          <w:spacing w:val="-1"/>
        </w:rPr>
        <w:t>implementation,</w:t>
      </w:r>
      <w:r>
        <w:t xml:space="preserve"> </w:t>
      </w:r>
      <w:r>
        <w:rPr>
          <w:spacing w:val="-1"/>
        </w:rPr>
        <w:t>data collection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manuscript</w:t>
      </w:r>
      <w:r>
        <w:t xml:space="preserve"> </w:t>
      </w:r>
      <w:r>
        <w:rPr>
          <w:spacing w:val="-1"/>
        </w:rPr>
        <w:t>preparation,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peer</w:t>
      </w:r>
      <w:r>
        <w:rPr>
          <w:spacing w:val="109"/>
        </w:rPr>
        <w:t xml:space="preserve"> </w:t>
      </w:r>
      <w:r>
        <w:rPr>
          <w:spacing w:val="-1"/>
        </w:rPr>
        <w:t>review/publication</w:t>
      </w:r>
      <w:r>
        <w:t xml:space="preserve"> process. </w:t>
      </w:r>
      <w:r>
        <w:rPr>
          <w:spacing w:val="-1"/>
        </w:rPr>
        <w:t>Productive research</w:t>
      </w:r>
      <w:r>
        <w:t xml:space="preserve"> often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rhythm</w:t>
      </w:r>
      <w:r>
        <w:t xml:space="preserve"> </w:t>
      </w:r>
      <w:r>
        <w:rPr>
          <w:spacing w:val="-1"/>
        </w:rPr>
        <w:t>with</w:t>
      </w:r>
      <w:r>
        <w:t xml:space="preserve"> peaks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valleys.</w:t>
      </w:r>
      <w:r>
        <w:t xml:space="preserve"> </w:t>
      </w:r>
      <w:r>
        <w:rPr>
          <w:spacing w:val="-1"/>
        </w:rPr>
        <w:t>At</w:t>
      </w:r>
      <w:r>
        <w:rPr>
          <w:spacing w:val="82"/>
        </w:rPr>
        <w:t xml:space="preserve"> </w:t>
      </w:r>
      <w:r>
        <w:rPr>
          <w:spacing w:val="-1"/>
        </w:rPr>
        <w:t>Behrend,</w:t>
      </w:r>
      <w:r>
        <w:t xml:space="preserve"> faculty</w:t>
      </w:r>
      <w:r>
        <w:rPr>
          <w:spacing w:val="-5"/>
        </w:rPr>
        <w:t xml:space="preserve"> </w:t>
      </w:r>
      <w:r>
        <w:t xml:space="preserve">members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>work</w:t>
      </w:r>
      <w:r>
        <w:t xml:space="preserve"> in </w:t>
      </w:r>
      <w:r>
        <w:rPr>
          <w:spacing w:val="-1"/>
        </w:rPr>
        <w:t>isolation,</w:t>
      </w:r>
      <w:r>
        <w:t xml:space="preserve"> do not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 xml:space="preserve">graduate </w:t>
      </w:r>
      <w:r>
        <w:t>students or</w:t>
      </w:r>
      <w:r>
        <w:rPr>
          <w:spacing w:val="-1"/>
        </w:rPr>
        <w:t xml:space="preserve"> </w:t>
      </w:r>
      <w:r>
        <w:t xml:space="preserve">post </w:t>
      </w:r>
      <w:r>
        <w:rPr>
          <w:spacing w:val="-1"/>
        </w:rPr>
        <w:t>docs,</w:t>
      </w:r>
      <w:r>
        <w:rPr>
          <w:spacing w:val="67"/>
        </w:rPr>
        <w:t xml:space="preserve"> </w:t>
      </w:r>
      <w:r>
        <w:rPr>
          <w:spacing w:val="-1"/>
        </w:rPr>
        <w:t>and</w:t>
      </w:r>
      <w:r>
        <w:t xml:space="preserve"> must rely</w:t>
      </w:r>
      <w:r>
        <w:rPr>
          <w:spacing w:val="-5"/>
        </w:rPr>
        <w:t xml:space="preserve"> </w:t>
      </w:r>
      <w:r>
        <w:t>on their</w:t>
      </w:r>
      <w:r>
        <w:rPr>
          <w:spacing w:val="-1"/>
        </w:rPr>
        <w:t xml:space="preserve"> </w:t>
      </w:r>
      <w:r>
        <w:t xml:space="preserve">own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at</w:t>
      </w:r>
      <w:r>
        <w:t xml:space="preserve"> every</w:t>
      </w:r>
      <w:r>
        <w:rPr>
          <w:spacing w:val="-5"/>
        </w:rPr>
        <w:t xml:space="preserve"> </w:t>
      </w:r>
      <w:r>
        <w:t>stage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Short-term</w:t>
      </w:r>
      <w:r>
        <w:t xml:space="preserve"> </w:t>
      </w:r>
      <w:r>
        <w:rPr>
          <w:spacing w:val="-1"/>
        </w:rPr>
        <w:t>fluctuations</w:t>
      </w:r>
      <w:r>
        <w:rPr>
          <w:spacing w:val="81"/>
        </w:rPr>
        <w:t xml:space="preserve"> </w:t>
      </w:r>
      <w:r>
        <w:t xml:space="preserve">in </w:t>
      </w:r>
      <w:r>
        <w:rPr>
          <w:spacing w:val="-1"/>
        </w:rPr>
        <w:t>measureable outcomes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research</w:t>
      </w:r>
      <w:r>
        <w:t xml:space="preserve"> productivity</w:t>
      </w:r>
      <w:r>
        <w:rPr>
          <w:spacing w:val="-3"/>
        </w:rPr>
        <w:t xml:space="preserve"> </w:t>
      </w:r>
      <w:r>
        <w:rPr>
          <w:spacing w:val="-1"/>
        </w:rPr>
        <w:t>often</w:t>
      </w:r>
      <w:r>
        <w:t xml:space="preserve"> </w:t>
      </w:r>
      <w:r>
        <w:rPr>
          <w:spacing w:val="-1"/>
        </w:rPr>
        <w:t xml:space="preserve">arise </w:t>
      </w:r>
      <w:r>
        <w:t xml:space="preserve">when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investigator begins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new</w:t>
      </w:r>
      <w:r>
        <w:rPr>
          <w:spacing w:val="8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risky</w:t>
      </w:r>
      <w:r>
        <w:rPr>
          <w:spacing w:val="-5"/>
        </w:rPr>
        <w:t xml:space="preserve"> </w:t>
      </w:r>
      <w:r>
        <w:rPr>
          <w:spacing w:val="-1"/>
        </w:rPr>
        <w:t>project</w:t>
      </w:r>
      <w:r>
        <w:t xml:space="preserve"> or</w:t>
      </w:r>
      <w:r>
        <w:rPr>
          <w:spacing w:val="-1"/>
        </w:rPr>
        <w:t xml:space="preserve"> moves</w:t>
      </w:r>
      <w:r>
        <w:rPr>
          <w:spacing w:val="2"/>
        </w:rPr>
        <w:t xml:space="preserve"> </w:t>
      </w:r>
      <w:r>
        <w:rPr>
          <w:spacing w:val="-1"/>
        </w:rPr>
        <w:t>her/his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t xml:space="preserve">into </w:t>
      </w:r>
      <w:r>
        <w:rPr>
          <w:spacing w:val="-1"/>
        </w:rPr>
        <w:t>new areas.</w:t>
      </w:r>
      <w:r>
        <w:t xml:space="preserve"> </w:t>
      </w:r>
      <w:r>
        <w:rPr>
          <w:spacing w:val="-1"/>
        </w:rPr>
        <w:t>Therefore,</w:t>
      </w:r>
      <w:r>
        <w:t xml:space="preserve"> </w:t>
      </w:r>
      <w:r>
        <w:rPr>
          <w:spacing w:val="-1"/>
        </w:rPr>
        <w:t>research</w:t>
      </w:r>
      <w:r>
        <w:rPr>
          <w:spacing w:val="82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assessed</w:t>
      </w:r>
      <w: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multi-year scale,</w:t>
      </w:r>
      <w:r>
        <w:t xml:space="preserve"> </w:t>
      </w:r>
      <w:r>
        <w:rPr>
          <w:spacing w:val="-1"/>
        </w:rPr>
        <w:t>e.g.,</w:t>
      </w:r>
      <w:r>
        <w:t xml:space="preserve"> a</w:t>
      </w:r>
      <w:r>
        <w:rPr>
          <w:spacing w:val="-1"/>
        </w:rPr>
        <w:t xml:space="preserve"> retrospective three-to-five-year</w:t>
      </w:r>
      <w:r>
        <w:rPr>
          <w:spacing w:val="99"/>
        </w:rPr>
        <w:t xml:space="preserve"> </w:t>
      </w:r>
      <w:r>
        <w:t>moving</w:t>
      </w:r>
      <w:r>
        <w:rPr>
          <w:spacing w:val="-3"/>
        </w:rPr>
        <w:t xml:space="preserve"> </w:t>
      </w:r>
      <w:r>
        <w:rPr>
          <w:spacing w:val="-1"/>
        </w:rPr>
        <w:t>window.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longer </w:t>
      </w:r>
      <w:r>
        <w:t>time</w:t>
      </w:r>
      <w:r>
        <w:rPr>
          <w:spacing w:val="-1"/>
        </w:rPr>
        <w:t xml:space="preserve"> scale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afford</w:t>
      </w:r>
      <w:r>
        <w:t xml:space="preserve">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faculty</w:t>
      </w:r>
      <w:r>
        <w:rPr>
          <w:spacing w:val="71"/>
        </w:rPr>
        <w:t xml:space="preserve"> </w:t>
      </w:r>
      <w:r>
        <w:rPr>
          <w:spacing w:val="-1"/>
        </w:rPr>
        <w:t xml:space="preserve">member </w:t>
      </w:r>
      <w:r>
        <w:t>time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assess</w:t>
      </w:r>
      <w:r>
        <w:t xml:space="preserve"> trends in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productivity,</w:t>
      </w:r>
      <w:r>
        <w:t xml:space="preserve"> to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ways</w:t>
      </w:r>
      <w:r>
        <w:t xml:space="preserve"> to alter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trends</w:t>
      </w:r>
      <w:r>
        <w:t xml:space="preserve"> </w:t>
      </w:r>
      <w:r>
        <w:rPr>
          <w:spacing w:val="-1"/>
        </w:rPr>
        <w:t>(if</w:t>
      </w:r>
      <w:r>
        <w:rPr>
          <w:spacing w:val="71"/>
        </w:rPr>
        <w:t xml:space="preserve"> </w:t>
      </w:r>
      <w:r>
        <w:rPr>
          <w:spacing w:val="-1"/>
        </w:rPr>
        <w:t>unacceptable),</w:t>
      </w:r>
      <w:r>
        <w:t xml:space="preserve"> to implement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for improvement</w:t>
      </w:r>
      <w:r>
        <w:t xml:space="preserve"> </w:t>
      </w:r>
      <w:r>
        <w:rPr>
          <w:spacing w:val="-1"/>
        </w:rPr>
        <w:t>(if necessary),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provide warning</w:t>
      </w:r>
      <w:r>
        <w:rPr>
          <w:spacing w:val="-3"/>
        </w:rPr>
        <w:t xml:space="preserve"> </w:t>
      </w:r>
      <w:r>
        <w:t>if</w:t>
      </w:r>
      <w:r>
        <w:rPr>
          <w:spacing w:val="10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>might</w:t>
      </w:r>
      <w:r>
        <w:rPr>
          <w:spacing w:val="2"/>
        </w:rPr>
        <w:t xml:space="preserve"> </w:t>
      </w:r>
      <w:r>
        <w:rPr>
          <w:spacing w:val="-1"/>
        </w:rPr>
        <w:t>require adjustment</w:t>
      </w:r>
      <w:r>
        <w:t xml:space="preserve"> in </w:t>
      </w:r>
      <w:r>
        <w:rPr>
          <w:spacing w:val="-1"/>
        </w:rPr>
        <w:t>light</w:t>
      </w:r>
      <w:r>
        <w:t xml:space="preserve"> of</w:t>
      </w:r>
      <w:r>
        <w:rPr>
          <w:spacing w:val="-1"/>
        </w:rPr>
        <w:t xml:space="preserve"> </w:t>
      </w:r>
      <w:r>
        <w:t>low</w:t>
      </w:r>
      <w:r>
        <w:rPr>
          <w:spacing w:val="-1"/>
        </w:rPr>
        <w:t xml:space="preserve"> research</w:t>
      </w:r>
      <w:r>
        <w:t xml:space="preserve"> </w:t>
      </w:r>
      <w:r>
        <w:rPr>
          <w:spacing w:val="-1"/>
        </w:rPr>
        <w:t>productivity.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846D06" w:rsidRDefault="00750AAB">
      <w:pPr>
        <w:pStyle w:val="Heading1"/>
        <w:numPr>
          <w:ilvl w:val="0"/>
          <w:numId w:val="3"/>
        </w:numPr>
        <w:tabs>
          <w:tab w:val="left" w:pos="840"/>
        </w:tabs>
        <w:kinsoku w:val="0"/>
        <w:overflowPunct w:val="0"/>
        <w:ind w:left="840"/>
        <w:rPr>
          <w:b w:val="0"/>
          <w:bCs w:val="0"/>
        </w:rPr>
      </w:pPr>
      <w:r>
        <w:rPr>
          <w:spacing w:val="-1"/>
        </w:rPr>
        <w:t>Faculty</w:t>
      </w:r>
      <w:r>
        <w:t xml:space="preserve"> workload </w:t>
      </w:r>
      <w:r>
        <w:rPr>
          <w:spacing w:val="-1"/>
        </w:rPr>
        <w:t>assignments</w:t>
      </w:r>
      <w:r>
        <w:t xml:space="preserve"> should be</w:t>
      </w:r>
      <w:r>
        <w:rPr>
          <w:spacing w:val="-1"/>
        </w:rPr>
        <w:t xml:space="preserve"> flexible </w:t>
      </w:r>
      <w:r>
        <w:t>within</w:t>
      </w:r>
      <w:r>
        <w:rPr>
          <w:spacing w:val="-2"/>
        </w:rPr>
        <w:t xml:space="preserve"> </w:t>
      </w:r>
      <w:r>
        <w:rPr>
          <w:spacing w:val="-1"/>
        </w:rPr>
        <w:t>limitations.</w:t>
      </w:r>
    </w:p>
    <w:p w:rsidR="00846D06" w:rsidRDefault="00846D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846D06" w:rsidRDefault="00750AAB">
      <w:pPr>
        <w:pStyle w:val="BodyText"/>
        <w:kinsoku w:val="0"/>
        <w:overflowPunct w:val="0"/>
        <w:spacing w:line="480" w:lineRule="auto"/>
        <w:ind w:left="119" w:right="210"/>
        <w:rPr>
          <w:spacing w:val="-1"/>
        </w:rPr>
      </w:pP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weights</w:t>
      </w:r>
      <w:r>
        <w:t xml:space="preserve"> should be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with</w:t>
      </w:r>
      <w:r>
        <w:t xml:space="preserve"> </w:t>
      </w:r>
      <w:r>
        <w:rPr>
          <w:spacing w:val="-1"/>
        </w:rPr>
        <w:t>institutional</w:t>
      </w:r>
      <w:r>
        <w:rPr>
          <w:spacing w:val="93"/>
        </w:rPr>
        <w:t xml:space="preserve"> </w:t>
      </w:r>
      <w:r>
        <w:rPr>
          <w:spacing w:val="-1"/>
        </w:rPr>
        <w:t>teaching,</w:t>
      </w:r>
      <w: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expectations,</w:t>
      </w:r>
      <w:proofErr w:type="gramEnd"/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these expectations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change</w:t>
      </w:r>
      <w:r>
        <w:rPr>
          <w:spacing w:val="-1"/>
        </w:rPr>
        <w:t xml:space="preserve"> over time.</w:t>
      </w:r>
      <w:r>
        <w:rPr>
          <w:spacing w:val="111"/>
        </w:rPr>
        <w:t xml:space="preserve"> </w:t>
      </w:r>
      <w:r>
        <w:rPr>
          <w:spacing w:val="-1"/>
        </w:rPr>
        <w:t>Therefore,</w:t>
      </w:r>
      <w:r>
        <w:t xml:space="preserve"> flexibility</w:t>
      </w:r>
      <w:r>
        <w:rPr>
          <w:spacing w:val="-8"/>
        </w:rPr>
        <w:t xml:space="preserve"> </w:t>
      </w:r>
      <w:r>
        <w:t>in faculty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evaluation</w:t>
      </w:r>
      <w:r>
        <w:t xml:space="preserve"> weights is </w:t>
      </w:r>
      <w:r>
        <w:rPr>
          <w:spacing w:val="-1"/>
        </w:rPr>
        <w:t>essential.</w:t>
      </w:r>
      <w:r>
        <w:rPr>
          <w:spacing w:val="83"/>
        </w:rPr>
        <w:t xml:space="preserve"> </w:t>
      </w:r>
      <w:r>
        <w:rPr>
          <w:spacing w:val="-1"/>
        </w:rPr>
        <w:t>Published</w:t>
      </w:r>
      <w:r>
        <w:t xml:space="preserve"> </w:t>
      </w:r>
      <w:r>
        <w:rPr>
          <w:spacing w:val="-1"/>
        </w:rPr>
        <w:t>guidelines</w:t>
      </w:r>
      <w:r>
        <w:t xml:space="preserve"> should be</w:t>
      </w:r>
      <w:r>
        <w:rPr>
          <w:spacing w:val="-1"/>
        </w:rPr>
        <w:t xml:space="preserve"> developed</w:t>
      </w:r>
      <w:r>
        <w:t xml:space="preserve"> to cover</w:t>
      </w:r>
      <w:r>
        <w:rPr>
          <w:spacing w:val="-1"/>
        </w:rPr>
        <w:t xml:space="preserve"> situations</w:t>
      </w:r>
      <w:r>
        <w:t xml:space="preserve"> in </w:t>
      </w:r>
      <w:r>
        <w:rPr>
          <w:spacing w:val="-1"/>
        </w:rPr>
        <w:t>which</w:t>
      </w:r>
      <w:r>
        <w:t xml:space="preserve"> flexibility</w:t>
      </w:r>
      <w:r>
        <w:rPr>
          <w:spacing w:val="-8"/>
        </w:rP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79"/>
        </w:rPr>
        <w:t xml:space="preserve"> </w:t>
      </w:r>
      <w:r>
        <w:rPr>
          <w:spacing w:val="-1"/>
        </w:rPr>
        <w:t>needed.</w:t>
      </w:r>
      <w:r>
        <w:rPr>
          <w:spacing w:val="2"/>
        </w:rPr>
        <w:t xml:space="preserve"> </w:t>
      </w:r>
      <w:r>
        <w:rPr>
          <w:spacing w:val="-1"/>
        </w:rPr>
        <w:t>For example,</w:t>
      </w:r>
      <w:r>
        <w:t xml:space="preserve"> a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might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developing</w:t>
      </w:r>
      <w:r>
        <w:t xml:space="preserve"> a</w:t>
      </w:r>
      <w:r>
        <w:rPr>
          <w:spacing w:val="-1"/>
        </w:rPr>
        <w:t xml:space="preserve"> new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writing</w:t>
      </w:r>
      <w:r>
        <w:t xml:space="preserve"> a</w:t>
      </w:r>
      <w:r>
        <w:rPr>
          <w:spacing w:val="-1"/>
        </w:rPr>
        <w:t xml:space="preserve"> </w:t>
      </w:r>
      <w:r>
        <w:t>textbook</w:t>
      </w:r>
      <w:r>
        <w:rPr>
          <w:spacing w:val="75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teaching</w:t>
      </w:r>
      <w:r>
        <w:t xml:space="preserve"> component should be</w:t>
      </w:r>
      <w:r>
        <w:rPr>
          <w:spacing w:val="-1"/>
        </w:rPr>
        <w:t xml:space="preserve"> weighted</w:t>
      </w:r>
      <w:r>
        <w:t xml:space="preserve"> </w:t>
      </w:r>
      <w:r>
        <w:rPr>
          <w:spacing w:val="-1"/>
        </w:rPr>
        <w:t>more than</w:t>
      </w:r>
      <w:r>
        <w:t xml:space="preserve"> the</w:t>
      </w:r>
      <w:r>
        <w:rPr>
          <w:spacing w:val="-1"/>
        </w:rPr>
        <w:t xml:space="preserve"> </w:t>
      </w:r>
      <w:r>
        <w:t xml:space="preserve">research </w:t>
      </w:r>
      <w:r>
        <w:rPr>
          <w:spacing w:val="-1"/>
        </w:rPr>
        <w:t>component.</w:t>
      </w:r>
      <w:r>
        <w:t xml:space="preserve"> A</w:t>
      </w:r>
      <w:r>
        <w:rPr>
          <w:spacing w:val="6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 might</w:t>
      </w:r>
      <w:r>
        <w:t xml:space="preserve"> </w:t>
      </w:r>
      <w:r>
        <w:rPr>
          <w:spacing w:val="-1"/>
        </w:rPr>
        <w:t>invest</w:t>
      </w:r>
      <w:r>
        <w:t xml:space="preserve"> </w:t>
      </w:r>
      <w:r>
        <w:rPr>
          <w:spacing w:val="-1"/>
        </w:rPr>
        <w:t>significant</w:t>
      </w:r>
      <w:r>
        <w:t xml:space="preserve"> time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 xml:space="preserve">service </w:t>
      </w:r>
      <w:r>
        <w:t>to the</w:t>
      </w:r>
      <w:r>
        <w:rPr>
          <w:spacing w:val="-1"/>
        </w:rPr>
        <w:t xml:space="preserve"> school</w:t>
      </w:r>
      <w:r>
        <w:t xml:space="preserve"> or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</w:t>
      </w:r>
      <w:r>
        <w:rPr>
          <w:spacing w:val="67"/>
        </w:rPr>
        <w:t xml:space="preserve"> </w:t>
      </w:r>
      <w:r>
        <w:rPr>
          <w:spacing w:val="-1"/>
        </w:rPr>
        <w:t>administrative duties</w:t>
      </w:r>
      <w:r>
        <w:t xml:space="preserve"> </w:t>
      </w:r>
      <w:r>
        <w:rPr>
          <w:spacing w:val="-1"/>
        </w:rPr>
        <w:t>meriting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adjustment</w:t>
      </w:r>
      <w:r>
        <w:t xml:space="preserve"> in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rPr>
          <w:spacing w:val="-1"/>
        </w:rPr>
        <w:t>expectations.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19" w:right="210"/>
        <w:rPr>
          <w:spacing w:val="-1"/>
        </w:rPr>
        <w:sectPr w:rsidR="00846D06">
          <w:pgSz w:w="12240" w:h="15840"/>
          <w:pgMar w:top="1380" w:right="1320" w:bottom="960" w:left="1320" w:header="0" w:footer="773" w:gutter="0"/>
          <w:cols w:space="720" w:equalWidth="0">
            <w:col w:w="9600"/>
          </w:cols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left="119" w:right="210"/>
        <w:rPr>
          <w:spacing w:val="-1"/>
        </w:rPr>
      </w:pPr>
      <w:r>
        <w:rPr>
          <w:spacing w:val="-1"/>
        </w:rPr>
        <w:lastRenderedPageBreak/>
        <w:t>Behrend’s</w:t>
      </w:r>
      <w:r>
        <w:t xml:space="preserve"> relatively</w:t>
      </w:r>
      <w:r>
        <w:rPr>
          <w:spacing w:val="-5"/>
        </w:rPr>
        <w:t xml:space="preserve"> </w:t>
      </w:r>
      <w:r>
        <w:t>small 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load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rPr>
          <w:spacing w:val="-1"/>
        </w:rPr>
        <w:t>careful</w:t>
      </w:r>
      <w:r>
        <w:t xml:space="preserve"> </w:t>
      </w:r>
      <w:r>
        <w:rPr>
          <w:spacing w:val="-1"/>
        </w:rPr>
        <w:t>calibration</w:t>
      </w:r>
      <w:r>
        <w:t xml:space="preserve"> to </w:t>
      </w:r>
      <w:r>
        <w:rPr>
          <w:spacing w:val="-1"/>
        </w:rPr>
        <w:t>achieve</w:t>
      </w:r>
      <w:r>
        <w:rPr>
          <w:spacing w:val="1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 xml:space="preserve">proper balance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member’s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responsibilities.</w:t>
      </w:r>
      <w:r>
        <w:t xml:space="preserve"> </w:t>
      </w:r>
      <w:r>
        <w:rPr>
          <w:spacing w:val="-1"/>
        </w:rPr>
        <w:t>Achieving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balance</w:t>
      </w:r>
      <w:r>
        <w:rPr>
          <w:spacing w:val="116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yields</w:t>
      </w:r>
      <w:r>
        <w:t xml:space="preserve"> </w:t>
      </w:r>
      <w:r>
        <w:rPr>
          <w:spacing w:val="-1"/>
        </w:rPr>
        <w:t>sustainable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productivity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excellent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requires</w:t>
      </w:r>
      <w:r>
        <w:t xml:space="preserve"> a</w:t>
      </w:r>
      <w:r>
        <w:rPr>
          <w:spacing w:val="-1"/>
        </w:rPr>
        <w:t xml:space="preserve"> frank,</w:t>
      </w:r>
      <w:r>
        <w:rPr>
          <w:spacing w:val="2"/>
        </w:rPr>
        <w:t xml:space="preserve"> </w:t>
      </w:r>
      <w:r>
        <w:rPr>
          <w:spacing w:val="-1"/>
        </w:rPr>
        <w:t>respectful</w:t>
      </w:r>
      <w:r>
        <w:rPr>
          <w:spacing w:val="83"/>
        </w:rPr>
        <w:t xml:space="preserve"> </w:t>
      </w:r>
      <w:r>
        <w:rPr>
          <w:spacing w:val="-1"/>
        </w:rPr>
        <w:t>collaborative effort</w:t>
      </w:r>
      <w:r>
        <w:t xml:space="preserve"> between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Director.</w:t>
      </w:r>
      <w: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 xml:space="preserve">balance </w:t>
      </w:r>
      <w:r>
        <w:t>must</w:t>
      </w:r>
      <w:r>
        <w:rPr>
          <w:spacing w:val="77"/>
        </w:rPr>
        <w:t xml:space="preserve"> </w:t>
      </w:r>
      <w:r>
        <w:rPr>
          <w:spacing w:val="-1"/>
        </w:rPr>
        <w:t>accommodate School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programmatic </w:t>
      </w:r>
      <w:r>
        <w:t xml:space="preserve">needs,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interests,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factors.</w:t>
      </w:r>
      <w:r>
        <w:t xml:space="preserve"> </w:t>
      </w:r>
      <w:r>
        <w:rPr>
          <w:spacing w:val="-1"/>
        </w:rPr>
        <w:t>Trade-offs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reach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equitable</w:t>
      </w:r>
      <w:r>
        <w:rPr>
          <w:spacing w:val="1"/>
        </w:rPr>
        <w:t xml:space="preserve"> </w:t>
      </w:r>
      <w:r>
        <w:t>result.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School</w:t>
      </w:r>
      <w:r>
        <w:t xml:space="preserve"> </w:t>
      </w:r>
      <w:r>
        <w:rPr>
          <w:spacing w:val="-1"/>
        </w:rPr>
        <w:t>Director</w:t>
      </w:r>
      <w:r>
        <w:rPr>
          <w:spacing w:val="1"/>
        </w:rPr>
        <w:t xml:space="preserve"> </w:t>
      </w:r>
      <w:r>
        <w:rPr>
          <w:spacing w:val="-1"/>
        </w:rPr>
        <w:t>might</w:t>
      </w:r>
      <w:r>
        <w:t xml:space="preserve"> </w:t>
      </w:r>
      <w:r>
        <w:rPr>
          <w:spacing w:val="-1"/>
        </w:rPr>
        <w:t xml:space="preserve">agree </w:t>
      </w:r>
      <w:r>
        <w:t xml:space="preserve">to </w:t>
      </w:r>
      <w:r>
        <w:rPr>
          <w:spacing w:val="-1"/>
        </w:rPr>
        <w:t>adjust</w:t>
      </w:r>
      <w:r>
        <w:t xml:space="preserve"> 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member’s</w:t>
      </w:r>
      <w:r>
        <w:t xml:space="preserve"> workload </w:t>
      </w:r>
      <w:r>
        <w:rPr>
          <w:spacing w:val="-1"/>
        </w:rPr>
        <w:t>assignment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performance</w:t>
      </w:r>
      <w:r>
        <w:rPr>
          <w:spacing w:val="-1"/>
        </w:rPr>
        <w:t xml:space="preserve"> from</w:t>
      </w:r>
      <w:r>
        <w:t xml:space="preserve"> the</w:t>
      </w:r>
      <w:r>
        <w:rPr>
          <w:spacing w:val="-1"/>
        </w:rPr>
        <w:t xml:space="preserve"> standard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weights</w:t>
      </w:r>
      <w:r>
        <w:t xml:space="preserve"> when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is in the</w:t>
      </w:r>
      <w:r>
        <w:rPr>
          <w:spacing w:val="6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interests</w:t>
      </w:r>
      <w:r>
        <w:t xml:space="preserve"> of</w:t>
      </w:r>
      <w:r>
        <w:rPr>
          <w:spacing w:val="-1"/>
        </w:rPr>
        <w:t xml:space="preserve"> </w:t>
      </w:r>
      <w:r>
        <w:t>both 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school.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appropriateness</w:t>
      </w:r>
      <w:r>
        <w:t xml:space="preserve"> of</w:t>
      </w:r>
      <w:r>
        <w:rPr>
          <w:spacing w:val="-1"/>
        </w:rPr>
        <w:t xml:space="preserve"> </w:t>
      </w:r>
      <w:r>
        <w:t>these</w:t>
      </w:r>
      <w:r>
        <w:rPr>
          <w:spacing w:val="91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assignments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weights</w:t>
      </w:r>
      <w:r>
        <w:t xml:space="preserve"> should be</w:t>
      </w:r>
      <w:r>
        <w:rPr>
          <w:spacing w:val="-1"/>
        </w:rPr>
        <w:t xml:space="preserve"> </w:t>
      </w:r>
      <w:r>
        <w:t xml:space="preserve">part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five-year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review.</w:t>
      </w:r>
      <w:r>
        <w:t xml:space="preserve"> </w:t>
      </w:r>
      <w:r>
        <w:rPr>
          <w:spacing w:val="-1"/>
        </w:rPr>
        <w:t>However,</w:t>
      </w:r>
      <w:r>
        <w:t xml:space="preserve"> this</w:t>
      </w:r>
      <w:r>
        <w:rPr>
          <w:spacing w:val="77"/>
        </w:rP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also</w:t>
      </w:r>
      <w:r>
        <w:t xml:space="preserve"> should be</w:t>
      </w:r>
      <w:r>
        <w:rPr>
          <w:spacing w:val="-1"/>
        </w:rPr>
        <w:t xml:space="preserve"> 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annual </w:t>
      </w:r>
      <w:r>
        <w:rPr>
          <w:spacing w:val="-1"/>
        </w:rPr>
        <w:t xml:space="preserve">review </w:t>
      </w: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member’s</w:t>
      </w:r>
      <w:r>
        <w:rPr>
          <w:spacing w:val="2"/>
        </w:rPr>
        <w:t xml:space="preserve">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teaching,</w:t>
      </w:r>
      <w:r>
        <w:t xml:space="preserve"> or</w:t>
      </w:r>
      <w:r>
        <w:rPr>
          <w:spacing w:val="81"/>
        </w:rPr>
        <w:t xml:space="preserve"> </w:t>
      </w:r>
      <w:r>
        <w:rPr>
          <w:spacing w:val="-1"/>
        </w:rPr>
        <w:t>service responsibilities</w:t>
      </w:r>
      <w:r>
        <w:t xml:space="preserve"> </w:t>
      </w:r>
      <w:r>
        <w:rPr>
          <w:spacing w:val="-1"/>
        </w:rPr>
        <w:t>have changed.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846D06" w:rsidRDefault="00750AAB">
      <w:pPr>
        <w:pStyle w:val="Heading1"/>
        <w:kinsoku w:val="0"/>
        <w:overflowPunct w:val="0"/>
        <w:ind w:left="1876"/>
        <w:rPr>
          <w:b w:val="0"/>
          <w:bCs w:val="0"/>
        </w:rPr>
      </w:pPr>
      <w:r>
        <w:rPr>
          <w:spacing w:val="-1"/>
        </w:rP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Current School</w:t>
      </w:r>
      <w:r>
        <w:t xml:space="preserve"> and </w:t>
      </w:r>
      <w:r>
        <w:rPr>
          <w:spacing w:val="-1"/>
        </w:rPr>
        <w:t>College Workload</w:t>
      </w:r>
      <w:r>
        <w:t xml:space="preserve"> </w:t>
      </w:r>
      <w:r>
        <w:rPr>
          <w:spacing w:val="-1"/>
        </w:rPr>
        <w:t>Policies</w:t>
      </w:r>
    </w:p>
    <w:p w:rsidR="00846D06" w:rsidRDefault="00846D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846D06" w:rsidRDefault="00750AAB">
      <w:pPr>
        <w:pStyle w:val="BodyText"/>
        <w:kinsoku w:val="0"/>
        <w:overflowPunct w:val="0"/>
        <w:spacing w:line="480" w:lineRule="auto"/>
        <w:ind w:left="119" w:right="210"/>
      </w:pPr>
      <w:r>
        <w:t>We</w:t>
      </w:r>
      <w:r>
        <w:rPr>
          <w:spacing w:val="-1"/>
        </w:rPr>
        <w:t xml:space="preserve"> reviewed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1"/>
        </w:rPr>
        <w:t>loads</w:t>
      </w:r>
      <w:r>
        <w:t xml:space="preserve"> from the</w:t>
      </w:r>
      <w:r>
        <w:rPr>
          <w:spacing w:val="-1"/>
        </w:rPr>
        <w:t xml:space="preserve"> Schools</w:t>
      </w:r>
      <w:r>
        <w:t xml:space="preserve"> of</w:t>
      </w:r>
      <w:r>
        <w:rPr>
          <w:spacing w:val="-1"/>
        </w:rPr>
        <w:t xml:space="preserve"> Business,</w:t>
      </w:r>
      <w:r>
        <w:rPr>
          <w:spacing w:val="75"/>
        </w:rPr>
        <w:t xml:space="preserve"> </w:t>
      </w:r>
      <w:r>
        <w:rPr>
          <w:spacing w:val="-1"/>
        </w:rPr>
        <w:t>Engineering,</w:t>
      </w:r>
      <w:r>
        <w:t xml:space="preserve"> </w:t>
      </w:r>
      <w:r>
        <w:rPr>
          <w:spacing w:val="-1"/>
        </w:rPr>
        <w:t>and</w:t>
      </w:r>
      <w:r>
        <w:t xml:space="preserve"> Science,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documentation</w:t>
      </w:r>
      <w:r>
        <w:t xml:space="preserve"> from the</w:t>
      </w:r>
      <w:r>
        <w:rPr>
          <w:spacing w:val="-1"/>
        </w:rPr>
        <w:t xml:space="preserve"> School</w:t>
      </w:r>
      <w:r>
        <w:t xml:space="preserve"> of</w:t>
      </w:r>
      <w:r>
        <w:rPr>
          <w:spacing w:val="-1"/>
        </w:rPr>
        <w:t xml:space="preserve"> Nursing.</w:t>
      </w:r>
      <w:r>
        <w:rPr>
          <w:spacing w:val="2"/>
        </w:rPr>
        <w:t xml:space="preserve"> </w:t>
      </w:r>
      <w:r>
        <w:rPr>
          <w:spacing w:val="-1"/>
        </w:rPr>
        <w:t>The School</w:t>
      </w:r>
      <w:r>
        <w:t xml:space="preserve"> of</w:t>
      </w:r>
      <w:r>
        <w:rPr>
          <w:spacing w:val="71"/>
        </w:rP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Sciences</w:t>
      </w:r>
      <w:r>
        <w:t xml:space="preserve"> has no </w:t>
      </w:r>
      <w:r>
        <w:rPr>
          <w:spacing w:val="-1"/>
        </w:rPr>
        <w:t>formal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 xml:space="preserve">for </w:t>
      </w:r>
      <w:r>
        <w:t>teaching</w:t>
      </w:r>
      <w:r>
        <w:rPr>
          <w:spacing w:val="-3"/>
        </w:rPr>
        <w:t xml:space="preserve"> </w:t>
      </w:r>
      <w:r>
        <w:t xml:space="preserve">loads, but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informal</w:t>
      </w:r>
      <w:r>
        <w:rPr>
          <w:spacing w:val="77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practices</w:t>
      </w:r>
      <w:r>
        <w:t xml:space="preserve"> </w:t>
      </w:r>
      <w:r>
        <w:rPr>
          <w:spacing w:val="-1"/>
        </w:rPr>
        <w:t>was</w:t>
      </w:r>
      <w:r>
        <w:t xml:space="preserve"> provided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Chancellor</w:t>
      </w:r>
      <w:r>
        <w:rPr>
          <w:spacing w:val="1"/>
        </w:rPr>
        <w:t xml:space="preserve"> </w:t>
      </w:r>
      <w:r>
        <w:rPr>
          <w:spacing w:val="-1"/>
        </w:rPr>
        <w:t>Burke.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College-</w:t>
      </w:r>
      <w:r>
        <w:rPr>
          <w:spacing w:val="77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teaching-load</w:t>
      </w:r>
      <w:r>
        <w:rPr>
          <w:spacing w:val="2"/>
        </w:rPr>
        <w:t xml:space="preserve"> </w:t>
      </w:r>
      <w:r>
        <w:rPr>
          <w:spacing w:val="-1"/>
        </w:rPr>
        <w:t>guidelines,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were presented</w:t>
      </w:r>
      <w:r>
        <w:t xml:space="preserve"> to us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Dr. </w:t>
      </w:r>
      <w:r>
        <w:rPr>
          <w:spacing w:val="-1"/>
        </w:rPr>
        <w:t>Burke,</w:t>
      </w:r>
      <w:r>
        <w:t xml:space="preserve"> but </w:t>
      </w:r>
      <w:r>
        <w:rPr>
          <w:spacing w:val="-1"/>
        </w:rPr>
        <w:t xml:space="preserve">are </w:t>
      </w:r>
      <w:r>
        <w:t xml:space="preserve">not </w:t>
      </w:r>
      <w:r>
        <w:rPr>
          <w:spacing w:val="-1"/>
        </w:rPr>
        <w:t xml:space="preserve">available </w:t>
      </w:r>
      <w:r>
        <w:t>on</w:t>
      </w:r>
      <w:r>
        <w:rPr>
          <w:spacing w:val="97"/>
        </w:rPr>
        <w:t xml:space="preserve"> </w:t>
      </w:r>
      <w:r>
        <w:t>the</w:t>
      </w:r>
      <w:r>
        <w:rPr>
          <w:spacing w:val="-1"/>
        </w:rPr>
        <w:t xml:space="preserve"> Behrend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intranet.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t xml:space="preserve"> </w:t>
      </w:r>
      <w:r>
        <w:rPr>
          <w:spacing w:val="-1"/>
        </w:rPr>
        <w:t>we reviewed</w:t>
      </w:r>
      <w:r>
        <w:t xml:space="preserve"> </w:t>
      </w:r>
      <w:r>
        <w:rPr>
          <w:spacing w:val="-1"/>
        </w:rPr>
        <w:t>informal</w:t>
      </w:r>
      <w:r>
        <w:t xml:space="preserve"> </w:t>
      </w:r>
      <w:r>
        <w:rPr>
          <w:spacing w:val="-1"/>
        </w:rPr>
        <w:t>notes</w:t>
      </w:r>
      <w:r>
        <w:t xml:space="preserve"> on school </w:t>
      </w:r>
      <w:r>
        <w:rPr>
          <w:spacing w:val="-1"/>
        </w:rPr>
        <w:t>personnel</w:t>
      </w:r>
      <w:r>
        <w:rPr>
          <w:spacing w:val="97"/>
        </w:rPr>
        <w:t xml:space="preserve"> </w:t>
      </w:r>
      <w:r>
        <w:rPr>
          <w:spacing w:val="-1"/>
        </w:rPr>
        <w:t>policies</w:t>
      </w:r>
      <w:r>
        <w:t xml:space="preserve"> </w:t>
      </w:r>
      <w:r>
        <w:rPr>
          <w:spacing w:val="-1"/>
        </w:rPr>
        <w:t>and</w:t>
      </w:r>
      <w:r>
        <w:t xml:space="preserve"> faculty</w:t>
      </w:r>
      <w:r>
        <w:rPr>
          <w:spacing w:val="-5"/>
        </w:rPr>
        <w:t xml:space="preserve"> </w:t>
      </w:r>
      <w:r>
        <w:t xml:space="preserve">workload </w:t>
      </w:r>
      <w:r>
        <w:rPr>
          <w:spacing w:val="-1"/>
        </w:rPr>
        <w:t>prepared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Chancellor</w:t>
      </w:r>
      <w:r>
        <w:rPr>
          <w:spacing w:val="-1"/>
        </w:rPr>
        <w:t xml:space="preserve"> Burke.</w:t>
      </w:r>
      <w:r>
        <w:t xml:space="preserve"> The</w:t>
      </w:r>
      <w:r>
        <w:rPr>
          <w:spacing w:val="-1"/>
        </w:rPr>
        <w:t xml:space="preserve"> degree </w:t>
      </w:r>
      <w:r>
        <w:rPr>
          <w:spacing w:val="1"/>
        </w:rPr>
        <w:t xml:space="preserve">of </w:t>
      </w:r>
      <w:r>
        <w:rPr>
          <w:spacing w:val="-1"/>
        </w:rPr>
        <w:t>variability</w:t>
      </w:r>
      <w:r>
        <w:rPr>
          <w:spacing w:val="-5"/>
        </w:rPr>
        <w:t xml:space="preserve"> </w:t>
      </w:r>
      <w:r>
        <w:t>among</w:t>
      </w:r>
      <w:r>
        <w:rPr>
          <w:spacing w:val="68"/>
        </w:rPr>
        <w:t xml:space="preserve"> </w:t>
      </w:r>
      <w:r>
        <w:rPr>
          <w:spacing w:val="-1"/>
        </w:rPr>
        <w:t>these documents</w:t>
      </w:r>
      <w:r>
        <w:t xml:space="preserve"> is </w:t>
      </w:r>
      <w:r>
        <w:rPr>
          <w:spacing w:val="-1"/>
        </w:rPr>
        <w:t>striking.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t>extremely</w:t>
      </w:r>
      <w:r>
        <w:rPr>
          <w:spacing w:val="-5"/>
        </w:rPr>
        <w:t xml:space="preserve"> </w:t>
      </w:r>
      <w:r>
        <w:t xml:space="preserve">detailed, </w:t>
      </w:r>
      <w:r>
        <w:rPr>
          <w:spacing w:val="-1"/>
        </w:rPr>
        <w:t>whereas</w:t>
      </w:r>
      <w:r>
        <w:t xml:space="preserve"> in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19" w:right="210"/>
        <w:sectPr w:rsidR="00846D06">
          <w:pgSz w:w="12240" w:h="15840"/>
          <w:pgMar w:top="1380" w:right="1320" w:bottom="960" w:left="132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right="197"/>
        <w:rPr>
          <w:spacing w:val="-1"/>
        </w:rPr>
      </w:pPr>
      <w:proofErr w:type="gramStart"/>
      <w:r>
        <w:rPr>
          <w:spacing w:val="-1"/>
        </w:rPr>
        <w:lastRenderedPageBreak/>
        <w:t>others</w:t>
      </w:r>
      <w:proofErr w:type="gramEnd"/>
      <w:r>
        <w:rPr>
          <w:spacing w:val="-1"/>
        </w:rPr>
        <w:t>,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 xml:space="preserve">were </w:t>
      </w:r>
      <w:r>
        <w:t>virtually</w:t>
      </w:r>
      <w:r>
        <w:rPr>
          <w:spacing w:val="-5"/>
        </w:rPr>
        <w:t xml:space="preserve"> </w:t>
      </w:r>
      <w:r>
        <w:t xml:space="preserve">non-existent.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inconsistencies</w:t>
      </w:r>
      <w:r>
        <w:t xml:space="preserve"> </w:t>
      </w:r>
      <w:r>
        <w:rPr>
          <w:spacing w:val="-1"/>
        </w:rPr>
        <w:t>breed</w:t>
      </w:r>
      <w:r>
        <w:t xml:space="preserve"> </w:t>
      </w:r>
      <w:r>
        <w:rPr>
          <w:spacing w:val="-1"/>
        </w:rPr>
        <w:t>inequities,</w:t>
      </w:r>
      <w:r>
        <w:rPr>
          <w:spacing w:val="85"/>
        </w:rPr>
        <w:t xml:space="preserve"> </w:t>
      </w:r>
      <w:r>
        <w:rPr>
          <w:spacing w:val="-1"/>
        </w:rPr>
        <w:t>misunderstandings,</w:t>
      </w:r>
      <w:r>
        <w:t xml:space="preserve"> </w:t>
      </w:r>
      <w:r>
        <w:rPr>
          <w:spacing w:val="-1"/>
        </w:rPr>
        <w:t>and</w:t>
      </w:r>
      <w:r>
        <w:t xml:space="preserve"> opportunities </w:t>
      </w:r>
      <w:r>
        <w:rPr>
          <w:spacing w:val="-1"/>
        </w:rPr>
        <w:t xml:space="preserve">for </w:t>
      </w:r>
      <w:r>
        <w:t xml:space="preserve">manipulation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administrators.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kinsoku w:val="0"/>
        <w:overflowPunct w:val="0"/>
      </w:pPr>
      <w:r>
        <w:rPr>
          <w:i/>
          <w:iCs/>
          <w:spacing w:val="-1"/>
        </w:rPr>
        <w:t>Common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themes</w:t>
      </w:r>
      <w:r>
        <w:rPr>
          <w:i/>
          <w:iCs/>
        </w:rPr>
        <w:t xml:space="preserve"> </w:t>
      </w:r>
      <w:r>
        <w:rPr>
          <w:i/>
          <w:iCs/>
          <w:spacing w:val="-1"/>
        </w:rPr>
        <w:t>among</w:t>
      </w:r>
      <w:r>
        <w:rPr>
          <w:i/>
          <w:iCs/>
          <w:spacing w:val="2"/>
        </w:rPr>
        <w:t xml:space="preserve"> </w:t>
      </w:r>
      <w:r>
        <w:rPr>
          <w:i/>
          <w:iCs/>
          <w:spacing w:val="-1"/>
        </w:rPr>
        <w:t>policies</w:t>
      </w:r>
      <w:r>
        <w:rPr>
          <w:i/>
          <w:iCs/>
        </w:rPr>
        <w:t xml:space="preserve"> and </w:t>
      </w:r>
      <w:r>
        <w:rPr>
          <w:i/>
          <w:iCs/>
          <w:spacing w:val="-1"/>
        </w:rPr>
        <w:t>guidelines</w:t>
      </w:r>
    </w:p>
    <w:p w:rsidR="00846D06" w:rsidRDefault="00846D06">
      <w:pPr>
        <w:pStyle w:val="BodyText"/>
        <w:kinsoku w:val="0"/>
        <w:overflowPunct w:val="0"/>
        <w:ind w:left="0"/>
        <w:rPr>
          <w:i/>
          <w:iCs/>
        </w:rPr>
      </w:pPr>
    </w:p>
    <w:p w:rsidR="00846D06" w:rsidRDefault="00750AAB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line="480" w:lineRule="auto"/>
        <w:ind w:right="463" w:firstLine="0"/>
        <w:rPr>
          <w:spacing w:val="-1"/>
        </w:rPr>
      </w:pP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loads</w:t>
      </w:r>
      <w:r>
        <w:t xml:space="preserve"> for</w:t>
      </w:r>
      <w:r>
        <w:rPr>
          <w:spacing w:val="-1"/>
        </w:rPr>
        <w:t xml:space="preserve"> all</w:t>
      </w:r>
      <w:r>
        <w:rPr>
          <w:spacing w:val="2"/>
        </w:rPr>
        <w:t xml:space="preserve"> </w:t>
      </w:r>
      <w:r>
        <w:rPr>
          <w:spacing w:val="-1"/>
        </w:rPr>
        <w:t xml:space="preserve">full-time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is 12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 xml:space="preserve">per semester </w:t>
      </w:r>
      <w:r>
        <w:t>or</w:t>
      </w:r>
      <w:r>
        <w:rPr>
          <w:spacing w:val="-1"/>
        </w:rPr>
        <w:t xml:space="preserve"> </w:t>
      </w:r>
      <w:r>
        <w:t xml:space="preserve">24 </w:t>
      </w:r>
      <w:r>
        <w:rPr>
          <w:spacing w:val="-1"/>
        </w:rPr>
        <w:t>credits</w:t>
      </w:r>
      <w:r>
        <w:t xml:space="preserve"> </w:t>
      </w:r>
      <w:r>
        <w:rPr>
          <w:spacing w:val="-1"/>
        </w:rPr>
        <w:t>per</w:t>
      </w:r>
      <w:r>
        <w:rPr>
          <w:spacing w:val="96"/>
        </w:rPr>
        <w:t xml:space="preserve"> </w:t>
      </w:r>
      <w:r>
        <w:rPr>
          <w:spacing w:val="-1"/>
        </w:rPr>
        <w:t>academic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-1"/>
        </w:rPr>
        <w:t xml:space="preserve"> (a </w:t>
      </w:r>
      <w:r>
        <w:t xml:space="preserve">4/4 load </w:t>
      </w:r>
      <w:r>
        <w:rPr>
          <w:spacing w:val="-1"/>
        </w:rPr>
        <w:t>assuming</w:t>
      </w:r>
      <w:r>
        <w:rPr>
          <w:spacing w:val="-3"/>
        </w:rPr>
        <w:t xml:space="preserve"> </w:t>
      </w:r>
      <w:r>
        <w:rPr>
          <w:spacing w:val="-1"/>
        </w:rPr>
        <w:t>3-credit</w:t>
      </w:r>
      <w:r>
        <w:t xml:space="preserve"> </w:t>
      </w:r>
      <w:r>
        <w:rPr>
          <w:spacing w:val="-1"/>
        </w:rPr>
        <w:t>courses).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line="480" w:lineRule="auto"/>
        <w:ind w:right="367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 xml:space="preserve">provide release </w:t>
      </w:r>
      <w:r>
        <w:t>time</w:t>
      </w:r>
      <w:r>
        <w:rPr>
          <w:spacing w:val="-1"/>
        </w:rPr>
        <w:t xml:space="preserve"> equivalent</w:t>
      </w:r>
      <w:r>
        <w:t xml:space="preserve"> to one</w:t>
      </w:r>
      <w:r>
        <w:rPr>
          <w:spacing w:val="-1"/>
        </w:rPr>
        <w:t xml:space="preserve"> course </w:t>
      </w:r>
      <w:r>
        <w:t>per</w:t>
      </w:r>
      <w:r>
        <w:rPr>
          <w:spacing w:val="-1"/>
        </w:rPr>
        <w:t xml:space="preserve"> semester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tenure-eligible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tenured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“active and</w:t>
      </w:r>
      <w:r>
        <w:t xml:space="preserve"> </w:t>
      </w:r>
      <w:r>
        <w:rPr>
          <w:spacing w:val="-1"/>
        </w:rPr>
        <w:t>productive</w:t>
      </w:r>
      <w:r>
        <w:rPr>
          <w:spacing w:val="1"/>
        </w:rPr>
        <w:t xml:space="preserve"> </w:t>
      </w:r>
      <w:r>
        <w:rPr>
          <w:spacing w:val="-1"/>
        </w:rPr>
        <w:t>refereed</w:t>
      </w:r>
      <w:r>
        <w:t xml:space="preserve"> </w:t>
      </w:r>
      <w:r>
        <w:rPr>
          <w:spacing w:val="-1"/>
        </w:rPr>
        <w:t>research.”</w:t>
      </w:r>
    </w:p>
    <w:p w:rsidR="00846D06" w:rsidRDefault="00750AAB">
      <w:pPr>
        <w:pStyle w:val="BodyText"/>
        <w:numPr>
          <w:ilvl w:val="1"/>
          <w:numId w:val="2"/>
        </w:numPr>
        <w:tabs>
          <w:tab w:val="left" w:pos="1066"/>
        </w:tabs>
        <w:kinsoku w:val="0"/>
        <w:overflowPunct w:val="0"/>
        <w:spacing w:before="10" w:line="480" w:lineRule="auto"/>
        <w:ind w:right="259" w:firstLine="0"/>
        <w:rPr>
          <w:spacing w:val="-1"/>
        </w:rPr>
      </w:pPr>
      <w:r>
        <w:rPr>
          <w:spacing w:val="-1"/>
        </w:rPr>
        <w:t xml:space="preserve">Course release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granted</w:t>
      </w:r>
      <w:r>
        <w:t xml:space="preserve"> automatically</w:t>
      </w:r>
      <w:r>
        <w:rPr>
          <w:spacing w:val="-5"/>
        </w:rPr>
        <w:t xml:space="preserve"> </w:t>
      </w:r>
      <w:r>
        <w:rPr>
          <w:spacing w:val="-1"/>
        </w:rPr>
        <w:t xml:space="preserve">for tenure-eligible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some</w:t>
      </w:r>
      <w:r>
        <w:rPr>
          <w:spacing w:val="77"/>
        </w:rPr>
        <w:t xml:space="preserve">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 xml:space="preserve">course </w:t>
      </w:r>
      <w:r>
        <w:t>release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granted</w:t>
      </w:r>
      <w:r>
        <w:t xml:space="preserve"> automatically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post-</w:t>
      </w:r>
      <w:proofErr w:type="spellStart"/>
      <w:r>
        <w:rPr>
          <w:spacing w:val="-1"/>
        </w:rPr>
        <w:t>tenure</w:t>
      </w:r>
      <w:proofErr w:type="spellEnd"/>
      <w:r>
        <w:rPr>
          <w:spacing w:val="-1"/>
        </w:rPr>
        <w:t xml:space="preserve"> faculty,</w:t>
      </w:r>
      <w:r>
        <w:t xml:space="preserve"> but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others</w:t>
      </w:r>
      <w:r>
        <w:t xml:space="preserve"> it is</w:t>
      </w:r>
      <w:r>
        <w:rPr>
          <w:spacing w:val="69"/>
        </w:rPr>
        <w:t xml:space="preserve"> </w:t>
      </w:r>
      <w:r>
        <w:rPr>
          <w:spacing w:val="-1"/>
        </w:rPr>
        <w:t>granted</w:t>
      </w:r>
      <w:r>
        <w:t xml:space="preserve"> based on </w:t>
      </w:r>
      <w:r>
        <w:rPr>
          <w:spacing w:val="-1"/>
        </w:rPr>
        <w:t>performance evaluations.</w:t>
      </w:r>
    </w:p>
    <w:p w:rsidR="00846D06" w:rsidRDefault="00750AAB">
      <w:pPr>
        <w:pStyle w:val="BodyText"/>
        <w:numPr>
          <w:ilvl w:val="1"/>
          <w:numId w:val="2"/>
        </w:numPr>
        <w:tabs>
          <w:tab w:val="left" w:pos="1080"/>
        </w:tabs>
        <w:kinsoku w:val="0"/>
        <w:overflowPunct w:val="0"/>
        <w:spacing w:before="10"/>
        <w:ind w:left="1080" w:hanging="240"/>
        <w:rPr>
          <w:spacing w:val="-1"/>
        </w:rPr>
      </w:pPr>
      <w:r>
        <w:rPr>
          <w:spacing w:val="-1"/>
        </w:rPr>
        <w:t>The criterion</w:t>
      </w:r>
      <w:r>
        <w:rPr>
          <w:spacing w:val="2"/>
        </w:rPr>
        <w:t xml:space="preserve"> </w:t>
      </w:r>
      <w:r>
        <w:rPr>
          <w:spacing w:val="-1"/>
        </w:rPr>
        <w:t xml:space="preserve">for </w:t>
      </w:r>
      <w:r>
        <w:t>course</w:t>
      </w:r>
      <w:r>
        <w:rPr>
          <w:spacing w:val="-1"/>
        </w:rPr>
        <w:t xml:space="preserve"> release </w:t>
      </w:r>
      <w:r>
        <w:t xml:space="preserve">is </w:t>
      </w:r>
      <w:r>
        <w:rPr>
          <w:spacing w:val="-1"/>
        </w:rPr>
        <w:t xml:space="preserve">“research,” </w:t>
      </w:r>
      <w:r>
        <w:t xml:space="preserve">not </w:t>
      </w:r>
      <w:r>
        <w:rPr>
          <w:spacing w:val="-1"/>
        </w:rPr>
        <w:t>scholarly</w:t>
      </w:r>
      <w:r>
        <w:rPr>
          <w:spacing w:val="-3"/>
        </w:rPr>
        <w:t xml:space="preserve"> </w:t>
      </w:r>
      <w:r>
        <w:rPr>
          <w:spacing w:val="-1"/>
        </w:rPr>
        <w:t>activity.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750AAB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line="480" w:lineRule="auto"/>
        <w:ind w:right="259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</w:t>
      </w:r>
      <w:r>
        <w:rPr>
          <w:spacing w:val="-1"/>
        </w:rPr>
        <w:t xml:space="preserve">provide </w:t>
      </w:r>
      <w:r>
        <w:t xml:space="preserve">additional </w:t>
      </w:r>
      <w:r>
        <w:rPr>
          <w:spacing w:val="-1"/>
        </w:rPr>
        <w:t xml:space="preserve">release </w:t>
      </w:r>
      <w:r>
        <w:t>time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for specific administrative duties,</w:t>
      </w:r>
      <w:r>
        <w:t xml:space="preserve"> </w:t>
      </w:r>
      <w:r>
        <w:rPr>
          <w:spacing w:val="-1"/>
        </w:rPr>
        <w:t>service</w:t>
      </w:r>
      <w:r>
        <w:rPr>
          <w:spacing w:val="109"/>
        </w:rPr>
        <w:t xml:space="preserve"> </w:t>
      </w:r>
      <w:r>
        <w:rPr>
          <w:spacing w:val="-1"/>
        </w:rPr>
        <w:t>responsibilities,</w:t>
      </w:r>
      <w:r>
        <w:t xml:space="preserve"> </w:t>
      </w:r>
      <w:r>
        <w:rPr>
          <w:spacing w:val="-1"/>
        </w:rPr>
        <w:t>particularly</w:t>
      </w:r>
      <w:r>
        <w:rPr>
          <w:spacing w:val="-5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1"/>
        </w:rPr>
        <w:t>loads,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rewards</w:t>
      </w:r>
      <w:r>
        <w:t xml:space="preserve"> for</w:t>
      </w:r>
      <w:r>
        <w:rPr>
          <w:spacing w:val="-1"/>
        </w:rPr>
        <w:t xml:space="preserve"> </w:t>
      </w:r>
      <w:r>
        <w:t xml:space="preserve">exceptional </w:t>
      </w:r>
      <w:r>
        <w:rPr>
          <w:spacing w:val="-1"/>
        </w:rPr>
        <w:t>research</w:t>
      </w:r>
      <w:r>
        <w:rPr>
          <w:spacing w:val="84"/>
        </w:rPr>
        <w:t xml:space="preserve"> </w:t>
      </w:r>
      <w:r>
        <w:rPr>
          <w:spacing w:val="-1"/>
        </w:rPr>
        <w:t>accomplishments.</w:t>
      </w:r>
      <w:r>
        <w:t xml:space="preserve"> </w:t>
      </w:r>
      <w:r>
        <w:rPr>
          <w:spacing w:val="-1"/>
        </w:rPr>
        <w:t>Application</w:t>
      </w:r>
      <w:r>
        <w:t xml:space="preserve"> of</w:t>
      </w:r>
      <w:r>
        <w:rPr>
          <w:spacing w:val="-1"/>
        </w:rPr>
        <w:t xml:space="preserve"> these exceptions</w:t>
      </w:r>
      <w:r>
        <w:t xml:space="preserve"> is </w:t>
      </w:r>
      <w:r>
        <w:rPr>
          <w:spacing w:val="-1"/>
        </w:rPr>
        <w:t>variable across</w:t>
      </w:r>
      <w:r>
        <w:t xml:space="preserve"> schools. Some</w:t>
      </w:r>
      <w:r>
        <w:rPr>
          <w:spacing w:val="-1"/>
        </w:rPr>
        <w:t xml:space="preserve"> exceptions</w:t>
      </w:r>
      <w:r>
        <w:rPr>
          <w:spacing w:val="111"/>
        </w:rPr>
        <w:t xml:space="preserve"> </w:t>
      </w:r>
      <w:r>
        <w:rPr>
          <w:spacing w:val="-1"/>
        </w:rPr>
        <w:t xml:space="preserve">are similar </w:t>
      </w:r>
      <w:r>
        <w:t>among</w:t>
      </w:r>
      <w:r>
        <w:rPr>
          <w:spacing w:val="-3"/>
        </w:rPr>
        <w:t xml:space="preserve"> </w:t>
      </w:r>
      <w:r>
        <w:t xml:space="preserve">schools, but </w:t>
      </w:r>
      <w:r>
        <w:rPr>
          <w:spacing w:val="-1"/>
        </w:rPr>
        <w:t>others</w:t>
      </w:r>
      <w:r>
        <w:t xml:space="preserve"> vary</w:t>
      </w:r>
      <w:r>
        <w:rPr>
          <w:spacing w:val="-5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rPr>
          <w:spacing w:val="-1"/>
        </w:rPr>
        <w:t>(Table 1).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line="480" w:lineRule="auto"/>
        <w:ind w:right="197" w:firstLine="0"/>
        <w:rPr>
          <w:spacing w:val="-1"/>
        </w:rPr>
      </w:pPr>
      <w:r>
        <w:rPr>
          <w:spacing w:val="-1"/>
        </w:rPr>
        <w:t xml:space="preserve">Performance </w:t>
      </w:r>
      <w:r>
        <w:t xml:space="preserve">is </w:t>
      </w:r>
      <w:r>
        <w:rPr>
          <w:spacing w:val="-1"/>
        </w:rPr>
        <w:t>evaluated</w:t>
      </w:r>
      <w:r>
        <w:t xml:space="preserve"> on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criteria,</w:t>
      </w:r>
      <w:r>
        <w:t xml:space="preserve"> </w:t>
      </w:r>
      <w:r>
        <w:rPr>
          <w:spacing w:val="-1"/>
        </w:rPr>
        <w:t>teaching,</w:t>
      </w:r>
      <w:r>
        <w:t xml:space="preserve"> scholarly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service.</w:t>
      </w:r>
      <w:r>
        <w:t xml:space="preserve"> </w:t>
      </w:r>
      <w:r>
        <w:rPr>
          <w:spacing w:val="-1"/>
        </w:rPr>
        <w:t>Evaluation</w:t>
      </w:r>
      <w:r>
        <w:rPr>
          <w:spacing w:val="95"/>
        </w:rPr>
        <w:t xml:space="preserve"> </w:t>
      </w: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assigned</w:t>
      </w:r>
      <w:r>
        <w:t xml:space="preserve"> to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rPr>
          <w:spacing w:val="-1"/>
        </w:rPr>
        <w:t xml:space="preserve">criteria </w:t>
      </w:r>
      <w:r>
        <w:t>typically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0.45, 0.45, 0.10, </w:t>
      </w:r>
      <w:r>
        <w:rPr>
          <w:spacing w:val="-1"/>
        </w:rPr>
        <w:t>respectively,</w:t>
      </w:r>
      <w:r>
        <w:rPr>
          <w:spacing w:val="2"/>
        </w:rPr>
        <w:t xml:space="preserve"> </w:t>
      </w:r>
      <w:r>
        <w:t>for</w:t>
      </w:r>
      <w:r>
        <w:rPr>
          <w:spacing w:val="-1"/>
        </w:rPr>
        <w:t xml:space="preserve"> tenure-eligible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tenured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3/3 </w:t>
      </w:r>
      <w:r>
        <w:rPr>
          <w:spacing w:val="-1"/>
        </w:rPr>
        <w:t>load</w:t>
      </w:r>
      <w:r>
        <w:t xml:space="preserve"> (i.e., receiving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2-course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t xml:space="preserve"> </w:t>
      </w:r>
      <w:r>
        <w:rPr>
          <w:spacing w:val="-1"/>
        </w:rPr>
        <w:t>release</w:t>
      </w:r>
      <w:r>
        <w:rPr>
          <w:spacing w:val="1"/>
        </w:rPr>
        <w:t xml:space="preserve"> </w:t>
      </w:r>
      <w:r>
        <w:rPr>
          <w:spacing w:val="-1"/>
        </w:rPr>
        <w:t>for research)</w:t>
      </w:r>
    </w:p>
    <w:p w:rsidR="00846D06" w:rsidRDefault="00846D06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line="480" w:lineRule="auto"/>
        <w:ind w:right="197" w:firstLine="0"/>
        <w:rPr>
          <w:spacing w:val="-1"/>
        </w:rPr>
        <w:sectPr w:rsidR="00846D06">
          <w:pgSz w:w="12240" w:h="15840"/>
          <w:pgMar w:top="1380" w:right="1320" w:bottom="960" w:left="132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right="197"/>
        <w:rPr>
          <w:spacing w:val="-1"/>
        </w:rPr>
      </w:pPr>
      <w:proofErr w:type="gramStart"/>
      <w:r>
        <w:rPr>
          <w:spacing w:val="-1"/>
        </w:rPr>
        <w:lastRenderedPageBreak/>
        <w:t>and</w:t>
      </w:r>
      <w:proofErr w:type="gramEnd"/>
      <w:r>
        <w:t xml:space="preserve"> 0.60, 0.30, 0.10 </w:t>
      </w:r>
      <w:r>
        <w:rPr>
          <w:spacing w:val="-1"/>
        </w:rPr>
        <w:t>for instructors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tenured</w:t>
      </w:r>
      <w:r>
        <w:t xml:space="preserve"> faculty</w:t>
      </w:r>
      <w:r>
        <w:rPr>
          <w:spacing w:val="-5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4/4 </w:t>
      </w:r>
      <w:r>
        <w:rPr>
          <w:spacing w:val="-1"/>
        </w:rPr>
        <w:t>load</w:t>
      </w:r>
      <w:r>
        <w:rPr>
          <w:spacing w:val="2"/>
        </w:rPr>
        <w:t xml:space="preserve"> </w:t>
      </w:r>
      <w:r>
        <w:rPr>
          <w:spacing w:val="-1"/>
        </w:rPr>
        <w:t>(i.e.,</w:t>
      </w:r>
      <w:r>
        <w:t xml:space="preserve"> not </w:t>
      </w:r>
      <w:r>
        <w:rPr>
          <w:spacing w:val="-1"/>
        </w:rPr>
        <w:t>engaged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productive research).</w:t>
      </w:r>
      <w:r>
        <w:t xml:space="preserve"> Two </w:t>
      </w:r>
      <w:r>
        <w:rPr>
          <w:spacing w:val="-1"/>
        </w:rPr>
        <w:t>assumptions</w:t>
      </w:r>
      <w:r>
        <w:t xml:space="preserve"> </w:t>
      </w:r>
      <w:r>
        <w:rPr>
          <w:spacing w:val="-1"/>
        </w:rPr>
        <w:t>implicit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this </w:t>
      </w:r>
      <w:r>
        <w:rPr>
          <w:spacing w:val="-1"/>
        </w:rPr>
        <w:t>weighting</w:t>
      </w:r>
      <w:r>
        <w:t xml:space="preserve"> </w:t>
      </w:r>
      <w:r>
        <w:rPr>
          <w:spacing w:val="-1"/>
        </w:rPr>
        <w:t>are:</w:t>
      </w:r>
    </w:p>
    <w:p w:rsidR="00846D06" w:rsidRDefault="00750AAB">
      <w:pPr>
        <w:pStyle w:val="BodyText"/>
        <w:numPr>
          <w:ilvl w:val="1"/>
          <w:numId w:val="2"/>
        </w:numPr>
        <w:tabs>
          <w:tab w:val="left" w:pos="1066"/>
        </w:tabs>
        <w:kinsoku w:val="0"/>
        <w:overflowPunct w:val="0"/>
        <w:spacing w:before="10" w:line="480" w:lineRule="auto"/>
        <w:ind w:right="659" w:firstLine="0"/>
        <w:rPr>
          <w:spacing w:val="-1"/>
        </w:rPr>
      </w:pPr>
      <w:r>
        <w:t>Some</w:t>
      </w:r>
      <w:r>
        <w:rPr>
          <w:spacing w:val="-1"/>
        </w:rPr>
        <w:t xml:space="preserve"> </w:t>
      </w:r>
      <w:r>
        <w:t xml:space="preserve">minimum </w:t>
      </w:r>
      <w:r>
        <w:rPr>
          <w:spacing w:val="-1"/>
        </w:rP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service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expected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faculty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regardless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 xml:space="preserve">whether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 xml:space="preserve">engage </w:t>
      </w:r>
      <w:r>
        <w:t xml:space="preserve">in </w:t>
      </w:r>
      <w:r>
        <w:rPr>
          <w:spacing w:val="-1"/>
        </w:rPr>
        <w:t>research.</w:t>
      </w:r>
    </w:p>
    <w:p w:rsidR="00846D06" w:rsidRDefault="00750AAB">
      <w:pPr>
        <w:pStyle w:val="BodyText"/>
        <w:numPr>
          <w:ilvl w:val="1"/>
          <w:numId w:val="2"/>
        </w:numPr>
        <w:tabs>
          <w:tab w:val="left" w:pos="1080"/>
        </w:tabs>
        <w:kinsoku w:val="0"/>
        <w:overflowPunct w:val="0"/>
        <w:spacing w:before="10" w:line="480" w:lineRule="auto"/>
        <w:ind w:right="383" w:firstLine="0"/>
        <w:rPr>
          <w:spacing w:val="-1"/>
        </w:rPr>
      </w:pP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weights</w:t>
      </w:r>
      <w:r>
        <w:t xml:space="preserve"> do not </w:t>
      </w:r>
      <w:r>
        <w:rPr>
          <w:spacing w:val="-1"/>
        </w:rPr>
        <w:t>reflect</w:t>
      </w:r>
      <w:r>
        <w:rPr>
          <w:spacing w:val="2"/>
        </w:rP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effort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spent</w:t>
      </w:r>
      <w:r>
        <w:t xml:space="preserve"> on </w:t>
      </w:r>
      <w:r>
        <w:rPr>
          <w:spacing w:val="-1"/>
        </w:rPr>
        <w:t>teaching,</w:t>
      </w:r>
      <w:r>
        <w:rPr>
          <w:spacing w:val="2"/>
        </w:rPr>
        <w:t xml:space="preserve"> </w:t>
      </w:r>
      <w:r>
        <w:rPr>
          <w:spacing w:val="-1"/>
        </w:rPr>
        <w:t>research,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components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member’s</w:t>
      </w:r>
      <w:r>
        <w:t xml:space="preserve"> </w:t>
      </w:r>
      <w:r>
        <w:rPr>
          <w:spacing w:val="-1"/>
        </w:rPr>
        <w:t>load.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2"/>
        </w:numPr>
        <w:tabs>
          <w:tab w:val="left" w:pos="363"/>
        </w:tabs>
        <w:kinsoku w:val="0"/>
        <w:overflowPunct w:val="0"/>
        <w:spacing w:line="480" w:lineRule="auto"/>
        <w:ind w:right="383" w:firstLine="0"/>
        <w:rPr>
          <w:spacing w:val="-1"/>
        </w:rPr>
      </w:pPr>
      <w:r>
        <w:rPr>
          <w:spacing w:val="-3"/>
        </w:rPr>
        <w:t>In</w:t>
      </w:r>
      <w:r>
        <w:t xml:space="preserve"> some</w:t>
      </w:r>
      <w:r>
        <w:rPr>
          <w:spacing w:val="1"/>
        </w:rPr>
        <w:t xml:space="preserve"> </w:t>
      </w:r>
      <w:r>
        <w:rPr>
          <w:spacing w:val="-1"/>
        </w:rPr>
        <w:t>cases,</w:t>
      </w:r>
      <w:r>
        <w:t xml:space="preserve"> a</w:t>
      </w:r>
      <w:r>
        <w:rPr>
          <w:spacing w:val="-1"/>
        </w:rPr>
        <w:t xml:space="preserve"> misalignment</w:t>
      </w:r>
      <w:r>
        <w:t xml:space="preserve"> exists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College </w:t>
      </w:r>
      <w:r>
        <w:t xml:space="preserve">mission </w:t>
      </w:r>
      <w:r>
        <w:rPr>
          <w:spacing w:val="-1"/>
        </w:rPr>
        <w:t>statement,</w:t>
      </w:r>
      <w: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tenure expectations,</w:t>
      </w:r>
      <w:r>
        <w:t xml:space="preserve"> annual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expectations,</w:t>
      </w:r>
      <w:r>
        <w:t xml:space="preserve"> and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assigned</w:t>
      </w:r>
      <w:r>
        <w:t xml:space="preserve"> to </w:t>
      </w:r>
      <w:r>
        <w:rPr>
          <w:spacing w:val="-1"/>
        </w:rPr>
        <w:t>teaching,</w:t>
      </w:r>
      <w:r>
        <w:rPr>
          <w:spacing w:val="107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  <w:r>
        <w:t xml:space="preserve"> For</w:t>
      </w:r>
      <w:r>
        <w:rPr>
          <w:spacing w:val="-1"/>
        </w:rPr>
        <w:t xml:space="preserve"> example,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 xml:space="preserve">often ranked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identical</w:t>
      </w:r>
      <w:r>
        <w:rPr>
          <w:spacing w:val="76"/>
        </w:rPr>
        <w:t xml:space="preserve"> </w:t>
      </w:r>
      <w:r>
        <w:rPr>
          <w:spacing w:val="-1"/>
        </w:rPr>
        <w:t xml:space="preserve">criteria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review process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consideration</w:t>
      </w:r>
      <w:r>
        <w:t xml:space="preserve"> of</w:t>
      </w:r>
      <w:r>
        <w:rPr>
          <w:spacing w:val="-1"/>
        </w:rPr>
        <w:t xml:space="preserve"> academic</w:t>
      </w:r>
      <w:r>
        <w:rPr>
          <w:spacing w:val="1"/>
        </w:rPr>
        <w:t xml:space="preserve"> </w:t>
      </w:r>
      <w:r>
        <w:rPr>
          <w:spacing w:val="-1"/>
        </w:rPr>
        <w:t>rank</w:t>
      </w:r>
      <w:r>
        <w:t xml:space="preserve"> </w:t>
      </w:r>
      <w:r>
        <w:rPr>
          <w:spacing w:val="-1"/>
        </w:rPr>
        <w:t xml:space="preserve">(instructor </w:t>
      </w:r>
      <w:r>
        <w:t>vs</w:t>
      </w:r>
      <w:r>
        <w:rPr>
          <w:spacing w:val="103"/>
        </w:rPr>
        <w:t xml:space="preserve"> </w:t>
      </w:r>
      <w:r>
        <w:rPr>
          <w:spacing w:val="-1"/>
        </w:rPr>
        <w:t>professorial</w:t>
      </w:r>
      <w:r>
        <w:t xml:space="preserve"> </w:t>
      </w:r>
      <w:r>
        <w:rPr>
          <w:spacing w:val="-1"/>
        </w:rPr>
        <w:t>rank),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measures</w:t>
      </w:r>
      <w:r>
        <w:t xml:space="preserve"> of</w:t>
      </w:r>
      <w:r>
        <w:rPr>
          <w:spacing w:val="-1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(only</w:t>
      </w:r>
      <w:r>
        <w:rPr>
          <w:spacing w:val="-5"/>
        </w:rPr>
        <w:t xml:space="preserve"> </w:t>
      </w:r>
      <w:r>
        <w:rPr>
          <w:spacing w:val="-1"/>
        </w:rPr>
        <w:t>SRTEs</w:t>
      </w:r>
      <w:r>
        <w:t xml:space="preserve"> are</w:t>
      </w:r>
      <w:r>
        <w:rPr>
          <w:spacing w:val="-1"/>
        </w:rPr>
        <w:t xml:space="preserve"> used)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rPr>
          <w:spacing w:val="75"/>
        </w:rPr>
        <w:t xml:space="preserve"> </w:t>
      </w:r>
      <w:r>
        <w:t>productivity</w:t>
      </w:r>
      <w:r>
        <w:rPr>
          <w:spacing w:val="-5"/>
        </w:rPr>
        <w:t xml:space="preserve"> </w:t>
      </w:r>
      <w:r>
        <w:t>(primarily</w:t>
      </w:r>
      <w:r>
        <w:rPr>
          <w:spacing w:val="-5"/>
        </w:rPr>
        <w:t xml:space="preserve"> </w:t>
      </w:r>
      <w:r>
        <w:t xml:space="preserve">based on </w:t>
      </w:r>
      <w:r>
        <w:rPr>
          <w:spacing w:val="-1"/>
        </w:rPr>
        <w:t>peer-reviewed</w:t>
      </w:r>
      <w:r>
        <w:t xml:space="preserve"> </w:t>
      </w:r>
      <w:r>
        <w:rPr>
          <w:spacing w:val="-1"/>
        </w:rPr>
        <w:t>journal</w:t>
      </w:r>
      <w:r>
        <w:t xml:space="preserve"> </w:t>
      </w:r>
      <w:r>
        <w:rPr>
          <w:spacing w:val="-1"/>
        </w:rPr>
        <w:t>articles),</w:t>
      </w:r>
      <w:r>
        <w:t xml:space="preserve"> or</w:t>
      </w:r>
      <w:r>
        <w:rPr>
          <w:spacing w:val="-1"/>
        </w:rPr>
        <w:t xml:space="preserve"> discipline-specific factors</w:t>
      </w:r>
      <w:r>
        <w:rPr>
          <w:spacing w:val="85"/>
        </w:rPr>
        <w:t xml:space="preserve"> </w:t>
      </w:r>
      <w:r>
        <w:rPr>
          <w:spacing w:val="-1"/>
        </w:rPr>
        <w:t>(e.g.,</w:t>
      </w:r>
      <w:r>
        <w:t xml:space="preserve"> </w:t>
      </w:r>
      <w:r>
        <w:rPr>
          <w:spacing w:val="-1"/>
        </w:rPr>
        <w:t xml:space="preserve">relative value </w:t>
      </w:r>
      <w:r>
        <w:t>of</w:t>
      </w:r>
      <w:r>
        <w:rPr>
          <w:spacing w:val="-1"/>
        </w:rPr>
        <w:t xml:space="preserve"> </w:t>
      </w:r>
      <w:r>
        <w:t xml:space="preserve">books, </w:t>
      </w:r>
      <w:r>
        <w:rPr>
          <w:spacing w:val="-1"/>
        </w:rPr>
        <w:t>refereed</w:t>
      </w:r>
      <w:r>
        <w:rPr>
          <w:spacing w:val="2"/>
        </w:rPr>
        <w:t xml:space="preserve"> </w:t>
      </w:r>
      <w:r>
        <w:rPr>
          <w:spacing w:val="-1"/>
        </w:rPr>
        <w:t>conference</w:t>
      </w:r>
      <w:r>
        <w:rPr>
          <w:spacing w:val="1"/>
        </w:rPr>
        <w:t xml:space="preserve"> </w:t>
      </w:r>
      <w:r>
        <w:rPr>
          <w:spacing w:val="-1"/>
        </w:rPr>
        <w:t>proceedings,</w:t>
      </w:r>
      <w:r>
        <w:rPr>
          <w:spacing w:val="2"/>
        </w:rPr>
        <w:t xml:space="preserve">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>proposals).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2"/>
        </w:numPr>
        <w:tabs>
          <w:tab w:val="left" w:pos="360"/>
        </w:tabs>
        <w:kinsoku w:val="0"/>
        <w:overflowPunct w:val="0"/>
        <w:spacing w:line="480" w:lineRule="auto"/>
        <w:ind w:right="197" w:firstLine="0"/>
      </w:pPr>
      <w:r>
        <w:rPr>
          <w:spacing w:val="-1"/>
        </w:rPr>
        <w:t>For instructors,</w:t>
      </w:r>
      <w: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loads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-1"/>
        </w:rPr>
        <w:t>explicitly,</w:t>
      </w:r>
      <w:r>
        <w:t xml:space="preserve"> but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expectations</w:t>
      </w:r>
      <w:r>
        <w:t xml:space="preserve"> do not</w:t>
      </w:r>
      <w:r>
        <w:rPr>
          <w:spacing w:val="89"/>
        </w:rPr>
        <w:t xml:space="preserve"> </w:t>
      </w:r>
      <w:r>
        <w:rPr>
          <w:spacing w:val="-1"/>
        </w:rPr>
        <w:t xml:space="preserve">appear </w:t>
      </w:r>
      <w:r>
        <w:t>to</w:t>
      </w:r>
      <w:r>
        <w:rPr>
          <w:spacing w:val="2"/>
        </w:rPr>
        <w:t xml:space="preserve"> </w:t>
      </w:r>
      <w:r>
        <w:t xml:space="preserve">exist </w:t>
      </w:r>
      <w:r>
        <w:rPr>
          <w:spacing w:val="-1"/>
        </w:rPr>
        <w:t>for assessments</w:t>
      </w:r>
      <w:r>
        <w:t xml:space="preserve"> of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846D06" w:rsidRDefault="00750AAB">
      <w:pPr>
        <w:pStyle w:val="Heading1"/>
        <w:kinsoku w:val="0"/>
        <w:overflowPunct w:val="0"/>
        <w:ind w:left="691"/>
        <w:rPr>
          <w:b w:val="0"/>
          <w:bCs w:val="0"/>
        </w:rPr>
      </w:pP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Regarding</w:t>
      </w:r>
      <w:r>
        <w:t xml:space="preserve"> </w:t>
      </w:r>
      <w:r>
        <w:rPr>
          <w:spacing w:val="-1"/>
        </w:rPr>
        <w:t>College Faculty</w:t>
      </w:r>
      <w:r>
        <w:rPr>
          <w:spacing w:val="2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Policies</w:t>
      </w:r>
    </w:p>
    <w:p w:rsidR="00846D06" w:rsidRDefault="00846D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259" w:firstLine="0"/>
      </w:pPr>
      <w:r>
        <w:rPr>
          <w:spacing w:val="-1"/>
        </w:rPr>
        <w:t>The current</w:t>
      </w:r>
      <w:r>
        <w:t xml:space="preserve"> policy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release </w:t>
      </w:r>
      <w:r>
        <w:t xml:space="preserve">in </w:t>
      </w:r>
      <w:r>
        <w:rPr>
          <w:spacing w:val="-1"/>
        </w:rPr>
        <w:t>recognition</w:t>
      </w:r>
      <w:r>
        <w:t xml:space="preserve"> of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1"/>
        </w:rPr>
        <w:t>appears</w:t>
      </w:r>
      <w:r>
        <w:t xml:space="preserve"> to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taken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rPr>
          <w:spacing w:val="77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members,</w:t>
      </w:r>
      <w:r>
        <w:rPr>
          <w:spacing w:val="2"/>
        </w:rPr>
        <w:t xml:space="preserve"> </w:t>
      </w:r>
      <w:r>
        <w:rPr>
          <w:spacing w:val="-1"/>
        </w:rPr>
        <w:t>rather than</w:t>
      </w:r>
      <w:r>
        <w:t xml:space="preserve"> </w:t>
      </w:r>
      <w:r>
        <w:rPr>
          <w:spacing w:val="-1"/>
        </w:rPr>
        <w:t>regarded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 xml:space="preserve">means to </w:t>
      </w:r>
      <w:r>
        <w:rPr>
          <w:spacing w:val="-1"/>
        </w:rPr>
        <w:t xml:space="preserve">enable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to </w:t>
      </w:r>
      <w:r>
        <w:rPr>
          <w:spacing w:val="-1"/>
        </w:rPr>
        <w:t>maintain</w:t>
      </w:r>
      <w:r>
        <w:t xml:space="preserve"> a</w:t>
      </w:r>
      <w:r>
        <w:rPr>
          <w:spacing w:val="87"/>
        </w:rPr>
        <w:t xml:space="preserve"> </w:t>
      </w:r>
      <w:r>
        <w:rPr>
          <w:spacing w:val="-1"/>
        </w:rPr>
        <w:t>productive research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hire,</w:t>
      </w:r>
      <w:r>
        <w:rPr>
          <w:spacing w:val="2"/>
        </w:rPr>
        <w:t xml:space="preserve"> </w:t>
      </w:r>
      <w:r>
        <w:rPr>
          <w:spacing w:val="-1"/>
        </w:rPr>
        <w:t xml:space="preserve">new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should be</w:t>
      </w:r>
      <w:r>
        <w:rPr>
          <w:spacing w:val="-1"/>
        </w:rPr>
        <w:t xml:space="preserve"> informed</w:t>
      </w:r>
      <w:r>
        <w:t xml:space="preserve"> of</w:t>
      </w:r>
      <w:r>
        <w:rPr>
          <w:spacing w:val="83"/>
        </w:rPr>
        <w:t xml:space="preserve"> </w:t>
      </w:r>
      <w:r>
        <w:t>the</w:t>
      </w:r>
      <w:r>
        <w:rPr>
          <w:spacing w:val="-1"/>
        </w:rP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way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course</w:t>
      </w:r>
      <w:r>
        <w:rPr>
          <w:spacing w:val="1"/>
        </w:rPr>
        <w:t xml:space="preserve"> </w:t>
      </w:r>
      <w:r>
        <w:rPr>
          <w:spacing w:val="-1"/>
        </w:rPr>
        <w:t xml:space="preserve">release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t xml:space="preserve"> is</w:t>
      </w:r>
    </w:p>
    <w:p w:rsidR="00846D06" w:rsidRDefault="00846D06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259" w:firstLine="0"/>
        <w:sectPr w:rsidR="00846D06">
          <w:pgSz w:w="12240" w:h="15840"/>
          <w:pgMar w:top="1380" w:right="1320" w:bottom="960" w:left="132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left="119" w:right="197"/>
      </w:pPr>
      <w:proofErr w:type="gramStart"/>
      <w:r>
        <w:rPr>
          <w:spacing w:val="-1"/>
        </w:rPr>
        <w:lastRenderedPageBreak/>
        <w:t>determined</w:t>
      </w:r>
      <w:proofErr w:type="gramEnd"/>
      <w:r>
        <w:rPr>
          <w:spacing w:val="-1"/>
        </w:rPr>
        <w:t>.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Directors</w:t>
      </w:r>
      <w:r>
        <w:t xml:space="preserve"> should </w:t>
      </w:r>
      <w:r>
        <w:rPr>
          <w:spacing w:val="-1"/>
        </w:rPr>
        <w:t>impress</w:t>
      </w:r>
      <w:r>
        <w:t xml:space="preserve"> upon 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course</w:t>
      </w:r>
      <w:r>
        <w:rPr>
          <w:spacing w:val="-1"/>
        </w:rPr>
        <w:t xml:space="preserve"> release </w:t>
      </w:r>
      <w:r>
        <w:t>for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reviewed periodically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 xml:space="preserve">ensure </w:t>
      </w:r>
      <w:r>
        <w:t xml:space="preserve">that it is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appropriately.</w:t>
      </w:r>
      <w:r>
        <w:t xml:space="preserve"> </w:t>
      </w:r>
      <w:r>
        <w:rPr>
          <w:spacing w:val="-1"/>
        </w:rPr>
        <w:t>However,</w:t>
      </w:r>
      <w:r>
        <w:rPr>
          <w:spacing w:val="7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should</w:t>
      </w:r>
      <w:r>
        <w:rPr>
          <w:spacing w:val="2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such</w:t>
      </w:r>
      <w:r>
        <w:t xml:space="preserve"> reviews are</w:t>
      </w:r>
      <w:r>
        <w:rPr>
          <w:spacing w:val="-1"/>
        </w:rPr>
        <w:t xml:space="preserve"> intended</w:t>
      </w:r>
      <w:r>
        <w:t xml:space="preserve"> to </w:t>
      </w:r>
      <w:r>
        <w:rPr>
          <w:spacing w:val="-1"/>
        </w:rPr>
        <w:t>encourage and</w:t>
      </w:r>
      <w:r>
        <w:rPr>
          <w:spacing w:val="2"/>
        </w:rPr>
        <w:t xml:space="preserve"> </w:t>
      </w:r>
      <w:r>
        <w:rPr>
          <w:spacing w:val="-1"/>
        </w:rPr>
        <w:t>reward</w:t>
      </w:r>
      <w:r>
        <w:rPr>
          <w:spacing w:val="77"/>
        </w:rPr>
        <w:t xml:space="preserve"> </w:t>
      </w:r>
      <w:r>
        <w:rPr>
          <w:spacing w:val="-1"/>
        </w:rPr>
        <w:t>research</w:t>
      </w:r>
      <w:r>
        <w:t xml:space="preserve"> productivity</w:t>
      </w:r>
      <w:r>
        <w:rPr>
          <w:spacing w:val="-5"/>
        </w:rPr>
        <w:t xml:space="preserve"> </w:t>
      </w:r>
      <w:r>
        <w:rPr>
          <w:spacing w:val="-1"/>
        </w:rPr>
        <w:t>rather than</w:t>
      </w:r>
      <w:r>
        <w:t xml:space="preserve"> to </w:t>
      </w:r>
      <w:r>
        <w:rPr>
          <w:spacing w:val="-1"/>
        </w:rPr>
        <w:t>inflict</w:t>
      </w:r>
      <w:r>
        <w:t xml:space="preserve"> </w:t>
      </w:r>
      <w:r>
        <w:rPr>
          <w:spacing w:val="-1"/>
        </w:rPr>
        <w:t>punishment</w:t>
      </w:r>
      <w:r>
        <w:t xml:space="preserve"> or</w:t>
      </w:r>
      <w:r>
        <w:rPr>
          <w:spacing w:val="-1"/>
        </w:rPr>
        <w:t xml:space="preserve"> offer </w:t>
      </w:r>
      <w:r>
        <w:t>a</w:t>
      </w:r>
      <w:r>
        <w:rPr>
          <w:spacing w:val="-1"/>
        </w:rPr>
        <w:t xml:space="preserve"> legitimate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-1"/>
        </w:rPr>
        <w:t>for them</w:t>
      </w:r>
      <w:r>
        <w:t xml:space="preserve"> to stop</w:t>
      </w:r>
      <w:r>
        <w:rPr>
          <w:spacing w:val="93"/>
        </w:rPr>
        <w:t xml:space="preserve"> </w:t>
      </w:r>
      <w:r>
        <w:rPr>
          <w:spacing w:val="-1"/>
        </w:rPr>
        <w:t>conducting</w:t>
      </w:r>
      <w:r>
        <w:t xml:space="preserve"> </w:t>
      </w:r>
      <w:r>
        <w:rPr>
          <w:spacing w:val="-1"/>
        </w:rPr>
        <w:t>research</w:t>
      </w:r>
      <w:r>
        <w:t xml:space="preserve"> because</w:t>
      </w:r>
      <w:r>
        <w:rPr>
          <w:spacing w:val="-1"/>
        </w:rPr>
        <w:t xml:space="preserve"> these disincentives</w:t>
      </w:r>
      <w:r>
        <w:t xml:space="preserve"> could </w:t>
      </w:r>
      <w:r>
        <w:rPr>
          <w:spacing w:val="-1"/>
        </w:rPr>
        <w:t xml:space="preserve">have </w:t>
      </w:r>
      <w:r>
        <w:t>the</w:t>
      </w:r>
      <w:r>
        <w:rPr>
          <w:spacing w:val="-1"/>
        </w:rPr>
        <w:t xml:space="preserve"> effect</w:t>
      </w:r>
      <w:r>
        <w:t xml:space="preserve"> of</w:t>
      </w:r>
      <w:r>
        <w:rPr>
          <w:spacing w:val="-1"/>
        </w:rPr>
        <w:t xml:space="preserve"> discouraging</w:t>
      </w:r>
      <w:r>
        <w:rPr>
          <w:spacing w:val="-3"/>
        </w:rPr>
        <w:t xml:space="preserve"> </w:t>
      </w:r>
      <w:r>
        <w:rPr>
          <w:spacing w:val="-1"/>
        </w:rPr>
        <w:t>research</w:t>
      </w:r>
      <w:r>
        <w:rPr>
          <w:spacing w:val="109"/>
        </w:rPr>
        <w:t xml:space="preserve"> </w:t>
      </w:r>
      <w:r>
        <w:rPr>
          <w:spacing w:val="-1"/>
        </w:rPr>
        <w:t>productivity.</w:t>
      </w:r>
      <w:r>
        <w:t xml:space="preserve"> </w:t>
      </w:r>
      <w:r>
        <w:rPr>
          <w:spacing w:val="-1"/>
        </w:rPr>
        <w:t xml:space="preserve">The </w:t>
      </w:r>
      <w:r>
        <w:t>decision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cease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 xml:space="preserve">in research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subsequent</w:t>
      </w:r>
      <w:r>
        <w:rPr>
          <w:spacing w:val="63"/>
        </w:rPr>
        <w:t xml:space="preserve"> </w:t>
      </w:r>
      <w:r>
        <w:rPr>
          <w:spacing w:val="-1"/>
        </w:rPr>
        <w:t>movement</w:t>
      </w:r>
      <w:r>
        <w:t xml:space="preserve"> to a</w:t>
      </w:r>
      <w:r>
        <w:rPr>
          <w:spacing w:val="-1"/>
        </w:rPr>
        <w:t xml:space="preserve"> </w:t>
      </w:r>
      <w:r>
        <w:t xml:space="preserve">4/4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load</w:t>
      </w:r>
      <w:r>
        <w:t xml:space="preserve"> should not </w:t>
      </w:r>
      <w:r>
        <w:rPr>
          <w:spacing w:val="-1"/>
        </w:rPr>
        <w:t xml:space="preserve">alter </w:t>
      </w:r>
      <w:r>
        <w:t>the</w:t>
      </w:r>
      <w:r>
        <w:rPr>
          <w:spacing w:val="-1"/>
        </w:rPr>
        <w:t xml:space="preserve"> fact</w:t>
      </w:r>
      <w:r>
        <w:t xml:space="preserve"> </w:t>
      </w:r>
      <w:r>
        <w:rPr>
          <w:spacing w:val="-1"/>
        </w:rPr>
        <w:t>that</w:t>
      </w:r>
      <w:r>
        <w:t xml:space="preserve"> holding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professorial</w:t>
      </w:r>
      <w:r>
        <w:t xml:space="preserve"> </w:t>
      </w:r>
      <w:r>
        <w:rPr>
          <w:spacing w:val="-1"/>
        </w:rPr>
        <w:t>rank</w:t>
      </w:r>
      <w:r>
        <w:rPr>
          <w:spacing w:val="2"/>
        </w:rPr>
        <w:t xml:space="preserve"> </w:t>
      </w:r>
      <w:r>
        <w:rPr>
          <w:spacing w:val="-1"/>
        </w:rPr>
        <w:t>carries</w:t>
      </w:r>
      <w:r>
        <w:rPr>
          <w:spacing w:val="86"/>
        </w:rPr>
        <w:t xml:space="preserve"> </w:t>
      </w:r>
      <w:r>
        <w:rPr>
          <w:spacing w:val="-1"/>
        </w:rPr>
        <w:t>with</w:t>
      </w:r>
      <w:r>
        <w:t xml:space="preserve"> it a</w:t>
      </w:r>
      <w:r>
        <w:rPr>
          <w:spacing w:val="-1"/>
        </w:rPr>
        <w:t xml:space="preserve"> requirement</w:t>
      </w:r>
      <w:r>
        <w:t xml:space="preserve"> to conduct </w:t>
      </w:r>
      <w:r>
        <w:rPr>
          <w:spacing w:val="-1"/>
        </w:rPr>
        <w:t>research.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words,</w:t>
      </w:r>
      <w:r>
        <w:t xml:space="preserve"> the</w:t>
      </w:r>
      <w:r>
        <w:rPr>
          <w:spacing w:val="-1"/>
        </w:rPr>
        <w:t xml:space="preserve"> evaluative weightings</w:t>
      </w:r>
      <w:r>
        <w:t xml:space="preserve"> </w:t>
      </w:r>
      <w:r>
        <w:rPr>
          <w:spacing w:val="-1"/>
        </w:rPr>
        <w:t>(0.45,</w:t>
      </w:r>
      <w:r>
        <w:t xml:space="preserve"> 0.45,</w:t>
      </w:r>
      <w:r>
        <w:rPr>
          <w:spacing w:val="85"/>
        </w:rPr>
        <w:t xml:space="preserve"> </w:t>
      </w:r>
      <w:proofErr w:type="gramStart"/>
      <w:r>
        <w:t>0.10</w:t>
      </w:r>
      <w:proofErr w:type="gramEnd"/>
      <w:r>
        <w:t>)</w:t>
      </w:r>
      <w:r>
        <w:rPr>
          <w:spacing w:val="-1"/>
        </w:rPr>
        <w:t xml:space="preserve"> </w:t>
      </w:r>
      <w:r>
        <w:t xml:space="preserve">should not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t xml:space="preserve"> a</w:t>
      </w:r>
      <w:r>
        <w:rPr>
          <w:spacing w:val="-1"/>
        </w:rPr>
        <w:t xml:space="preserve"> shift</w:t>
      </w:r>
      <w:r>
        <w:t xml:space="preserve"> in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expectations</w:t>
      </w:r>
      <w:r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member’s</w:t>
      </w:r>
      <w:r>
        <w:rPr>
          <w:spacing w:val="81"/>
        </w:rPr>
        <w:t xml:space="preserve"> </w:t>
      </w:r>
      <w:r>
        <w:rPr>
          <w:spacing w:val="-1"/>
        </w:rPr>
        <w:t>professional</w:t>
      </w:r>
      <w:r>
        <w:rPr>
          <w:spacing w:val="2"/>
        </w:rPr>
        <w:t xml:space="preserve"> </w:t>
      </w:r>
      <w:r>
        <w:rPr>
          <w:spacing w:val="-1"/>
        </w:rPr>
        <w:t>goals</w:t>
      </w:r>
      <w:r>
        <w:t xml:space="preserve"> warrant a</w:t>
      </w:r>
      <w:r>
        <w:rPr>
          <w:spacing w:val="-1"/>
        </w:rPr>
        <w:t xml:space="preserve"> negotiated</w:t>
      </w:r>
      <w:r>
        <w:t xml:space="preserve"> </w:t>
      </w:r>
      <w:r>
        <w:rPr>
          <w:spacing w:val="-1"/>
        </w:rPr>
        <w:t>change.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133" w:firstLine="0"/>
        <w:rPr>
          <w:spacing w:val="-1"/>
        </w:rPr>
      </w:pPr>
      <w:r>
        <w:rPr>
          <w:spacing w:val="-1"/>
        </w:rPr>
        <w:t>The type,</w:t>
      </w:r>
      <w:r>
        <w:t xml:space="preserve"> </w:t>
      </w:r>
      <w:r>
        <w:rPr>
          <w:spacing w:val="-1"/>
        </w:rPr>
        <w:t>quality,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quantity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research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t xml:space="preserve"> to </w:t>
      </w:r>
      <w:r>
        <w:rPr>
          <w:spacing w:val="-1"/>
        </w:rPr>
        <w:t>warrant</w:t>
      </w:r>
      <w:r>
        <w:t xml:space="preserve"> course</w:t>
      </w:r>
      <w:r>
        <w:rPr>
          <w:spacing w:val="71"/>
        </w:rPr>
        <w:t xml:space="preserve"> </w:t>
      </w:r>
      <w:r>
        <w:rPr>
          <w:spacing w:val="-1"/>
        </w:rPr>
        <w:t xml:space="preserve">release </w:t>
      </w:r>
      <w:r>
        <w:t>should be</w:t>
      </w:r>
      <w:r>
        <w:rPr>
          <w:spacing w:val="-1"/>
        </w:rPr>
        <w:t xml:space="preserve"> defined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School,</w:t>
      </w:r>
      <w:r>
        <w:t xml:space="preserve"> but these</w:t>
      </w:r>
      <w:r>
        <w:rPr>
          <w:spacing w:val="-1"/>
        </w:rPr>
        <w:t xml:space="preserve"> definitions</w:t>
      </w:r>
      <w:r>
        <w:t xml:space="preserve"> should be</w:t>
      </w:r>
      <w:r>
        <w:rPr>
          <w:spacing w:val="-1"/>
        </w:rPr>
        <w:t xml:space="preserve"> reviewed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College</w:t>
      </w:r>
      <w:r>
        <w:rPr>
          <w:spacing w:val="83"/>
        </w:rPr>
        <w:t xml:space="preserve"> </w:t>
      </w:r>
      <w:r>
        <w:rPr>
          <w:spacing w:val="-1"/>
        </w:rPr>
        <w:t>level</w:t>
      </w:r>
      <w:r>
        <w:t xml:space="preserve"> to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rPr>
          <w:spacing w:val="-1"/>
        </w:rPr>
        <w:t>equitability</w:t>
      </w:r>
      <w:r>
        <w:rPr>
          <w:spacing w:val="-3"/>
        </w:rP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Schools.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197" w:firstLine="0"/>
      </w:pPr>
      <w:r>
        <w:rPr>
          <w:spacing w:val="-1"/>
        </w:rPr>
        <w:t>Weights</w:t>
      </w:r>
      <w:r>
        <w:t xml:space="preserve"> </w:t>
      </w:r>
      <w:r>
        <w:rPr>
          <w:spacing w:val="-1"/>
        </w:rPr>
        <w:t>for evaluation</w:t>
      </w:r>
      <w:r>
        <w:t xml:space="preserve"> of</w:t>
      </w:r>
      <w:r>
        <w:rPr>
          <w:spacing w:val="-1"/>
        </w:rPr>
        <w:t xml:space="preserve"> teaching,</w:t>
      </w:r>
      <w: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service </w:t>
      </w:r>
      <w:r>
        <w:t>should be</w:t>
      </w:r>
      <w:r>
        <w:rPr>
          <w:spacing w:val="-1"/>
        </w:rPr>
        <w:t xml:space="preserve"> negotiable within</w:t>
      </w:r>
      <w:r>
        <w:t xml:space="preserve"> limits</w:t>
      </w:r>
      <w:r>
        <w:rPr>
          <w:spacing w:val="93"/>
        </w:rPr>
        <w:t xml:space="preserve"> </w:t>
      </w:r>
      <w:r>
        <w:rPr>
          <w:spacing w:val="-1"/>
        </w:rPr>
        <w:t>and</w:t>
      </w:r>
      <w:r>
        <w:t xml:space="preserve"> should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member </w:t>
      </w:r>
      <w:r>
        <w:t xml:space="preserve">should </w:t>
      </w:r>
      <w:r>
        <w:rPr>
          <w:spacing w:val="-1"/>
        </w:rPr>
        <w:t>apportion</w:t>
      </w:r>
      <w:r>
        <w:rPr>
          <w:spacing w:val="95"/>
        </w:rPr>
        <w:t xml:space="preserve"> </w:t>
      </w:r>
      <w:r>
        <w:rPr>
          <w:spacing w:val="-1"/>
        </w:rPr>
        <w:t>her/his</w:t>
      </w:r>
      <w:r>
        <w:t xml:space="preserve"> time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effort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various</w:t>
      </w:r>
      <w:r>
        <w:rPr>
          <w:spacing w:val="2"/>
        </w:rP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 xml:space="preserve">job, </w:t>
      </w:r>
      <w:r>
        <w:rPr>
          <w:spacing w:val="-1"/>
        </w:rPr>
        <w:t>given</w:t>
      </w:r>
      <w:r>
        <w:rPr>
          <w:spacing w:val="2"/>
        </w:rPr>
        <w:t xml:space="preserve"> </w:t>
      </w:r>
      <w:r>
        <w:rPr>
          <w:spacing w:val="-1"/>
        </w:rPr>
        <w:t>rank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career stage.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instructors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hired</w:t>
      </w:r>
      <w:r>
        <w:t xml:space="preserve"> primarily</w:t>
      </w:r>
      <w:r>
        <w:rPr>
          <w:spacing w:val="-5"/>
        </w:rPr>
        <w:t xml:space="preserve"> </w:t>
      </w:r>
      <w:r>
        <w:t xml:space="preserve">to support </w:t>
      </w:r>
      <w:r>
        <w:rPr>
          <w:spacing w:val="-1"/>
        </w:rPr>
        <w:t>Behrend’s</w:t>
      </w:r>
      <w:r>
        <w:t xml:space="preserve"> teaching</w:t>
      </w:r>
      <w:r>
        <w:rPr>
          <w:spacing w:val="-3"/>
        </w:rPr>
        <w:t xml:space="preserve"> </w:t>
      </w:r>
      <w:r>
        <w:t xml:space="preserve">mission. </w:t>
      </w:r>
      <w:r>
        <w:rPr>
          <w:spacing w:val="-1"/>
        </w:rPr>
        <w:t xml:space="preserve">Neither </w:t>
      </w:r>
      <w:r>
        <w:t>time</w:t>
      </w:r>
      <w:r>
        <w:rPr>
          <w:spacing w:val="-1"/>
        </w:rPr>
        <w:t xml:space="preserve"> </w:t>
      </w:r>
      <w:r>
        <w:t>nor</w:t>
      </w:r>
      <w:r>
        <w:rPr>
          <w:spacing w:val="65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spacing w:val="-1"/>
        </w:rPr>
        <w:t xml:space="preserve">are </w:t>
      </w:r>
      <w:r>
        <w:t>provided for</w:t>
      </w:r>
      <w:r>
        <w:rPr>
          <w:spacing w:val="1"/>
        </w:rPr>
        <w:t xml:space="preserve"> </w:t>
      </w:r>
      <w:r>
        <w:rPr>
          <w:spacing w:val="-1"/>
        </w:rPr>
        <w:t>instructors</w:t>
      </w:r>
      <w:r>
        <w:t xml:space="preserve"> to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research.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-1"/>
        </w:rPr>
        <w:t>weight</w:t>
      </w:r>
      <w:r>
        <w:t xml:space="preserve"> of</w:t>
      </w:r>
      <w:r>
        <w:rPr>
          <w:spacing w:val="-1"/>
        </w:rPr>
        <w:t xml:space="preserve"> </w:t>
      </w:r>
      <w:r>
        <w:t>0.30 for</w:t>
      </w:r>
      <w:r>
        <w:rPr>
          <w:spacing w:val="81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-5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 xml:space="preserve">does not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actual</w:t>
      </w:r>
      <w: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distract</w:t>
      </w:r>
      <w:r>
        <w:rPr>
          <w:spacing w:val="109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instructor from</w:t>
      </w:r>
      <w:r>
        <w:t xml:space="preserve"> meeting</w:t>
      </w:r>
      <w:r>
        <w:rPr>
          <w:spacing w:val="-3"/>
        </w:rPr>
        <w:t xml:space="preserve"> </w:t>
      </w:r>
      <w:r>
        <w:rPr>
          <w:spacing w:val="-1"/>
        </w:rPr>
        <w:t xml:space="preserve">their </w:t>
      </w:r>
      <w:r>
        <w:t>primary</w:t>
      </w:r>
      <w:r>
        <w:rPr>
          <w:spacing w:val="-5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-1"/>
        </w:rPr>
        <w:t>(teaching).</w:t>
      </w:r>
      <w:r>
        <w:t xml:space="preserve"> A</w:t>
      </w:r>
      <w:r>
        <w:rPr>
          <w:spacing w:val="-1"/>
        </w:rPr>
        <w:t xml:space="preserve"> further</w:t>
      </w:r>
      <w:r>
        <w:rPr>
          <w:spacing w:val="1"/>
        </w:rPr>
        <w:t xml:space="preserve"> </w:t>
      </w:r>
      <w:r>
        <w:t>example</w:t>
      </w:r>
      <w:r>
        <w:rPr>
          <w:spacing w:val="-1"/>
        </w:rPr>
        <w:t xml:space="preserve"> might</w:t>
      </w:r>
      <w:r>
        <w:t xml:space="preserve"> be</w:t>
      </w:r>
    </w:p>
    <w:p w:rsidR="00846D06" w:rsidRDefault="00846D06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197" w:firstLine="0"/>
        <w:sectPr w:rsidR="00846D06">
          <w:pgSz w:w="12240" w:h="15840"/>
          <w:pgMar w:top="1380" w:right="1320" w:bottom="960" w:left="132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right="197"/>
        <w:rPr>
          <w:spacing w:val="-1"/>
        </w:rPr>
      </w:pPr>
      <w:proofErr w:type="gramStart"/>
      <w:r>
        <w:rPr>
          <w:spacing w:val="-1"/>
        </w:rPr>
        <w:lastRenderedPageBreak/>
        <w:t>alteration</w:t>
      </w:r>
      <w:proofErr w:type="gramEnd"/>
      <w:r>
        <w:t xml:space="preserve"> of</w:t>
      </w:r>
      <w:r>
        <w:rPr>
          <w:spacing w:val="-1"/>
        </w:rPr>
        <w:t xml:space="preserve"> evaluation</w:t>
      </w:r>
      <w:r>
        <w:t xml:space="preserve"> </w:t>
      </w:r>
      <w:r>
        <w:rPr>
          <w:spacing w:val="-1"/>
        </w:rPr>
        <w:t>weights</w:t>
      </w:r>
      <w:r>
        <w:t xml:space="preserve"> to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 xml:space="preserve">emphasis on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decrease emphasis</w:t>
      </w:r>
      <w:r>
        <w:t xml:space="preserve"> on</w:t>
      </w:r>
      <w:r>
        <w:rPr>
          <w:spacing w:val="85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reflect</w:t>
      </w:r>
      <w:r>
        <w:t xml:space="preserve"> additional </w:t>
      </w:r>
      <w:r>
        <w:rPr>
          <w:spacing w:val="-1"/>
        </w:rPr>
        <w:t>administrative duties</w:t>
      </w:r>
      <w:r>
        <w:t xml:space="preserve"> </w:t>
      </w:r>
      <w:r>
        <w:rPr>
          <w:spacing w:val="-1"/>
        </w:rPr>
        <w:t>assumed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coordinators.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480" w:lineRule="auto"/>
        <w:ind w:right="155" w:firstLine="0"/>
      </w:pPr>
      <w:r>
        <w:t>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system</w:t>
      </w:r>
      <w:r>
        <w:t xml:space="preserve"> should be</w:t>
      </w:r>
      <w:r>
        <w:rPr>
          <w:spacing w:val="-1"/>
        </w:rPr>
        <w:t xml:space="preserve"> developed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College level</w:t>
      </w:r>
      <w:r>
        <w:t xml:space="preserve"> for</w:t>
      </w:r>
      <w:r>
        <w:rPr>
          <w:spacing w:val="-1"/>
        </w:rPr>
        <w:t xml:space="preserve"> calculating</w:t>
      </w:r>
      <w:r>
        <w:t xml:space="preserve"> </w:t>
      </w:r>
      <w:r>
        <w:rPr>
          <w:spacing w:val="-1"/>
        </w:rPr>
        <w:t>teaching</w:t>
      </w:r>
      <w:r>
        <w:rPr>
          <w:spacing w:val="85"/>
        </w:rPr>
        <w:t xml:space="preserve"> </w:t>
      </w:r>
      <w:r>
        <w:rPr>
          <w:spacing w:val="-1"/>
        </w:rPr>
        <w:t>loads</w:t>
      </w:r>
      <w:r>
        <w:t xml:space="preserve">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credits,</w:t>
      </w:r>
      <w:r>
        <w:t xml:space="preserve"> points, </w:t>
      </w:r>
      <w:r>
        <w:rPr>
          <w:spacing w:val="-1"/>
        </w:rPr>
        <w:t>full-time-equivalent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enrollments,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hours,</w:t>
      </w:r>
      <w:r>
        <w:t xml:space="preserve"> or</w:t>
      </w:r>
      <w:r>
        <w:rPr>
          <w:spacing w:val="-1"/>
        </w:rPr>
        <w:t xml:space="preserve"> </w:t>
      </w:r>
      <w:r>
        <w:t>some</w:t>
      </w:r>
      <w:r>
        <w:rPr>
          <w:spacing w:val="103"/>
        </w:rPr>
        <w:t xml:space="preserve"> </w:t>
      </w:r>
      <w:r>
        <w:rPr>
          <w:spacing w:val="-1"/>
        </w:rPr>
        <w:t>combination.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system</w:t>
      </w:r>
      <w:r>
        <w:t xml:space="preserve"> should </w:t>
      </w:r>
      <w:r>
        <w:rPr>
          <w:spacing w:val="-1"/>
        </w:rPr>
        <w:t>recognize accreditation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of</w:t>
      </w:r>
      <w:r>
        <w:rPr>
          <w:spacing w:val="97"/>
        </w:rPr>
        <w:t xml:space="preserve"> </w:t>
      </w:r>
      <w:r>
        <w:rPr>
          <w:spacing w:val="-1"/>
        </w:rPr>
        <w:t>professional</w:t>
      </w:r>
      <w:r>
        <w:t xml:space="preserve"> organizations, </w:t>
      </w:r>
      <w:r>
        <w:rPr>
          <w:spacing w:val="-1"/>
        </w:rPr>
        <w:t xml:space="preserve">ensure </w:t>
      </w:r>
      <w:r>
        <w:t>equitability</w:t>
      </w:r>
      <w:r>
        <w:rPr>
          <w:spacing w:val="-3"/>
        </w:rPr>
        <w:t xml:space="preserve"> </w:t>
      </w:r>
      <w:r>
        <w:t xml:space="preserve">across </w:t>
      </w:r>
      <w:r>
        <w:rPr>
          <w:spacing w:val="-1"/>
        </w:rPr>
        <w:t>disciplines,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describe adjustments</w:t>
      </w:r>
      <w:r>
        <w:t xml:space="preserve"> </w:t>
      </w:r>
      <w:r>
        <w:rPr>
          <w:spacing w:val="-1"/>
        </w:rPr>
        <w:t>for</w:t>
      </w:r>
      <w:r>
        <w:rPr>
          <w:spacing w:val="87"/>
        </w:rPr>
        <w:t xml:space="preserve"> </w:t>
      </w:r>
      <w:r>
        <w:rPr>
          <w:spacing w:val="-1"/>
        </w:rPr>
        <w:t>differences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release </w:t>
      </w:r>
      <w:r>
        <w:t>time</w:t>
      </w:r>
      <w:r>
        <w:rPr>
          <w:spacing w:val="1"/>
        </w:rPr>
        <w:t xml:space="preserve"> </w:t>
      </w:r>
      <w:r>
        <w:rPr>
          <w:spacing w:val="-1"/>
        </w:rPr>
        <w:t>granted</w:t>
      </w:r>
      <w:r>
        <w:t xml:space="preserve"> </w:t>
      </w:r>
      <w:r>
        <w:rPr>
          <w:spacing w:val="-1"/>
        </w:rPr>
        <w:t>for service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scholarly</w:t>
      </w:r>
      <w:r>
        <w:rPr>
          <w:spacing w:val="79"/>
        </w:rPr>
        <w:t xml:space="preserve"> </w:t>
      </w:r>
      <w:r>
        <w:rPr>
          <w:spacing w:val="-1"/>
        </w:rPr>
        <w:t>activity/research.</w:t>
      </w:r>
      <w:r>
        <w:t xml:space="preserve"> </w:t>
      </w:r>
      <w:r>
        <w:rPr>
          <w:spacing w:val="-1"/>
        </w:rPr>
        <w:t>This</w:t>
      </w:r>
      <w:r>
        <w:t xml:space="preserve"> system should be</w:t>
      </w:r>
      <w:r>
        <w:rPr>
          <w:spacing w:val="-1"/>
        </w:rPr>
        <w:t xml:space="preserve"> comparable across</w:t>
      </w:r>
      <w:r>
        <w:t xml:space="preserve"> </w:t>
      </w:r>
      <w:r>
        <w:rPr>
          <w:spacing w:val="-1"/>
        </w:rPr>
        <w:t>Schools</w:t>
      </w:r>
      <w:r>
        <w:t xml:space="preserve"> but </w:t>
      </w:r>
      <w:r>
        <w:rPr>
          <w:spacing w:val="-1"/>
        </w:rPr>
        <w:t>implemented</w:t>
      </w:r>
      <w:r>
        <w:t xml:space="preserve"> in a</w:t>
      </w:r>
      <w:r>
        <w:rPr>
          <w:spacing w:val="-1"/>
        </w:rPr>
        <w:t xml:space="preserve"> </w:t>
      </w:r>
      <w:r>
        <w:t>way</w:t>
      </w:r>
      <w:r>
        <w:rPr>
          <w:spacing w:val="85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reflects</w:t>
      </w:r>
      <w:r>
        <w:t xml:space="preserve"> </w:t>
      </w:r>
      <w:r>
        <w:rPr>
          <w:spacing w:val="-1"/>
        </w:rPr>
        <w:t>intrinsic differences</w:t>
      </w:r>
      <w:r>
        <w:t xml:space="preserve"> among</w:t>
      </w:r>
      <w:r>
        <w:rPr>
          <w:spacing w:val="-3"/>
        </w:rPr>
        <w:t xml:space="preserve"> </w:t>
      </w:r>
      <w:r>
        <w:rPr>
          <w:spacing w:val="-1"/>
        </w:rPr>
        <w:t>Schools.</w:t>
      </w:r>
      <w:r>
        <w:rPr>
          <w:spacing w:val="2"/>
        </w:rPr>
        <w:t xml:space="preserve"> </w:t>
      </w:r>
      <w:r>
        <w:rPr>
          <w:spacing w:val="-1"/>
        </w:rPr>
        <w:t>The system</w:t>
      </w:r>
      <w:r>
        <w:t xml:space="preserve"> should explicitly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81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for: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preparations,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credits,</w:t>
      </w:r>
      <w:r>
        <w:t xml:space="preserve"> time</w:t>
      </w:r>
      <w:r>
        <w:rPr>
          <w:spacing w:val="-1"/>
        </w:rPr>
        <w:t xml:space="preserve"> required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teach</w:t>
      </w:r>
      <w:r>
        <w:t xml:space="preserve"> laboratory</w:t>
      </w:r>
      <w:r>
        <w:rPr>
          <w:spacing w:val="95"/>
        </w:rPr>
        <w:t xml:space="preserve"> </w:t>
      </w:r>
      <w:r>
        <w:rPr>
          <w:spacing w:val="-1"/>
        </w:rPr>
        <w:t>sections,</w:t>
      </w:r>
      <w:r>
        <w:t xml:space="preserve"> </w:t>
      </w:r>
      <w:r>
        <w:rPr>
          <w:spacing w:val="-1"/>
        </w:rPr>
        <w:t>preparation</w:t>
      </w:r>
      <w:r>
        <w:t xml:space="preserve"> time</w:t>
      </w:r>
      <w:r>
        <w:rPr>
          <w:spacing w:val="-1"/>
        </w:rPr>
        <w:t xml:space="preserve"> for </w:t>
      </w:r>
      <w:r>
        <w:t>laboratory</w:t>
      </w:r>
      <w:r>
        <w:rPr>
          <w:spacing w:val="-5"/>
        </w:rPr>
        <w:t xml:space="preserve"> </w:t>
      </w:r>
      <w:r>
        <w:rPr>
          <w:spacing w:val="-1"/>
        </w:rPr>
        <w:t>courses,</w:t>
      </w:r>
      <w:r>
        <w:rPr>
          <w:spacing w:val="2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students,</w:t>
      </w:r>
      <w:r>
        <w:t xml:space="preserve"> course</w:t>
      </w:r>
      <w:r>
        <w:rPr>
          <w:spacing w:val="-1"/>
        </w:rPr>
        <w:t xml:space="preserve"> level</w:t>
      </w:r>
      <w:r>
        <w:t xml:space="preserve"> </w:t>
      </w:r>
      <w:r>
        <w:rPr>
          <w:spacing w:val="-1"/>
        </w:rPr>
        <w:t>(lower</w:t>
      </w:r>
      <w:r>
        <w:rPr>
          <w:spacing w:val="97"/>
        </w:rPr>
        <w:t xml:space="preserve"> </w:t>
      </w:r>
      <w:r>
        <w:t xml:space="preserve">division, </w:t>
      </w:r>
      <w:r>
        <w:rPr>
          <w:spacing w:val="-1"/>
        </w:rPr>
        <w:t xml:space="preserve">upper </w:t>
      </w:r>
      <w:r>
        <w:t>division,</w:t>
      </w:r>
      <w:r>
        <w:rPr>
          <w:spacing w:val="-3"/>
        </w:rPr>
        <w:t xml:space="preserve"> </w:t>
      </w:r>
      <w:r>
        <w:rPr>
          <w:spacing w:val="-1"/>
        </w:rPr>
        <w:t>graduate),</w:t>
      </w:r>
      <w:r>
        <w:t xml:space="preserve"> time</w:t>
      </w:r>
      <w:r>
        <w:rPr>
          <w:spacing w:val="-1"/>
        </w:rPr>
        <w:t xml:space="preserve"> required</w:t>
      </w:r>
      <w:r>
        <w:t xml:space="preserve"> for</w:t>
      </w:r>
      <w:r>
        <w:rPr>
          <w:spacing w:val="-1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 xml:space="preserve">writing-intensive </w:t>
      </w:r>
      <w:r>
        <w:t>or</w:t>
      </w:r>
      <w:r>
        <w:rPr>
          <w:spacing w:val="-1"/>
        </w:rPr>
        <w:t xml:space="preserve"> composition</w:t>
      </w:r>
      <w:r>
        <w:rPr>
          <w:spacing w:val="85"/>
        </w:rPr>
        <w:t xml:space="preserve"> </w:t>
      </w:r>
      <w:r>
        <w:rPr>
          <w:spacing w:val="-1"/>
        </w:rPr>
        <w:t>classes,</w:t>
      </w:r>
      <w: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>online,</w:t>
      </w:r>
      <w:r>
        <w:t xml:space="preserve"> is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course,</w:t>
      </w:r>
      <w:r>
        <w:t xml:space="preserve"> is being</w:t>
      </w:r>
      <w:r>
        <w:rPr>
          <w:spacing w:val="-3"/>
        </w:rPr>
        <w:t xml:space="preserve"> </w:t>
      </w:r>
      <w:r>
        <w:rPr>
          <w:spacing w:val="-1"/>
        </w:rPr>
        <w:t>taught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time,</w:t>
      </w:r>
      <w:r>
        <w:rPr>
          <w:spacing w:val="9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team-taught.</w:t>
      </w:r>
      <w:r>
        <w:t xml:space="preserve"> </w:t>
      </w:r>
      <w:r>
        <w:rPr>
          <w:spacing w:val="-1"/>
        </w:rPr>
        <w:t>Guidelines</w:t>
      </w:r>
      <w:r>
        <w:t xml:space="preserve"> should be</w:t>
      </w:r>
      <w:r>
        <w:rPr>
          <w:spacing w:val="-1"/>
        </w:rPr>
        <w:t xml:space="preserve"> included</w:t>
      </w:r>
      <w:r>
        <w:t xml:space="preserve"> for</w:t>
      </w:r>
      <w:r>
        <w:rPr>
          <w:spacing w:val="-1"/>
        </w:rPr>
        <w:t xml:space="preserve"> negotiating</w:t>
      </w:r>
      <w: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>for other factors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05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The systems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Schools of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examples</w:t>
      </w:r>
      <w:r>
        <w:rPr>
          <w:spacing w:val="9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useful</w:t>
      </w:r>
      <w:r>
        <w:t xml:space="preserve"> models.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480" w:lineRule="auto"/>
        <w:ind w:right="155" w:firstLine="0"/>
      </w:pPr>
      <w:r>
        <w:t>A</w:t>
      </w:r>
      <w:r>
        <w:rPr>
          <w:spacing w:val="-1"/>
        </w:rPr>
        <w:t xml:space="preserve"> common</w:t>
      </w:r>
      <w:r>
        <w:t xml:space="preserve"> </w:t>
      </w:r>
      <w:r>
        <w:rPr>
          <w:spacing w:val="-1"/>
        </w:rPr>
        <w:t>system</w:t>
      </w:r>
      <w:r>
        <w:t xml:space="preserve"> should be</w:t>
      </w:r>
      <w:r>
        <w:rPr>
          <w:spacing w:val="-1"/>
        </w:rPr>
        <w:t xml:space="preserve"> developed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College level</w:t>
      </w:r>
      <w:r>
        <w:t xml:space="preserve"> for</w:t>
      </w:r>
      <w:r>
        <w:rPr>
          <w:spacing w:val="-1"/>
        </w:rPr>
        <w:t xml:space="preserve"> adjusting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75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expectations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account</w:t>
      </w:r>
      <w:r>
        <w:t xml:space="preserve"> for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and</w:t>
      </w:r>
      <w:r>
        <w:t xml:space="preserve"> effort </w:t>
      </w:r>
      <w:r>
        <w:rPr>
          <w:spacing w:val="-1"/>
        </w:rPr>
        <w:t>devoted</w:t>
      </w:r>
      <w:r>
        <w:t xml:space="preserve"> to </w:t>
      </w:r>
      <w:r>
        <w:rPr>
          <w:spacing w:val="-1"/>
        </w:rPr>
        <w:t>administrative tasks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service</w:t>
      </w:r>
      <w:r>
        <w:rPr>
          <w:spacing w:val="96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system</w:t>
      </w:r>
      <w:r>
        <w:t xml:space="preserve"> should be</w:t>
      </w:r>
      <w:r>
        <w:rPr>
          <w:spacing w:val="-1"/>
        </w:rPr>
        <w:t xml:space="preserve"> operationalized</w:t>
      </w:r>
      <w:r>
        <w:t xml:space="preserve"> consistently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t xml:space="preserve"> Schools. </w:t>
      </w:r>
      <w:r>
        <w:rPr>
          <w:spacing w:val="-1"/>
        </w:rPr>
        <w:t>The system</w:t>
      </w:r>
      <w:r>
        <w:t xml:space="preserve"> should</w:t>
      </w:r>
      <w:r>
        <w:rPr>
          <w:spacing w:val="73"/>
        </w:rPr>
        <w:t xml:space="preserve"> </w:t>
      </w:r>
      <w:r>
        <w:t>explicitly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t xml:space="preserve"> adjustments </w:t>
      </w:r>
      <w:r>
        <w:rPr>
          <w:spacing w:val="-1"/>
        </w:rPr>
        <w:t>for service as: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chair,</w:t>
      </w:r>
      <w:r>
        <w:rPr>
          <w:spacing w:val="2"/>
        </w:rP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Director,</w:t>
      </w:r>
      <w:r>
        <w:t xml:space="preserve"> </w:t>
      </w:r>
      <w:r>
        <w:rPr>
          <w:spacing w:val="-1"/>
        </w:rPr>
        <w:t>Graduate</w:t>
      </w:r>
      <w:r>
        <w:rPr>
          <w:spacing w:val="9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coordinator,</w:t>
      </w:r>
      <w:r>
        <w:rPr>
          <w:spacing w:val="2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Senator,</w:t>
      </w:r>
      <w:r>
        <w:t xml:space="preserve"> Chair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Council,</w:t>
      </w:r>
      <w:r>
        <w:t xml:space="preserve"> representative</w:t>
      </w:r>
      <w:r>
        <w:rPr>
          <w:spacing w:val="-1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University</w:t>
      </w:r>
    </w:p>
    <w:p w:rsidR="00846D06" w:rsidRDefault="00846D06">
      <w:pPr>
        <w:pStyle w:val="BodyText"/>
        <w:numPr>
          <w:ilvl w:val="0"/>
          <w:numId w:val="1"/>
        </w:numPr>
        <w:tabs>
          <w:tab w:val="left" w:pos="840"/>
        </w:tabs>
        <w:kinsoku w:val="0"/>
        <w:overflowPunct w:val="0"/>
        <w:spacing w:line="480" w:lineRule="auto"/>
        <w:ind w:right="155" w:firstLine="0"/>
        <w:sectPr w:rsidR="00846D06">
          <w:pgSz w:w="12240" w:h="15840"/>
          <w:pgMar w:top="1380" w:right="1320" w:bottom="960" w:left="132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right="197"/>
        <w:rPr>
          <w:spacing w:val="-1"/>
        </w:rPr>
      </w:pPr>
      <w:r>
        <w:rPr>
          <w:spacing w:val="-1"/>
        </w:rPr>
        <w:lastRenderedPageBreak/>
        <w:t xml:space="preserve">Graduate </w:t>
      </w:r>
      <w:r>
        <w:t xml:space="preserve">Council, </w:t>
      </w:r>
      <w:r>
        <w:rPr>
          <w:spacing w:val="-1"/>
        </w:rPr>
        <w:t>honors</w:t>
      </w:r>
      <w: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and</w:t>
      </w:r>
      <w:r>
        <w:t xml:space="preserve"> participant in the</w:t>
      </w:r>
      <w:r>
        <w:rPr>
          <w:spacing w:val="-1"/>
        </w:rPr>
        <w:t xml:space="preserve"> Administrative Fellows</w:t>
      </w:r>
      <w:r>
        <w:t xml:space="preserve"> </w:t>
      </w:r>
      <w:r>
        <w:rPr>
          <w:spacing w:val="-1"/>
        </w:rPr>
        <w:t>program.</w:t>
      </w:r>
      <w:r>
        <w:rPr>
          <w:spacing w:val="81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guidelines</w:t>
      </w:r>
      <w:r>
        <w:t xml:space="preserve"> should be</w:t>
      </w:r>
      <w:r>
        <w:rPr>
          <w:spacing w:val="-1"/>
        </w:rPr>
        <w:t xml:space="preserve"> provided</w:t>
      </w:r>
      <w:r>
        <w:t xml:space="preserve"> for</w:t>
      </w:r>
      <w:r>
        <w:rPr>
          <w:spacing w:val="-1"/>
        </w:rPr>
        <w:t xml:space="preserve"> negotiating</w:t>
      </w:r>
      <w:r>
        <w:rPr>
          <w:spacing w:val="-3"/>
        </w:rPr>
        <w:t xml:space="preserve"> </w:t>
      </w:r>
      <w:r>
        <w:rPr>
          <w:spacing w:val="-1"/>
        </w:rPr>
        <w:t>adjustments</w:t>
      </w:r>
      <w:r>
        <w:t xml:space="preserve"> </w:t>
      </w:r>
      <w:r>
        <w:rPr>
          <w:spacing w:val="-1"/>
        </w:rPr>
        <w:t xml:space="preserve">for </w:t>
      </w:r>
      <w:r>
        <w:t>other</w:t>
      </w:r>
      <w:r>
        <w:rPr>
          <w:spacing w:val="-1"/>
        </w:rPr>
        <w:t xml:space="preserve"> activities</w:t>
      </w:r>
      <w:r>
        <w:t xml:space="preserve"> </w:t>
      </w:r>
      <w:r>
        <w:rPr>
          <w:spacing w:val="-1"/>
        </w:rPr>
        <w:t>as</w:t>
      </w:r>
      <w:r>
        <w:rPr>
          <w:spacing w:val="97"/>
        </w:rPr>
        <w:t xml:space="preserve"> </w:t>
      </w:r>
      <w:r>
        <w:rPr>
          <w:spacing w:val="-1"/>
        </w:rPr>
        <w:t>necessary.</w:t>
      </w:r>
      <w:r>
        <w:t xml:space="preserve"> </w:t>
      </w:r>
      <w:r>
        <w:rPr>
          <w:spacing w:val="-1"/>
        </w:rPr>
        <w:t>The systems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Schools of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examples</w:t>
      </w:r>
      <w:r>
        <w:rPr>
          <w:spacing w:val="90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might</w:t>
      </w:r>
      <w:r>
        <w:t xml:space="preserve"> be</w:t>
      </w:r>
      <w:r>
        <w:rPr>
          <w:spacing w:val="-1"/>
        </w:rPr>
        <w:t xml:space="preserve"> useful.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197" w:firstLine="0"/>
        <w:rPr>
          <w:spacing w:val="-1"/>
        </w:rPr>
      </w:pPr>
      <w:r>
        <w:t>A</w:t>
      </w:r>
      <w:r>
        <w:rPr>
          <w:spacing w:val="-1"/>
        </w:rPr>
        <w:t xml:space="preserve"> campus-wide </w:t>
      </w:r>
      <w:r>
        <w:t xml:space="preserve">discussion, </w:t>
      </w:r>
      <w:r>
        <w:rPr>
          <w:spacing w:val="-1"/>
        </w:rPr>
        <w:t>perhaps</w:t>
      </w:r>
      <w:r>
        <w:t xml:space="preserve"> in the</w:t>
      </w:r>
      <w:r>
        <w:rPr>
          <w:spacing w:val="-1"/>
        </w:rPr>
        <w:t xml:space="preserve"> form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>open</w:t>
      </w:r>
      <w:r>
        <w:t xml:space="preserve"> forum, should be</w:t>
      </w:r>
      <w:r>
        <w:rPr>
          <w:spacing w:val="-1"/>
        </w:rPr>
        <w:t xml:space="preserve"> held</w:t>
      </w:r>
      <w:r>
        <w:t xml:space="preserve"> to </w:t>
      </w:r>
      <w:r>
        <w:rPr>
          <w:spacing w:val="-1"/>
        </w:rPr>
        <w:t>allow</w:t>
      </w:r>
      <w:r>
        <w:rPr>
          <w:spacing w:val="51"/>
        </w:rPr>
        <w:t xml:space="preserve"> </w:t>
      </w:r>
      <w:r>
        <w:rPr>
          <w:spacing w:val="-1"/>
        </w:rPr>
        <w:t xml:space="preserve">exchange </w:t>
      </w:r>
      <w:r>
        <w:t>of</w:t>
      </w:r>
      <w:r>
        <w:rPr>
          <w:spacing w:val="-1"/>
        </w:rPr>
        <w:t xml:space="preserve"> these </w:t>
      </w:r>
      <w:r>
        <w:t>ideas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 xml:space="preserve">before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formal</w:t>
      </w:r>
      <w:r>
        <w:t xml:space="preserve"> </w:t>
      </w:r>
      <w:r>
        <w:rPr>
          <w:spacing w:val="-1"/>
        </w:rPr>
        <w:t xml:space="preserve">campus-wide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t xml:space="preserve"> policy</w:t>
      </w:r>
      <w:r>
        <w:rPr>
          <w:spacing w:val="-5"/>
        </w:rPr>
        <w:t xml:space="preserve"> </w:t>
      </w:r>
      <w:r>
        <w:t>is</w:t>
      </w:r>
      <w:r>
        <w:rPr>
          <w:spacing w:val="89"/>
        </w:rPr>
        <w:t xml:space="preserve"> </w:t>
      </w:r>
      <w:r>
        <w:rPr>
          <w:spacing w:val="-1"/>
        </w:rPr>
        <w:t>submitted.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259" w:firstLine="0"/>
        <w:rPr>
          <w:spacing w:val="-1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Schools</w:t>
      </w:r>
      <w:r>
        <w:t xml:space="preserve"> should </w:t>
      </w:r>
      <w:r>
        <w:rPr>
          <w:spacing w:val="-1"/>
        </w:rPr>
        <w:t xml:space="preserve">revise (or </w:t>
      </w:r>
      <w:r>
        <w:t xml:space="preserve">put into </w:t>
      </w:r>
      <w:r>
        <w:rPr>
          <w:spacing w:val="-1"/>
        </w:rPr>
        <w:t xml:space="preserve">writing) </w:t>
      </w:r>
      <w:r>
        <w:t>their</w:t>
      </w:r>
      <w:r>
        <w:rPr>
          <w:spacing w:val="-1"/>
        </w:rPr>
        <w:t xml:space="preserve"> School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guidelines</w:t>
      </w:r>
      <w:r>
        <w:t xml:space="preserve"> to</w:t>
      </w:r>
      <w:r>
        <w:rPr>
          <w:spacing w:val="79"/>
        </w:rPr>
        <w:t xml:space="preserve"> </w:t>
      </w:r>
      <w:r>
        <w:rPr>
          <w:spacing w:val="-1"/>
        </w:rPr>
        <w:t>ensure alignment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College-level</w:t>
      </w:r>
      <w:r>
        <w:t xml:space="preserve"> policy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guidelines.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policies</w:t>
      </w:r>
      <w:r>
        <w:t xml:space="preserve"> should be</w:t>
      </w:r>
      <w:r>
        <w:rPr>
          <w:spacing w:val="-1"/>
        </w:rPr>
        <w:t xml:space="preserve"> available</w:t>
      </w:r>
      <w:r>
        <w:rPr>
          <w:spacing w:val="103"/>
        </w:rPr>
        <w:t xml:space="preserve"> </w:t>
      </w:r>
      <w:r>
        <w:t>on the</w:t>
      </w:r>
      <w:r>
        <w:rPr>
          <w:spacing w:val="-1"/>
        </w:rPr>
        <w:t xml:space="preserve"> Behrend</w:t>
      </w:r>
      <w:r>
        <w:t xml:space="preserve"> </w:t>
      </w:r>
      <w:r>
        <w:rPr>
          <w:spacing w:val="-1"/>
        </w:rPr>
        <w:t>College intranet.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10"/>
        <w:ind w:left="0"/>
      </w:pPr>
    </w:p>
    <w:p w:rsidR="00846D06" w:rsidRDefault="00750AA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spacing w:line="480" w:lineRule="auto"/>
        <w:ind w:right="197" w:firstLine="0"/>
      </w:pPr>
      <w:r>
        <w:rPr>
          <w:spacing w:val="-1"/>
        </w:rPr>
        <w:t>The final</w:t>
      </w:r>
      <w: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 xml:space="preserve">College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t xml:space="preserve"> policy</w:t>
      </w:r>
      <w:r>
        <w:rPr>
          <w:spacing w:val="-5"/>
        </w:rPr>
        <w:t xml:space="preserve"> </w:t>
      </w:r>
      <w:r>
        <w:t>should be</w:t>
      </w:r>
      <w:r>
        <w:rPr>
          <w:spacing w:val="-1"/>
        </w:rPr>
        <w:t xml:space="preserve"> compared</w:t>
      </w:r>
      <w:r>
        <w:rPr>
          <w:spacing w:val="2"/>
        </w:rPr>
        <w:t xml:space="preserve"> </w:t>
      </w:r>
      <w:r>
        <w:t>to those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other</w:t>
      </w:r>
      <w:r>
        <w:rPr>
          <w:spacing w:val="77"/>
        </w:rPr>
        <w:t xml:space="preserve"> </w:t>
      </w:r>
      <w:r>
        <w:rPr>
          <w:spacing w:val="-1"/>
        </w:rPr>
        <w:t>Campus/College policies</w:t>
      </w:r>
      <w:r>
        <w:rPr>
          <w:spacing w:val="2"/>
        </w:rPr>
        <w:t xml:space="preserve"> </w:t>
      </w:r>
      <w:r>
        <w:rPr>
          <w:spacing w:val="-1"/>
        </w:rPr>
        <w:t>across</w:t>
      </w:r>
      <w:r>
        <w:t xml:space="preserve"> 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ensure that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workloads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Behrend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89"/>
        </w:rPr>
        <w:t xml:space="preserve"> </w:t>
      </w:r>
      <w:r>
        <w:rPr>
          <w:spacing w:val="-1"/>
        </w:rPr>
        <w:t>consistent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faculty</w:t>
      </w:r>
      <w:r>
        <w:rPr>
          <w:spacing w:val="-3"/>
        </w:rPr>
        <w:t xml:space="preserve"> </w:t>
      </w:r>
      <w:r>
        <w:rPr>
          <w:spacing w:val="-1"/>
        </w:rPr>
        <w:t>workloads</w:t>
      </w:r>
      <w:r>
        <w:t xml:space="preserve"> </w:t>
      </w:r>
      <w:r>
        <w:rPr>
          <w:spacing w:val="-1"/>
        </w:rPr>
        <w:t xml:space="preserve">elsewhere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  <w:r>
        <w:t xml:space="preserve"> </w:t>
      </w:r>
      <w:r>
        <w:rPr>
          <w:spacing w:val="-1"/>
        </w:rPr>
        <w:t>Specifically,</w:t>
      </w:r>
      <w:r>
        <w:rPr>
          <w:spacing w:val="2"/>
        </w:rPr>
        <w:t xml:space="preserve"> </w:t>
      </w:r>
      <w:r>
        <w:rPr>
          <w:spacing w:val="-1"/>
        </w:rPr>
        <w:t>we question</w:t>
      </w:r>
      <w:r>
        <w:t xml:space="preserve"> </w:t>
      </w:r>
      <w:r>
        <w:rPr>
          <w:spacing w:val="-1"/>
        </w:rPr>
        <w:t>whether</w:t>
      </w:r>
      <w:r>
        <w:rPr>
          <w:spacing w:val="12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4/4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workload</w:t>
      </w:r>
      <w:r>
        <w:t xml:space="preserve"> is the</w:t>
      </w:r>
      <w:r>
        <w:rPr>
          <w:spacing w:val="-1"/>
        </w:rPr>
        <w:t xml:space="preserve"> norm</w:t>
      </w:r>
      <w:r>
        <w:t xml:space="preserve"> </w:t>
      </w:r>
      <w:r>
        <w:rPr>
          <w:spacing w:val="-1"/>
        </w:rPr>
        <w:t>for all</w:t>
      </w:r>
      <w:r>
        <w:t xml:space="preserve"> University</w:t>
      </w:r>
      <w:r>
        <w:rPr>
          <w:spacing w:val="-5"/>
        </w:rPr>
        <w:t xml:space="preserve"> </w:t>
      </w:r>
      <w:r>
        <w:rPr>
          <w:spacing w:val="-1"/>
        </w:rPr>
        <w:t xml:space="preserve">academic </w:t>
      </w:r>
      <w:r>
        <w:t>units, particularly</w:t>
      </w:r>
      <w:r>
        <w:rPr>
          <w:spacing w:val="-5"/>
        </w:rPr>
        <w:t xml:space="preserve"> </w:t>
      </w:r>
      <w:r>
        <w:t>those</w:t>
      </w:r>
      <w:r>
        <w:rPr>
          <w:spacing w:val="-1"/>
        </w:rPr>
        <w:t xml:space="preserve"> with</w:t>
      </w:r>
      <w:r>
        <w:rPr>
          <w:spacing w:val="67"/>
        </w:rPr>
        <w:t xml:space="preserve"> </w:t>
      </w:r>
      <w:r>
        <w:rPr>
          <w:spacing w:val="-1"/>
        </w:rPr>
        <w:t>research/scholarly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rPr>
          <w:spacing w:val="-1"/>
        </w:rPr>
        <w:t>expectations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Behrend</w:t>
      </w:r>
      <w:r>
        <w:t xml:space="preserve"> </w:t>
      </w:r>
      <w:r>
        <w:rPr>
          <w:spacing w:val="-1"/>
        </w:rPr>
        <w:t>College.</w:t>
      </w:r>
    </w:p>
    <w:p w:rsidR="00846D06" w:rsidRDefault="00846D06">
      <w:pPr>
        <w:pStyle w:val="BodyText"/>
        <w:kinsoku w:val="0"/>
        <w:overflowPunct w:val="0"/>
        <w:ind w:left="0"/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846D06" w:rsidRDefault="00750AAB">
      <w:pPr>
        <w:pStyle w:val="Heading1"/>
        <w:kinsoku w:val="0"/>
        <w:overflowPunct w:val="0"/>
        <w:ind w:left="1977"/>
        <w:rPr>
          <w:b w:val="0"/>
          <w:bCs w:val="0"/>
        </w:rPr>
      </w:pPr>
      <w:r>
        <w:rPr>
          <w:spacing w:val="-1"/>
        </w:rPr>
        <w:t>Definition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Highly</w:t>
      </w:r>
      <w:r>
        <w:t xml:space="preserve"> </w:t>
      </w:r>
      <w:r>
        <w:rPr>
          <w:spacing w:val="-1"/>
        </w:rPr>
        <w:t>Productive</w:t>
      </w:r>
      <w:r>
        <w:rPr>
          <w:spacing w:val="1"/>
        </w:rPr>
        <w:t xml:space="preserve"> </w:t>
      </w:r>
      <w:r>
        <w:rPr>
          <w:spacing w:val="-1"/>
        </w:rPr>
        <w:t xml:space="preserve">Program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Research</w:t>
      </w:r>
    </w:p>
    <w:p w:rsidR="00846D06" w:rsidRDefault="00846D06">
      <w:pPr>
        <w:pStyle w:val="BodyText"/>
        <w:kinsoku w:val="0"/>
        <w:overflowPunct w:val="0"/>
        <w:spacing w:before="7"/>
        <w:ind w:left="0"/>
        <w:rPr>
          <w:b/>
          <w:bCs/>
          <w:sz w:val="23"/>
          <w:szCs w:val="23"/>
        </w:rPr>
      </w:pPr>
    </w:p>
    <w:p w:rsidR="00846D06" w:rsidRDefault="00750AAB">
      <w:pPr>
        <w:pStyle w:val="BodyText"/>
        <w:kinsoku w:val="0"/>
        <w:overflowPunct w:val="0"/>
        <w:spacing w:line="480" w:lineRule="auto"/>
        <w:ind w:left="119" w:right="210"/>
      </w:pP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promotion</w:t>
      </w:r>
      <w:r>
        <w:t xml:space="preserve"> </w:t>
      </w:r>
      <w:r>
        <w:rPr>
          <w:spacing w:val="-1"/>
        </w:rPr>
        <w:t>and</w:t>
      </w:r>
      <w:r>
        <w:t xml:space="preserve"> tenure</w:t>
      </w:r>
      <w:r>
        <w:rPr>
          <w:spacing w:val="-1"/>
        </w:rPr>
        <w:t xml:space="preserve"> expectations</w:t>
      </w:r>
      <w:r>
        <w:t xml:space="preserve"> </w:t>
      </w:r>
      <w:r>
        <w:rPr>
          <w:spacing w:val="-1"/>
        </w:rPr>
        <w:t>require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School-defined</w:t>
      </w:r>
      <w:r>
        <w:t xml:space="preserve"> </w:t>
      </w:r>
      <w:r>
        <w:rPr>
          <w:spacing w:val="-1"/>
        </w:rPr>
        <w:t xml:space="preserve">range </w:t>
      </w:r>
      <w:r>
        <w:rPr>
          <w:spacing w:val="1"/>
        </w:rPr>
        <w:t>of</w:t>
      </w:r>
      <w:r>
        <w:rPr>
          <w:spacing w:val="-1"/>
        </w:rPr>
        <w:t xml:space="preserve"> refereed</w:t>
      </w:r>
      <w:r>
        <w:rPr>
          <w:spacing w:val="94"/>
        </w:rPr>
        <w:t xml:space="preserve"> </w:t>
      </w:r>
      <w:r>
        <w:rPr>
          <w:spacing w:val="-1"/>
        </w:rPr>
        <w:t>publications</w:t>
      </w:r>
      <w:r>
        <w:t xml:space="preserve"> or</w:t>
      </w:r>
      <w:r>
        <w:rPr>
          <w:spacing w:val="-1"/>
        </w:rPr>
        <w:t xml:space="preserve"> other peer-reviewed</w:t>
      </w:r>
      <w:r>
        <w:t xml:space="preserve"> works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conference presentations</w:t>
      </w:r>
      <w:r>
        <w:t xml:space="preserve"> within the</w:t>
      </w:r>
      <w:r>
        <w:rPr>
          <w:spacing w:val="-1"/>
        </w:rPr>
        <w:t xml:space="preserve"> six-year</w:t>
      </w:r>
      <w:r>
        <w:rPr>
          <w:spacing w:val="97"/>
        </w:rPr>
        <w:t xml:space="preserve"> </w:t>
      </w:r>
      <w:r>
        <w:t>probationary</w:t>
      </w:r>
      <w:r>
        <w:rPr>
          <w:spacing w:val="-5"/>
        </w:rPr>
        <w:t xml:space="preserve"> </w:t>
      </w:r>
      <w:r>
        <w:t xml:space="preserve">period.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rule </w:t>
      </w:r>
      <w:r>
        <w:t>of</w:t>
      </w:r>
      <w:r>
        <w:rPr>
          <w:spacing w:val="-1"/>
        </w:rPr>
        <w:t xml:space="preserve"> </w:t>
      </w:r>
      <w:r>
        <w:t>thumb, the</w:t>
      </w:r>
      <w:r>
        <w:rPr>
          <w:spacing w:val="-1"/>
        </w:rPr>
        <w:t xml:space="preserve"> </w:t>
      </w:r>
      <w:r>
        <w:t xml:space="preserve">threshold </w:t>
      </w:r>
      <w:r>
        <w:rPr>
          <w:spacing w:val="-1"/>
        </w:rPr>
        <w:t>for peer-reviewed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productivity</w:t>
      </w:r>
    </w:p>
    <w:p w:rsidR="00846D06" w:rsidRDefault="00846D06">
      <w:pPr>
        <w:pStyle w:val="BodyText"/>
        <w:kinsoku w:val="0"/>
        <w:overflowPunct w:val="0"/>
        <w:spacing w:line="480" w:lineRule="auto"/>
        <w:ind w:left="119" w:right="210"/>
        <w:sectPr w:rsidR="00846D06">
          <w:pgSz w:w="12240" w:h="15840"/>
          <w:pgMar w:top="1380" w:right="1320" w:bottom="960" w:left="1320" w:header="0" w:footer="773" w:gutter="0"/>
          <w:cols w:space="720"/>
          <w:noEndnote/>
        </w:sectPr>
      </w:pPr>
    </w:p>
    <w:p w:rsidR="00846D06" w:rsidRDefault="00750AAB">
      <w:pPr>
        <w:pStyle w:val="BodyText"/>
        <w:kinsoku w:val="0"/>
        <w:overflowPunct w:val="0"/>
        <w:spacing w:before="52" w:line="480" w:lineRule="auto"/>
        <w:ind w:left="100" w:right="161"/>
        <w:rPr>
          <w:spacing w:val="-1"/>
        </w:rPr>
      </w:pPr>
      <w:proofErr w:type="gramStart"/>
      <w:r>
        <w:rPr>
          <w:spacing w:val="-1"/>
        </w:rPr>
        <w:lastRenderedPageBreak/>
        <w:t>for</w:t>
      </w:r>
      <w:proofErr w:type="gramEnd"/>
      <w:r>
        <w:rPr>
          <w:spacing w:val="-1"/>
        </w:rPr>
        <w:t xml:space="preserve"> post-</w:t>
      </w:r>
      <w:proofErr w:type="spellStart"/>
      <w:r>
        <w:rPr>
          <w:spacing w:val="-1"/>
        </w:rPr>
        <w:t>tenure</w:t>
      </w:r>
      <w:proofErr w:type="spellEnd"/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r>
        <w:t xml:space="preserve"> should be</w:t>
      </w:r>
      <w:r>
        <w:rPr>
          <w:spacing w:val="-1"/>
        </w:rPr>
        <w:t xml:space="preserve"> set</w:t>
      </w:r>
      <w:r>
        <w:t xml:space="preserve"> </w:t>
      </w:r>
      <w:r>
        <w:rPr>
          <w:spacing w:val="-1"/>
        </w:rPr>
        <w:t>at</w:t>
      </w:r>
      <w:r>
        <w:t xml:space="preserve"> some</w:t>
      </w:r>
      <w:r>
        <w:rPr>
          <w:spacing w:val="-1"/>
        </w:rPr>
        <w:t xml:space="preserve"> percentage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expectations </w:t>
      </w:r>
      <w:r>
        <w:rPr>
          <w:spacing w:val="-1"/>
        </w:rPr>
        <w:t>for promotion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tenure </w:t>
      </w:r>
      <w:r>
        <w:t>over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five-year period.</w:t>
      </w:r>
      <w:r>
        <w:t xml:space="preserve"> </w:t>
      </w:r>
      <w:r>
        <w:rPr>
          <w:spacing w:val="-1"/>
        </w:rPr>
        <w:t>This</w:t>
      </w:r>
      <w:r>
        <w:t xml:space="preserve"> percentage</w:t>
      </w:r>
      <w:r>
        <w:rPr>
          <w:spacing w:val="-1"/>
        </w:rPr>
        <w:t xml:space="preserve"> (30–50%) </w:t>
      </w:r>
      <w:r>
        <w:t>should be</w:t>
      </w:r>
      <w:r>
        <w:rPr>
          <w:spacing w:val="-1"/>
        </w:rPr>
        <w:t xml:space="preserve"> </w:t>
      </w:r>
      <w:r>
        <w:t>neither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high</w:t>
      </w:r>
      <w:r>
        <w:t xml:space="preserve"> </w:t>
      </w:r>
      <w:proofErr w:type="gramStart"/>
      <w:r>
        <w:rPr>
          <w:spacing w:val="-1"/>
        </w:rPr>
        <w:t>that</w:t>
      </w:r>
      <w:r>
        <w:rPr>
          <w:spacing w:val="7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members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cannot</w:t>
      </w:r>
      <w:r>
        <w:t xml:space="preserve"> take</w:t>
      </w:r>
      <w:r>
        <w:rPr>
          <w:spacing w:val="-1"/>
        </w:rPr>
        <w:t xml:space="preserve"> risks</w:t>
      </w:r>
      <w:r>
        <w:t xml:space="preserve"> in </w:t>
      </w:r>
      <w:r>
        <w:rPr>
          <w:spacing w:val="-1"/>
        </w:rPr>
        <w:t>their research</w:t>
      </w:r>
      <w:r>
        <w:rPr>
          <w:spacing w:val="2"/>
        </w:rPr>
        <w:t xml:space="preserve"> </w:t>
      </w:r>
      <w:r>
        <w:t>nor</w:t>
      </w:r>
      <w:r>
        <w:rPr>
          <w:spacing w:val="-1"/>
        </w:rPr>
        <w:t xml:space="preserve"> </w:t>
      </w:r>
      <w:r>
        <w:t>so low</w:t>
      </w:r>
      <w:r>
        <w:rPr>
          <w:spacing w:val="-1"/>
        </w:rPr>
        <w:t xml:space="preserve"> that</w:t>
      </w:r>
      <w:r>
        <w:t xml:space="preserve"> faculty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t xml:space="preserve"> stop</w:t>
      </w:r>
      <w:r>
        <w:rPr>
          <w:spacing w:val="69"/>
        </w:rPr>
        <w:t xml:space="preserve"> </w:t>
      </w:r>
      <w:r>
        <w:t>producing</w:t>
      </w:r>
      <w:r>
        <w:rPr>
          <w:spacing w:val="-3"/>
        </w:rPr>
        <w:t xml:space="preserve"> </w:t>
      </w:r>
      <w:r>
        <w:rPr>
          <w:spacing w:val="-1"/>
        </w:rPr>
        <w:t>peer-reviewed</w:t>
      </w:r>
      <w:r>
        <w:rPr>
          <w:spacing w:val="2"/>
        </w:rPr>
        <w:t xml:space="preserve"> </w:t>
      </w:r>
      <w:r>
        <w:rPr>
          <w:spacing w:val="-1"/>
        </w:rPr>
        <w:t>research.</w:t>
      </w:r>
      <w:r>
        <w:t xml:space="preserve"> </w:t>
      </w:r>
      <w:r>
        <w:rPr>
          <w:spacing w:val="-1"/>
        </w:rPr>
        <w:t>Although</w:t>
      </w:r>
      <w:r>
        <w:t xml:space="preserve"> </w:t>
      </w:r>
      <w:r>
        <w:rPr>
          <w:spacing w:val="-1"/>
        </w:rPr>
        <w:t>peer-reviewed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t xml:space="preserve"> is the</w:t>
      </w:r>
      <w:r>
        <w:rPr>
          <w:spacing w:val="-1"/>
        </w:rPr>
        <w:t xml:space="preserve"> “gold</w:t>
      </w:r>
      <w:r>
        <w:t xml:space="preserve"> </w:t>
      </w:r>
      <w:r>
        <w:rPr>
          <w:spacing w:val="-1"/>
        </w:rPr>
        <w:t xml:space="preserve">standard,” </w:t>
      </w:r>
      <w:r>
        <w:t>other</w:t>
      </w:r>
      <w:r>
        <w:rPr>
          <w:spacing w:val="86"/>
        </w:rPr>
        <w:t xml:space="preserve"> </w:t>
      </w:r>
      <w:r>
        <w:rPr>
          <w:spacing w:val="-1"/>
        </w:rPr>
        <w:t>forms</w:t>
      </w:r>
      <w:r>
        <w:t xml:space="preserve"> of</w:t>
      </w:r>
      <w:r>
        <w:rPr>
          <w:spacing w:val="-1"/>
        </w:rPr>
        <w:t xml:space="preserve"> </w:t>
      </w:r>
      <w:r>
        <w:t>scholarly</w:t>
      </w:r>
      <w:r>
        <w:rPr>
          <w:spacing w:val="-3"/>
        </w:rPr>
        <w:t xml:space="preserve"> </w:t>
      </w:r>
      <w:r>
        <w:rPr>
          <w:spacing w:val="-1"/>
        </w:rPr>
        <w:t>activity</w:t>
      </w:r>
      <w:r>
        <w:rPr>
          <w:spacing w:val="-3"/>
        </w:rPr>
        <w:t xml:space="preserve"> </w:t>
      </w:r>
      <w:r>
        <w:t>should carry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t xml:space="preserve"> in the</w:t>
      </w:r>
      <w:r>
        <w:rPr>
          <w:spacing w:val="-1"/>
        </w:rPr>
        <w:t xml:space="preserve"> assessment</w:t>
      </w:r>
      <w:r>
        <w:t xml:space="preserve"> </w:t>
      </w:r>
      <w:r>
        <w:rPr>
          <w:spacing w:val="-1"/>
        </w:rPr>
        <w:t xml:space="preserve">because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reflect</w:t>
      </w:r>
      <w:r>
        <w:t xml:space="preserve"> </w:t>
      </w:r>
      <w:r>
        <w:rPr>
          <w:spacing w:val="-1"/>
        </w:rPr>
        <w:t>value that</w:t>
      </w:r>
      <w:r>
        <w:rPr>
          <w:spacing w:val="90"/>
        </w:rP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professional</w:t>
      </w:r>
      <w:r>
        <w:t xml:space="preserve"> identity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important</w:t>
      </w:r>
      <w:r>
        <w:t xml:space="preserve"> to the</w:t>
      </w:r>
      <w:r>
        <w:rPr>
          <w:spacing w:val="-1"/>
        </w:rPr>
        <w:t xml:space="preserve"> individual,</w:t>
      </w:r>
      <w:r>
        <w:t xml:space="preserve"> institution,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profession.</w:t>
      </w:r>
    </w:p>
    <w:p w:rsidR="00846D06" w:rsidRDefault="00846D06">
      <w:pPr>
        <w:pStyle w:val="BodyText"/>
        <w:kinsoku w:val="0"/>
        <w:overflowPunct w:val="0"/>
        <w:spacing w:before="52" w:line="480" w:lineRule="auto"/>
        <w:ind w:left="100" w:right="161"/>
        <w:rPr>
          <w:spacing w:val="-1"/>
        </w:rPr>
        <w:sectPr w:rsidR="00846D06">
          <w:pgSz w:w="12240" w:h="15840"/>
          <w:pgMar w:top="1380" w:right="1320" w:bottom="960" w:left="1340" w:header="0" w:footer="773" w:gutter="0"/>
          <w:cols w:space="720" w:equalWidth="0">
            <w:col w:w="9580"/>
          </w:cols>
          <w:noEndnote/>
        </w:sectPr>
      </w:pPr>
    </w:p>
    <w:p w:rsidR="00846D06" w:rsidRDefault="00846D06">
      <w:pPr>
        <w:pStyle w:val="BodyText"/>
        <w:kinsoku w:val="0"/>
        <w:overflowPunct w:val="0"/>
        <w:spacing w:before="4"/>
        <w:ind w:left="0"/>
        <w:rPr>
          <w:sz w:val="19"/>
          <w:szCs w:val="19"/>
        </w:rPr>
      </w:pPr>
    </w:p>
    <w:p w:rsidR="00846D06" w:rsidRDefault="00750AAB">
      <w:pPr>
        <w:pStyle w:val="BodyText"/>
        <w:kinsoku w:val="0"/>
        <w:overflowPunct w:val="0"/>
        <w:spacing w:before="69" w:line="480" w:lineRule="auto"/>
        <w:ind w:left="819" w:right="815"/>
      </w:pPr>
      <w:proofErr w:type="gramStart"/>
      <w:r>
        <w:rPr>
          <w:spacing w:val="-1"/>
        </w:rPr>
        <w:t xml:space="preserve">Table </w:t>
      </w:r>
      <w:r>
        <w:t>1.</w:t>
      </w:r>
      <w:proofErr w:type="gramEnd"/>
      <w:r>
        <w:t xml:space="preserve"> Summary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rPr>
          <w:spacing w:val="-1"/>
        </w:rPr>
        <w:t>workload</w:t>
      </w:r>
      <w:r>
        <w:t xml:space="preserve"> </w:t>
      </w:r>
      <w:r>
        <w:rPr>
          <w:spacing w:val="-1"/>
        </w:rPr>
        <w:t>policies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described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reviewed.</w:t>
      </w:r>
      <w:r>
        <w:t xml:space="preserve"> Blanks </w:t>
      </w:r>
      <w:r>
        <w:rPr>
          <w:spacing w:val="-1"/>
        </w:rPr>
        <w:t xml:space="preserve">indicate </w:t>
      </w:r>
      <w:r>
        <w:t xml:space="preserve">no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statement</w:t>
      </w:r>
      <w:r>
        <w:rPr>
          <w:spacing w:val="127"/>
        </w:rPr>
        <w:t xml:space="preserve"> </w:t>
      </w:r>
      <w:r>
        <w:t>in the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policy.</w:t>
      </w:r>
      <w:r>
        <w:t xml:space="preserve"> </w:t>
      </w:r>
      <w:r>
        <w:rPr>
          <w:spacing w:val="-1"/>
        </w:rPr>
        <w:t>Rows</w:t>
      </w:r>
      <w:r>
        <w:t xml:space="preserve"> </w:t>
      </w:r>
      <w:r>
        <w:rPr>
          <w:spacing w:val="-1"/>
        </w:rPr>
        <w:t>shaded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gray</w:t>
      </w:r>
      <w:r>
        <w:rPr>
          <w:spacing w:val="-5"/>
        </w:rPr>
        <w:t xml:space="preserve"> </w:t>
      </w:r>
      <w:r>
        <w:t>indicate</w:t>
      </w:r>
      <w:r>
        <w:rPr>
          <w:spacing w:val="-1"/>
        </w:rPr>
        <w:t xml:space="preserve"> College-level</w:t>
      </w:r>
      <w:r>
        <w:rPr>
          <w:spacing w:val="2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that,</w:t>
      </w:r>
      <w:r>
        <w:t xml:space="preserve"> </w:t>
      </w:r>
      <w:r>
        <w:rPr>
          <w:spacing w:val="-1"/>
        </w:rPr>
        <w:t>presumably,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followed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regardless</w:t>
      </w:r>
      <w:r>
        <w:rPr>
          <w:spacing w:val="125"/>
        </w:rPr>
        <w:t xml:space="preserve"> </w:t>
      </w:r>
      <w:r>
        <w:t>of</w:t>
      </w:r>
      <w:r>
        <w:rPr>
          <w:spacing w:val="-1"/>
        </w:rPr>
        <w:t xml:space="preserve"> whether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specified</w:t>
      </w:r>
      <w:r>
        <w:t xml:space="preserve"> in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policies</w:t>
      </w:r>
      <w:r>
        <w:t xml:space="preserve"> and </w:t>
      </w:r>
      <w:r>
        <w:rPr>
          <w:spacing w:val="-1"/>
        </w:rPr>
        <w:t>guidelines.</w:t>
      </w:r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applicable.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  <w:tblCaption w:val="Faculty workload policies and guidelines"/>
        <w:tblDescription w:val="Faculty workload policies and guidelines"/>
      </w:tblPr>
      <w:tblGrid>
        <w:gridCol w:w="3331"/>
        <w:gridCol w:w="2088"/>
        <w:gridCol w:w="2141"/>
        <w:gridCol w:w="1980"/>
        <w:gridCol w:w="2520"/>
        <w:gridCol w:w="2251"/>
      </w:tblGrid>
      <w:tr w:rsidR="00846D06" w:rsidRPr="00A258AA" w:rsidTr="00A258AA">
        <w:trPr>
          <w:trHeight w:hRule="exact" w:val="470"/>
          <w:tblHeader/>
        </w:trPr>
        <w:tc>
          <w:tcPr>
            <w:tcW w:w="3331" w:type="dxa"/>
          </w:tcPr>
          <w:p w:rsidR="00846D06" w:rsidRPr="00A258AA" w:rsidRDefault="00A258AA">
            <w:pPr>
              <w:rPr>
                <w:b/>
              </w:rPr>
            </w:pPr>
            <w:r w:rsidRPr="00A258AA">
              <w:rPr>
                <w:b/>
              </w:rPr>
              <w:t>Item</w:t>
            </w:r>
          </w:p>
        </w:tc>
        <w:tc>
          <w:tcPr>
            <w:tcW w:w="2088" w:type="dxa"/>
          </w:tcPr>
          <w:p w:rsidR="00846D06" w:rsidRPr="00A258AA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b/>
              </w:rPr>
            </w:pPr>
            <w:r w:rsidRPr="00A258AA">
              <w:rPr>
                <w:b/>
                <w:spacing w:val="-1"/>
                <w:sz w:val="20"/>
                <w:szCs w:val="20"/>
              </w:rPr>
              <w:t>Business</w:t>
            </w:r>
          </w:p>
        </w:tc>
        <w:tc>
          <w:tcPr>
            <w:tcW w:w="2141" w:type="dxa"/>
          </w:tcPr>
          <w:p w:rsidR="00846D06" w:rsidRPr="00A258AA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b/>
              </w:rPr>
            </w:pPr>
            <w:r w:rsidRPr="00A258AA">
              <w:rPr>
                <w:b/>
                <w:spacing w:val="-1"/>
                <w:sz w:val="20"/>
                <w:szCs w:val="20"/>
              </w:rPr>
              <w:t>Engineering</w:t>
            </w:r>
          </w:p>
        </w:tc>
        <w:tc>
          <w:tcPr>
            <w:tcW w:w="1980" w:type="dxa"/>
          </w:tcPr>
          <w:p w:rsidR="00846D06" w:rsidRPr="00A258AA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b/>
              </w:rPr>
            </w:pPr>
            <w:r w:rsidRPr="00A258AA">
              <w:rPr>
                <w:b/>
                <w:sz w:val="20"/>
                <w:szCs w:val="20"/>
              </w:rPr>
              <w:t>H&amp;SS</w:t>
            </w:r>
          </w:p>
        </w:tc>
        <w:tc>
          <w:tcPr>
            <w:tcW w:w="2520" w:type="dxa"/>
          </w:tcPr>
          <w:p w:rsidR="00846D06" w:rsidRPr="00A258AA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b/>
              </w:rPr>
            </w:pPr>
            <w:r w:rsidRPr="00A258AA">
              <w:rPr>
                <w:b/>
                <w:spacing w:val="-1"/>
                <w:sz w:val="20"/>
                <w:szCs w:val="20"/>
              </w:rPr>
              <w:t>Science</w:t>
            </w:r>
          </w:p>
        </w:tc>
        <w:tc>
          <w:tcPr>
            <w:tcW w:w="2251" w:type="dxa"/>
          </w:tcPr>
          <w:p w:rsidR="00846D06" w:rsidRPr="00A258AA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b/>
              </w:rPr>
            </w:pPr>
            <w:r w:rsidRPr="00A258AA">
              <w:rPr>
                <w:b/>
                <w:sz w:val="20"/>
                <w:szCs w:val="20"/>
              </w:rPr>
              <w:t>Nursing</w:t>
            </w:r>
          </w:p>
        </w:tc>
      </w:tr>
      <w:tr w:rsidR="00846D06" w:rsidTr="00A258AA">
        <w:trPr>
          <w:trHeight w:hRule="exact" w:val="47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Written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guidelines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Detailed</w:t>
            </w:r>
          </w:p>
        </w:tc>
        <w:tc>
          <w:tcPr>
            <w:tcW w:w="214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Details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limited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198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None</w:t>
            </w:r>
          </w:p>
        </w:tc>
        <w:tc>
          <w:tcPr>
            <w:tcW w:w="252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Details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limited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school</w:t>
            </w:r>
          </w:p>
        </w:tc>
        <w:tc>
          <w:tcPr>
            <w:tcW w:w="225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Details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limited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school</w:t>
            </w:r>
          </w:p>
        </w:tc>
      </w:tr>
      <w:tr w:rsidR="00846D06" w:rsidTr="00A258AA">
        <w:trPr>
          <w:trHeight w:hRule="exact" w:val="698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Base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teaching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load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24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</w:p>
        </w:tc>
        <w:tc>
          <w:tcPr>
            <w:tcW w:w="214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24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96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points</w:t>
            </w:r>
          </w:p>
        </w:tc>
        <w:tc>
          <w:tcPr>
            <w:tcW w:w="198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24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</w:p>
        </w:tc>
        <w:tc>
          <w:tcPr>
            <w:tcW w:w="252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24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points</w:t>
            </w:r>
          </w:p>
        </w:tc>
        <w:tc>
          <w:tcPr>
            <w:tcW w:w="225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39" w:lineRule="auto"/>
              <w:ind w:left="66" w:right="450"/>
            </w:pPr>
            <w:r>
              <w:rPr>
                <w:sz w:val="20"/>
                <w:szCs w:val="20"/>
              </w:rPr>
              <w:t>24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units</w:t>
            </w:r>
            <w:r>
              <w:rPr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including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unit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1"/>
                <w:sz w:val="20"/>
                <w:szCs w:val="20"/>
              </w:rPr>
              <w:t>of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service/y</w:t>
            </w:r>
          </w:p>
        </w:tc>
      </w:tr>
      <w:tr w:rsidR="00846D06" w:rsidTr="00A258AA">
        <w:trPr>
          <w:trHeight w:hRule="exact" w:val="185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Calculation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load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By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</w:p>
        </w:tc>
        <w:tc>
          <w:tcPr>
            <w:tcW w:w="214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system</w:t>
            </w:r>
          </w:p>
          <w:p w:rsidR="00846D06" w:rsidRDefault="00846D06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46D06" w:rsidRDefault="00750AAB">
            <w:pPr>
              <w:pStyle w:val="TableParagraph"/>
              <w:kinsoku w:val="0"/>
              <w:overflowPunct w:val="0"/>
              <w:ind w:left="66"/>
            </w:pPr>
            <w:r>
              <w:rPr>
                <w:sz w:val="20"/>
                <w:szCs w:val="20"/>
              </w:rPr>
              <w:t>(1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points)</w:t>
            </w:r>
          </w:p>
        </w:tc>
        <w:tc>
          <w:tcPr>
            <w:tcW w:w="198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By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</w:p>
        </w:tc>
        <w:tc>
          <w:tcPr>
            <w:tcW w:w="252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system</w:t>
            </w:r>
          </w:p>
          <w:p w:rsidR="00846D06" w:rsidRDefault="00846D06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46D06" w:rsidRDefault="00750AAB">
            <w:pPr>
              <w:pStyle w:val="TableParagraph"/>
              <w:kinsoku w:val="0"/>
              <w:overflowPunct w:val="0"/>
              <w:spacing w:line="479" w:lineRule="auto"/>
              <w:ind w:left="66" w:right="155"/>
            </w:pPr>
            <w:r>
              <w:rPr>
                <w:sz w:val="20"/>
                <w:szCs w:val="20"/>
              </w:rPr>
              <w:t>(1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points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</w:t>
            </w:r>
            <w:r>
              <w:rPr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adjustment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lab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hours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and</w:t>
            </w:r>
            <w:r>
              <w:rPr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course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credit)</w:t>
            </w:r>
          </w:p>
        </w:tc>
        <w:tc>
          <w:tcPr>
            <w:tcW w:w="225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Unit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system</w:t>
            </w:r>
          </w:p>
          <w:p w:rsidR="00846D06" w:rsidRDefault="00846D06">
            <w:pPr>
              <w:pStyle w:val="TableParagraph"/>
              <w:kinsoku w:val="0"/>
              <w:overflowPunct w:val="0"/>
              <w:spacing w:before="1"/>
              <w:rPr>
                <w:sz w:val="20"/>
                <w:szCs w:val="20"/>
              </w:rPr>
            </w:pPr>
          </w:p>
          <w:p w:rsidR="00846D06" w:rsidRDefault="00750AAB">
            <w:pPr>
              <w:pStyle w:val="TableParagraph"/>
              <w:kinsoku w:val="0"/>
              <w:overflowPunct w:val="0"/>
              <w:ind w:left="66"/>
            </w:pPr>
            <w:r>
              <w:rPr>
                <w:sz w:val="20"/>
                <w:szCs w:val="20"/>
              </w:rPr>
              <w:t>(1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credit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=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0.5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units)</w:t>
            </w:r>
          </w:p>
        </w:tc>
      </w:tr>
      <w:tr w:rsidR="00846D06" w:rsidTr="00A258AA">
        <w:trPr>
          <w:trHeight w:hRule="exact" w:val="47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Addition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release/credit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for:</w:t>
            </w:r>
          </w:p>
        </w:tc>
        <w:tc>
          <w:tcPr>
            <w:tcW w:w="2088" w:type="dxa"/>
          </w:tcPr>
          <w:p w:rsidR="00846D06" w:rsidRDefault="00A258AA">
            <w:r>
              <w:t>-</w:t>
            </w:r>
          </w:p>
        </w:tc>
        <w:tc>
          <w:tcPr>
            <w:tcW w:w="2141" w:type="dxa"/>
          </w:tcPr>
          <w:p w:rsidR="00846D06" w:rsidRDefault="00A258AA">
            <w:r>
              <w:t>-</w:t>
            </w:r>
          </w:p>
        </w:tc>
        <w:tc>
          <w:tcPr>
            <w:tcW w:w="1980" w:type="dxa"/>
          </w:tcPr>
          <w:p w:rsidR="00846D06" w:rsidRDefault="00A258AA">
            <w:r>
              <w:t>-</w:t>
            </w:r>
          </w:p>
        </w:tc>
        <w:tc>
          <w:tcPr>
            <w:tcW w:w="2520" w:type="dxa"/>
          </w:tcPr>
          <w:p w:rsidR="00846D06" w:rsidRDefault="00A258AA">
            <w:r>
              <w:t>-</w:t>
            </w:r>
          </w:p>
        </w:tc>
        <w:tc>
          <w:tcPr>
            <w:tcW w:w="2251" w:type="dxa"/>
          </w:tcPr>
          <w:p w:rsidR="00846D06" w:rsidRDefault="00A258AA">
            <w:r>
              <w:t>-</w:t>
            </w:r>
          </w:p>
        </w:tc>
      </w:tr>
      <w:tr w:rsidR="00846D06" w:rsidTr="00A258AA">
        <w:trPr>
          <w:trHeight w:hRule="exact" w:val="47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7" w:lineRule="exact"/>
              <w:ind w:left="229"/>
            </w:pPr>
            <w:r>
              <w:rPr>
                <w:b/>
                <w:bCs/>
                <w:spacing w:val="-1"/>
                <w:sz w:val="20"/>
                <w:szCs w:val="20"/>
              </w:rPr>
              <w:t>Administrative</w:t>
            </w:r>
            <w:r>
              <w:rPr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release</w:t>
            </w:r>
          </w:p>
        </w:tc>
        <w:tc>
          <w:tcPr>
            <w:tcW w:w="2088" w:type="dxa"/>
          </w:tcPr>
          <w:p w:rsidR="00846D06" w:rsidRDefault="00A258AA">
            <w:r>
              <w:t>-</w:t>
            </w:r>
          </w:p>
        </w:tc>
        <w:tc>
          <w:tcPr>
            <w:tcW w:w="2141" w:type="dxa"/>
          </w:tcPr>
          <w:p w:rsidR="00846D06" w:rsidRDefault="00A258AA">
            <w:r>
              <w:t>-</w:t>
            </w:r>
          </w:p>
        </w:tc>
        <w:tc>
          <w:tcPr>
            <w:tcW w:w="1980" w:type="dxa"/>
          </w:tcPr>
          <w:p w:rsidR="00846D06" w:rsidRDefault="00A258AA">
            <w:r>
              <w:t>-</w:t>
            </w:r>
          </w:p>
        </w:tc>
        <w:tc>
          <w:tcPr>
            <w:tcW w:w="2520" w:type="dxa"/>
          </w:tcPr>
          <w:p w:rsidR="00846D06" w:rsidRDefault="00A258AA">
            <w:r>
              <w:t>-</w:t>
            </w:r>
          </w:p>
        </w:tc>
        <w:tc>
          <w:tcPr>
            <w:tcW w:w="2251" w:type="dxa"/>
          </w:tcPr>
          <w:p w:rsidR="00846D06" w:rsidRDefault="00A258AA">
            <w:r>
              <w:t>-</w:t>
            </w:r>
          </w:p>
        </w:tc>
      </w:tr>
      <w:tr w:rsidR="00846D06" w:rsidTr="00A258AA">
        <w:trPr>
          <w:trHeight w:hRule="exact" w:val="469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409"/>
            </w:pPr>
            <w:r>
              <w:rPr>
                <w:spacing w:val="-1"/>
                <w:sz w:val="20"/>
                <w:szCs w:val="20"/>
              </w:rPr>
              <w:t>Campus</w:t>
            </w:r>
            <w:r>
              <w:rPr>
                <w:spacing w:val="-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coordinator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proofErr w:type="spellStart"/>
            <w:r>
              <w:rPr>
                <w:spacing w:val="-2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14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proofErr w:type="spellStart"/>
            <w:r>
              <w:rPr>
                <w:spacing w:val="-2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198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proofErr w:type="spellStart"/>
            <w:r>
              <w:rPr>
                <w:spacing w:val="-2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52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proofErr w:type="spellStart"/>
            <w:r>
              <w:rPr>
                <w:spacing w:val="-2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225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z w:val="20"/>
                <w:szCs w:val="20"/>
              </w:rPr>
              <w:t>1–2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units/y</w:t>
            </w:r>
          </w:p>
        </w:tc>
      </w:tr>
      <w:tr w:rsidR="00846D06" w:rsidTr="00A258AA">
        <w:trPr>
          <w:trHeight w:hRule="exact" w:val="93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4" w:lineRule="exact"/>
              <w:ind w:left="409"/>
            </w:pPr>
            <w:r>
              <w:rPr>
                <w:sz w:val="20"/>
                <w:szCs w:val="20"/>
              </w:rPr>
              <w:t>Program</w:t>
            </w:r>
            <w:r>
              <w:rPr>
                <w:spacing w:val="-2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chair/coordinator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4" w:lineRule="exact"/>
              <w:ind w:left="66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</w:p>
        </w:tc>
        <w:tc>
          <w:tcPr>
            <w:tcW w:w="214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4" w:lineRule="exact"/>
              <w:ind w:left="66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</w:p>
        </w:tc>
        <w:tc>
          <w:tcPr>
            <w:tcW w:w="198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4" w:lineRule="exact"/>
              <w:ind w:left="66"/>
            </w:pPr>
            <w:r>
              <w:rPr>
                <w:sz w:val="20"/>
                <w:szCs w:val="20"/>
              </w:rPr>
              <w:t>3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</w:p>
        </w:tc>
        <w:tc>
          <w:tcPr>
            <w:tcW w:w="2520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478" w:lineRule="auto"/>
              <w:ind w:left="66" w:right="97"/>
            </w:pPr>
            <w:r>
              <w:rPr>
                <w:sz w:val="20"/>
                <w:szCs w:val="20"/>
              </w:rPr>
              <w:t>12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points/y,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split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6/6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if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duties</w:t>
            </w:r>
            <w:r>
              <w:rPr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split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between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people</w:t>
            </w:r>
          </w:p>
        </w:tc>
        <w:tc>
          <w:tcPr>
            <w:tcW w:w="2251" w:type="dxa"/>
          </w:tcPr>
          <w:p w:rsidR="00846D06" w:rsidRDefault="00A258AA">
            <w:r>
              <w:t>-</w:t>
            </w:r>
          </w:p>
        </w:tc>
      </w:tr>
      <w:tr w:rsidR="00846D06" w:rsidTr="00A258AA">
        <w:trPr>
          <w:trHeight w:hRule="exact" w:val="47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409"/>
            </w:pPr>
            <w:r>
              <w:rPr>
                <w:spacing w:val="-1"/>
                <w:sz w:val="20"/>
                <w:szCs w:val="20"/>
              </w:rPr>
              <w:t>Assistant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School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Director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variable</w:t>
            </w:r>
          </w:p>
        </w:tc>
        <w:tc>
          <w:tcPr>
            <w:tcW w:w="2141" w:type="dxa"/>
          </w:tcPr>
          <w:p w:rsidR="00846D06" w:rsidRDefault="00A258AA">
            <w:r>
              <w:t>-</w:t>
            </w:r>
          </w:p>
        </w:tc>
        <w:tc>
          <w:tcPr>
            <w:tcW w:w="1980" w:type="dxa"/>
          </w:tcPr>
          <w:p w:rsidR="00846D06" w:rsidRDefault="00A258AA">
            <w:r>
              <w:t>-</w:t>
            </w:r>
          </w:p>
        </w:tc>
        <w:tc>
          <w:tcPr>
            <w:tcW w:w="2520" w:type="dxa"/>
          </w:tcPr>
          <w:p w:rsidR="00846D06" w:rsidRDefault="00A258AA">
            <w:r>
              <w:t>-</w:t>
            </w:r>
          </w:p>
        </w:tc>
        <w:tc>
          <w:tcPr>
            <w:tcW w:w="2251" w:type="dxa"/>
          </w:tcPr>
          <w:p w:rsidR="00846D06" w:rsidRDefault="00A258AA">
            <w:r>
              <w:t>-</w:t>
            </w:r>
          </w:p>
        </w:tc>
      </w:tr>
      <w:tr w:rsidR="00846D06" w:rsidTr="00A258AA">
        <w:trPr>
          <w:trHeight w:hRule="exact" w:val="470"/>
          <w:tblHeader/>
        </w:trPr>
        <w:tc>
          <w:tcPr>
            <w:tcW w:w="3331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409"/>
            </w:pPr>
            <w:r>
              <w:rPr>
                <w:spacing w:val="-1"/>
                <w:sz w:val="20"/>
                <w:szCs w:val="20"/>
              </w:rPr>
              <w:t>Director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MBS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</w:t>
            </w:r>
          </w:p>
        </w:tc>
        <w:tc>
          <w:tcPr>
            <w:tcW w:w="2088" w:type="dxa"/>
          </w:tcPr>
          <w:p w:rsidR="00846D06" w:rsidRDefault="00750AAB">
            <w:pPr>
              <w:pStyle w:val="TableParagraph"/>
              <w:kinsoku w:val="0"/>
              <w:overflowPunct w:val="0"/>
              <w:spacing w:line="222" w:lineRule="exact"/>
              <w:ind w:left="66"/>
            </w:pPr>
            <w:r>
              <w:rPr>
                <w:spacing w:val="-1"/>
                <w:sz w:val="20"/>
                <w:szCs w:val="20"/>
              </w:rPr>
              <w:t>variable</w:t>
            </w:r>
          </w:p>
        </w:tc>
        <w:tc>
          <w:tcPr>
            <w:tcW w:w="2141" w:type="dxa"/>
          </w:tcPr>
          <w:p w:rsidR="00846D06" w:rsidRDefault="00A258AA">
            <w:r>
              <w:t>-</w:t>
            </w:r>
          </w:p>
        </w:tc>
        <w:tc>
          <w:tcPr>
            <w:tcW w:w="1980" w:type="dxa"/>
          </w:tcPr>
          <w:p w:rsidR="00846D06" w:rsidRDefault="00A258AA">
            <w:r>
              <w:t>-</w:t>
            </w:r>
          </w:p>
        </w:tc>
        <w:tc>
          <w:tcPr>
            <w:tcW w:w="2520" w:type="dxa"/>
          </w:tcPr>
          <w:p w:rsidR="00846D06" w:rsidRDefault="00A258AA">
            <w:r>
              <w:t>-</w:t>
            </w:r>
          </w:p>
        </w:tc>
        <w:tc>
          <w:tcPr>
            <w:tcW w:w="2251" w:type="dxa"/>
          </w:tcPr>
          <w:p w:rsidR="00846D06" w:rsidRDefault="00A258AA">
            <w:r>
              <w:t>-</w:t>
            </w:r>
          </w:p>
        </w:tc>
      </w:tr>
      <w:tr w:rsid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D9D9D9" w:themeFill="background1" w:themeFillShade="D9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Faculty</w:t>
            </w:r>
            <w:r>
              <w:rPr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Senate</w:t>
            </w:r>
            <w:r>
              <w:rPr>
                <w:b/>
                <w:bCs/>
                <w:spacing w:val="-1"/>
                <w:position w:val="9"/>
                <w:sz w:val="13"/>
                <w:szCs w:val="13"/>
              </w:rPr>
              <w:t>a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pacing w:val="-1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credits/2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</w:tr>
      <w:tr w:rsidR="00A258AA" w:rsidTr="00A258AA">
        <w:trPr>
          <w:trHeight w:hRule="exact" w:val="470"/>
          <w:tblHeader/>
        </w:trPr>
        <w:tc>
          <w:tcPr>
            <w:tcW w:w="3331" w:type="dxa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Faculty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Senate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Curricular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Affairs</w:t>
            </w:r>
            <w:r>
              <w:rPr>
                <w:spacing w:val="47"/>
                <w:w w:val="9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Committee</w:t>
            </w:r>
          </w:p>
        </w:tc>
        <w:tc>
          <w:tcPr>
            <w:tcW w:w="2088" w:type="dxa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(replaces</w:t>
            </w:r>
            <w:r>
              <w:rPr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entry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above)</w:t>
            </w:r>
          </w:p>
        </w:tc>
        <w:tc>
          <w:tcPr>
            <w:tcW w:w="2141" w:type="dxa"/>
          </w:tcPr>
          <w:p w:rsidR="00A258AA" w:rsidRDefault="00A258AA">
            <w:r>
              <w:t>-</w:t>
            </w:r>
          </w:p>
        </w:tc>
        <w:tc>
          <w:tcPr>
            <w:tcW w:w="1980" w:type="dxa"/>
          </w:tcPr>
          <w:p w:rsidR="00A258AA" w:rsidRDefault="00A258AA">
            <w:r>
              <w:t>-</w:t>
            </w:r>
          </w:p>
        </w:tc>
        <w:tc>
          <w:tcPr>
            <w:tcW w:w="2520" w:type="dxa"/>
          </w:tcPr>
          <w:p w:rsidR="00A258AA" w:rsidRDefault="00A258AA">
            <w:r>
              <w:t>-</w:t>
            </w:r>
          </w:p>
        </w:tc>
        <w:tc>
          <w:tcPr>
            <w:tcW w:w="2251" w:type="dxa"/>
          </w:tcPr>
          <w:p w:rsidR="00A258AA" w:rsidRDefault="00A258AA">
            <w:r>
              <w:t>-</w:t>
            </w:r>
          </w:p>
        </w:tc>
      </w:tr>
      <w:tr w:rsid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D9D9D9" w:themeFill="background1" w:themeFillShade="D9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b/>
                <w:bCs/>
                <w:spacing w:val="-1"/>
                <w:sz w:val="20"/>
                <w:szCs w:val="20"/>
              </w:rPr>
              <w:t>Chair</w:t>
            </w:r>
            <w:r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Faculty</w:t>
            </w:r>
            <w:r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1"/>
                <w:sz w:val="20"/>
                <w:szCs w:val="20"/>
              </w:rPr>
              <w:t>Council</w:t>
            </w:r>
            <w:r>
              <w:rPr>
                <w:b/>
                <w:bCs/>
                <w:spacing w:val="-1"/>
                <w:position w:val="9"/>
                <w:sz w:val="13"/>
                <w:szCs w:val="13"/>
              </w:rPr>
              <w:t>a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credits/y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A258AA" w:rsidRDefault="00A258AA">
            <w:r>
              <w:t>-</w:t>
            </w:r>
          </w:p>
        </w:tc>
      </w:tr>
      <w:tr w:rsidR="00A258A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258AA" w:rsidRPr="00A258AA" w:rsidRDefault="00A258A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 w:rsidRPr="00A258AA">
              <w:rPr>
                <w:bCs/>
                <w:spacing w:val="-1"/>
                <w:sz w:val="20"/>
                <w:szCs w:val="20"/>
              </w:rPr>
              <w:t>Graduate Council</w:t>
            </w:r>
          </w:p>
        </w:tc>
        <w:tc>
          <w:tcPr>
            <w:tcW w:w="2088" w:type="dxa"/>
            <w:shd w:val="clear" w:color="auto" w:fill="auto"/>
          </w:tcPr>
          <w:p w:rsidR="00A258AA" w:rsidRPr="00A258AA" w:rsidRDefault="00A258A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credits/y</w:t>
            </w:r>
          </w:p>
        </w:tc>
        <w:tc>
          <w:tcPr>
            <w:tcW w:w="2141" w:type="dxa"/>
            <w:shd w:val="clear" w:color="auto" w:fill="auto"/>
          </w:tcPr>
          <w:p w:rsidR="00A258AA" w:rsidRPr="00A258AA" w:rsidRDefault="00A258A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258AA" w:rsidRPr="00A258AA" w:rsidRDefault="00A258A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258AA" w:rsidRPr="00A258AA" w:rsidRDefault="00A258A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258AA" w:rsidRPr="00A258AA" w:rsidRDefault="00A258AA">
            <w:r>
              <w:t>-</w:t>
            </w:r>
          </w:p>
        </w:tc>
      </w:tr>
      <w:tr w:rsidR="00A258A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258AA" w:rsidRPr="00A258AA" w:rsidRDefault="00A258A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Teaching peer review coordinator</w:t>
            </w:r>
          </w:p>
        </w:tc>
        <w:tc>
          <w:tcPr>
            <w:tcW w:w="2088" w:type="dxa"/>
            <w:shd w:val="clear" w:color="auto" w:fill="auto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258AA" w:rsidRDefault="00A258A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258AA" w:rsidRDefault="00A258A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258AA" w:rsidRDefault="00A258AA">
            <w:r>
              <w:t>12 points/y</w:t>
            </w:r>
          </w:p>
        </w:tc>
        <w:tc>
          <w:tcPr>
            <w:tcW w:w="2251" w:type="dxa"/>
            <w:shd w:val="clear" w:color="auto" w:fill="auto"/>
          </w:tcPr>
          <w:p w:rsidR="00A258AA" w:rsidRDefault="00A258AA">
            <w:r>
              <w:t>-</w:t>
            </w:r>
          </w:p>
        </w:tc>
      </w:tr>
      <w:tr w:rsidR="00A258A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Health care advisor</w:t>
            </w:r>
          </w:p>
        </w:tc>
        <w:tc>
          <w:tcPr>
            <w:tcW w:w="2088" w:type="dxa"/>
            <w:shd w:val="clear" w:color="auto" w:fill="auto"/>
          </w:tcPr>
          <w:p w:rsidR="00A258AA" w:rsidRDefault="00A258A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258AA" w:rsidRDefault="00A258A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258AA" w:rsidRDefault="00A258A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258AA" w:rsidRDefault="00A258AA">
            <w:r>
              <w:t>6 points/y</w:t>
            </w:r>
          </w:p>
        </w:tc>
        <w:tc>
          <w:tcPr>
            <w:tcW w:w="2251" w:type="dxa"/>
            <w:shd w:val="clear" w:color="auto" w:fill="auto"/>
          </w:tcPr>
          <w:p w:rsidR="00A258AA" w:rsidRDefault="00A258AA"/>
        </w:tc>
      </w:tr>
      <w:tr w:rsidR="00A258A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258A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Media production lab</w:t>
            </w:r>
          </w:p>
        </w:tc>
        <w:tc>
          <w:tcPr>
            <w:tcW w:w="2088" w:type="dxa"/>
            <w:shd w:val="clear" w:color="auto" w:fill="auto"/>
          </w:tcPr>
          <w:p w:rsidR="00A258A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258A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258AA" w:rsidRDefault="00AA350A">
            <w:r>
              <w:t>6 credits/y</w:t>
            </w:r>
          </w:p>
        </w:tc>
        <w:tc>
          <w:tcPr>
            <w:tcW w:w="2520" w:type="dxa"/>
            <w:shd w:val="clear" w:color="auto" w:fill="auto"/>
          </w:tcPr>
          <w:p w:rsidR="00A258A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258AA" w:rsidRDefault="00AA350A">
            <w:r>
              <w:t>-</w:t>
            </w:r>
          </w:p>
        </w:tc>
      </w:tr>
      <w:tr w:rsidR="00AA350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Supervision of Psychology lab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3 credits/y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Special projects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Variable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Variable</w:t>
            </w:r>
          </w:p>
        </w:tc>
      </w:tr>
      <w:tr w:rsidR="00AA350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A350A" w:rsidRP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/>
                <w:bCs/>
                <w:spacing w:val="-1"/>
                <w:sz w:val="20"/>
                <w:szCs w:val="20"/>
              </w:rPr>
            </w:pPr>
            <w:r w:rsidRPr="00AA350A">
              <w:rPr>
                <w:b/>
                <w:bCs/>
                <w:spacing w:val="-1"/>
                <w:sz w:val="20"/>
                <w:szCs w:val="20"/>
              </w:rPr>
              <w:t>Research release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470"/>
          <w:tblHeader/>
        </w:trPr>
        <w:tc>
          <w:tcPr>
            <w:tcW w:w="3331" w:type="dxa"/>
            <w:shd w:val="clear" w:color="auto" w:fill="D9D9D9" w:themeFill="background1" w:themeFillShade="D9"/>
          </w:tcPr>
          <w:p w:rsidR="00AA350A" w:rsidRP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 w:rsidRPr="00AA350A">
              <w:rPr>
                <w:bCs/>
                <w:spacing w:val="-1"/>
                <w:sz w:val="20"/>
                <w:szCs w:val="20"/>
              </w:rPr>
              <w:t>Standard research release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3-6 credits based on performance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A350A" w:rsidRDefault="00AA350A">
            <w:r>
              <w:t>24 points/y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A350A" w:rsidRDefault="00AA350A">
            <w:r>
              <w:t>6 credits/y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A350A" w:rsidRDefault="00AA350A">
            <w:r>
              <w:t>21 points/y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AA350A" w:rsidRDefault="00AA350A"/>
        </w:tc>
      </w:tr>
      <w:tr w:rsidR="00AA350A" w:rsidRPr="00A258AA" w:rsidTr="00A258A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A350A" w:rsidRP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Cs/>
                <w:spacing w:val="-1"/>
                <w:sz w:val="20"/>
                <w:szCs w:val="20"/>
              </w:rPr>
            </w:pPr>
            <w:r>
              <w:rPr>
                <w:bCs/>
                <w:spacing w:val="-1"/>
                <w:sz w:val="20"/>
                <w:szCs w:val="20"/>
              </w:rPr>
              <w:t>Research bonus (large grants)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6 points/y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470"/>
          <w:tblHeader/>
        </w:trPr>
        <w:tc>
          <w:tcPr>
            <w:tcW w:w="3331" w:type="dxa"/>
            <w:shd w:val="clear" w:color="auto" w:fill="auto"/>
          </w:tcPr>
          <w:p w:rsidR="00AA350A" w:rsidRP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/>
                <w:bCs/>
                <w:spacing w:val="-1"/>
                <w:sz w:val="20"/>
                <w:szCs w:val="20"/>
              </w:rPr>
            </w:pPr>
            <w:r w:rsidRPr="00AA350A">
              <w:rPr>
                <w:b/>
                <w:bCs/>
                <w:spacing w:val="-1"/>
                <w:sz w:val="20"/>
                <w:szCs w:val="20"/>
              </w:rPr>
              <w:t>Teaching credit/release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706"/>
          <w:tblHeader/>
        </w:trPr>
        <w:tc>
          <w:tcPr>
            <w:tcW w:w="3331" w:type="dxa"/>
            <w:shd w:val="clear" w:color="auto" w:fill="auto"/>
          </w:tcPr>
          <w:p w:rsidR="00AA350A" w:rsidRP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b/>
                <w:bCs/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Supervision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internships</w:t>
            </w:r>
            <w:r>
              <w:rPr>
                <w:spacing w:val="-1"/>
                <w:position w:val="9"/>
                <w:sz w:val="13"/>
                <w:szCs w:val="13"/>
              </w:rPr>
              <w:t>b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credits/105 internship credits in 2 y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Extra compensation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706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Course credit adjustment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706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Emerging technologies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2-4 points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Variable</w:t>
            </w:r>
          </w:p>
        </w:tc>
      </w:tr>
      <w:tr w:rsidR="00AA350A" w:rsidRPr="00A258AA" w:rsidTr="00AA350A">
        <w:trPr>
          <w:trHeight w:hRule="exact" w:val="706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First time teaching course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Up to 4 points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706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New pedagogy or technology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Variable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D9D9D9" w:themeFill="background1" w:themeFillShade="D9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Large lecture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:rsidR="00AA350A" w:rsidRDefault="00AA350A">
            <w:r>
              <w:t>4 points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A350A" w:rsidRDefault="00AA350A" w:rsidP="00AA350A">
            <w:r>
              <w:t>Sliding scale (~3 points/Additional 30 students &gt;60)</w:t>
            </w:r>
          </w:p>
        </w:tc>
        <w:tc>
          <w:tcPr>
            <w:tcW w:w="2251" w:type="dxa"/>
            <w:shd w:val="clear" w:color="auto" w:fill="D9D9D9" w:themeFill="background1" w:themeFillShade="D9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4-credit courses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1 credit/y up to 3 credits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Calculated into point system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Music performance courses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Count as 2 credits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Theater course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6 credits/y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Team teaching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Variable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Compensate as overload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Multiple lab supervision or course coordination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Variable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Variable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Senior projects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Points = No. of students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  <w:tr w:rsidR="00AA350A" w:rsidRPr="00A258AA" w:rsidTr="00AA350A">
        <w:trPr>
          <w:trHeight w:hRule="exact" w:val="859"/>
          <w:tblHeader/>
        </w:trPr>
        <w:tc>
          <w:tcPr>
            <w:tcW w:w="3331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409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Senior projects coordinator</w:t>
            </w:r>
          </w:p>
        </w:tc>
        <w:tc>
          <w:tcPr>
            <w:tcW w:w="2088" w:type="dxa"/>
            <w:shd w:val="clear" w:color="auto" w:fill="auto"/>
          </w:tcPr>
          <w:p w:rsidR="00AA350A" w:rsidRDefault="00AA350A">
            <w:pPr>
              <w:pStyle w:val="TableParagraph"/>
              <w:kinsoku w:val="0"/>
              <w:overflowPunct w:val="0"/>
              <w:spacing w:line="222" w:lineRule="exact"/>
              <w:ind w:left="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41" w:type="dxa"/>
            <w:shd w:val="clear" w:color="auto" w:fill="auto"/>
          </w:tcPr>
          <w:p w:rsidR="00AA350A" w:rsidRDefault="00AA350A">
            <w:r>
              <w:t>4 points</w:t>
            </w:r>
          </w:p>
        </w:tc>
        <w:tc>
          <w:tcPr>
            <w:tcW w:w="1980" w:type="dxa"/>
            <w:shd w:val="clear" w:color="auto" w:fill="auto"/>
          </w:tcPr>
          <w:p w:rsidR="00AA350A" w:rsidRDefault="00AA350A"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A350A" w:rsidRDefault="00AA350A" w:rsidP="00AA350A">
            <w:r>
              <w:t>-</w:t>
            </w:r>
          </w:p>
        </w:tc>
        <w:tc>
          <w:tcPr>
            <w:tcW w:w="2251" w:type="dxa"/>
            <w:shd w:val="clear" w:color="auto" w:fill="auto"/>
          </w:tcPr>
          <w:p w:rsidR="00AA350A" w:rsidRDefault="00AA350A">
            <w:r>
              <w:t>-</w:t>
            </w:r>
          </w:p>
        </w:tc>
      </w:tr>
    </w:tbl>
    <w:p w:rsidR="00846D06" w:rsidRDefault="00750AAB">
      <w:pPr>
        <w:pStyle w:val="BodyText"/>
        <w:kinsoku w:val="0"/>
        <w:overflowPunct w:val="0"/>
        <w:spacing w:before="80" w:line="294" w:lineRule="exact"/>
        <w:ind w:left="820"/>
        <w:rPr>
          <w:spacing w:val="-1"/>
        </w:rPr>
      </w:pPr>
      <w:bookmarkStart w:id="3" w:name="Faculty_Senatea_"/>
      <w:bookmarkStart w:id="4" w:name="_GoBack"/>
      <w:bookmarkEnd w:id="3"/>
      <w:bookmarkEnd w:id="4"/>
      <w:r>
        <w:rPr>
          <w:position w:val="11"/>
          <w:sz w:val="16"/>
          <w:szCs w:val="16"/>
        </w:rPr>
        <w:t>a</w:t>
      </w:r>
      <w:r>
        <w:rPr>
          <w:spacing w:val="1"/>
          <w:position w:val="11"/>
          <w:sz w:val="16"/>
          <w:szCs w:val="16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under Behrend</w:t>
      </w:r>
      <w:r>
        <w:rPr>
          <w:spacing w:val="2"/>
        </w:rPr>
        <w:t xml:space="preserve"> </w:t>
      </w:r>
      <w:r>
        <w:rPr>
          <w:spacing w:val="-1"/>
        </w:rPr>
        <w:t>College Administrative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BCF13</w:t>
      </w:r>
      <w:r>
        <w:t xml:space="preserve"> – </w:t>
      </w:r>
      <w:r>
        <w:rPr>
          <w:spacing w:val="-1"/>
        </w:rPr>
        <w:t xml:space="preserve">Course-Release </w:t>
      </w:r>
      <w:r>
        <w:t>Policy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Service</w:t>
      </w:r>
    </w:p>
    <w:p w:rsidR="00846D06" w:rsidRDefault="00750AAB">
      <w:pPr>
        <w:pStyle w:val="BodyText"/>
        <w:kinsoku w:val="0"/>
        <w:overflowPunct w:val="0"/>
        <w:spacing w:line="294" w:lineRule="exact"/>
        <w:ind w:left="820"/>
        <w:rPr>
          <w:spacing w:val="-1"/>
        </w:rPr>
      </w:pPr>
      <w:proofErr w:type="gramStart"/>
      <w:r>
        <w:rPr>
          <w:position w:val="11"/>
          <w:sz w:val="16"/>
          <w:szCs w:val="16"/>
        </w:rPr>
        <w:t>b</w:t>
      </w:r>
      <w:proofErr w:type="gramEnd"/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Behrend</w:t>
      </w:r>
      <w:r>
        <w:rPr>
          <w:spacing w:val="2"/>
        </w:rPr>
        <w:t xml:space="preserve"> </w:t>
      </w:r>
      <w:r>
        <w:rPr>
          <w:spacing w:val="-1"/>
        </w:rPr>
        <w:t>College Administrative</w:t>
      </w:r>
      <w:r>
        <w:rPr>
          <w:spacing w:val="1"/>
        </w:rPr>
        <w:t xml:space="preserve"> </w:t>
      </w:r>
      <w:r>
        <w:rPr>
          <w:spacing w:val="-1"/>
        </w:rPr>
        <w:t>Procedure</w:t>
      </w:r>
      <w:r>
        <w:rPr>
          <w:spacing w:val="1"/>
        </w:rPr>
        <w:t xml:space="preserve"> </w:t>
      </w:r>
      <w:r>
        <w:rPr>
          <w:spacing w:val="-1"/>
        </w:rPr>
        <w:t>BCF2</w:t>
      </w:r>
      <w:r>
        <w:t xml:space="preserve"> –</w:t>
      </w:r>
      <w:r>
        <w:rPr>
          <w:spacing w:val="4"/>
        </w:rPr>
        <w:t xml:space="preserve"> </w:t>
      </w:r>
      <w:r>
        <w:rPr>
          <w:spacing w:val="-1"/>
        </w:rPr>
        <w:t>Internships</w:t>
      </w:r>
    </w:p>
    <w:sectPr w:rsidR="00846D06">
      <w:footerReference w:type="default" r:id="rId9"/>
      <w:pgSz w:w="15840" w:h="12240" w:orient="landscape"/>
      <w:pgMar w:top="1140" w:right="700" w:bottom="940" w:left="620" w:header="0" w:footer="75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06" w:rsidRDefault="00750AAB">
      <w:r>
        <w:separator/>
      </w:r>
    </w:p>
  </w:endnote>
  <w:endnote w:type="continuationSeparator" w:id="0">
    <w:p w:rsidR="00846D06" w:rsidRDefault="00750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06" w:rsidRDefault="00846D0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06" w:rsidRDefault="00846D06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06" w:rsidRDefault="00750AAB">
      <w:r>
        <w:separator/>
      </w:r>
    </w:p>
  </w:footnote>
  <w:footnote w:type="continuationSeparator" w:id="0">
    <w:p w:rsidR="00846D06" w:rsidRDefault="00750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2" w:hanging="360"/>
      </w:pPr>
    </w:lvl>
    <w:lvl w:ilvl="3">
      <w:numFmt w:val="bullet"/>
      <w:lvlText w:val="•"/>
      <w:lvlJc w:val="left"/>
      <w:pPr>
        <w:ind w:left="3468" w:hanging="360"/>
      </w:pPr>
    </w:lvl>
    <w:lvl w:ilvl="4">
      <w:numFmt w:val="bullet"/>
      <w:lvlText w:val="•"/>
      <w:lvlJc w:val="left"/>
      <w:pPr>
        <w:ind w:left="4344" w:hanging="360"/>
      </w:pPr>
    </w:lvl>
    <w:lvl w:ilvl="5">
      <w:numFmt w:val="bullet"/>
      <w:lvlText w:val="•"/>
      <w:lvlJc w:val="left"/>
      <w:pPr>
        <w:ind w:left="5220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6972" w:hanging="360"/>
      </w:pPr>
    </w:lvl>
    <w:lvl w:ilvl="8">
      <w:numFmt w:val="bullet"/>
      <w:lvlText w:val="•"/>
      <w:lvlJc w:val="left"/>
      <w:pPr>
        <w:ind w:left="7848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0" w:hanging="72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48" w:hanging="720"/>
      </w:pPr>
    </w:lvl>
    <w:lvl w:ilvl="2">
      <w:numFmt w:val="bullet"/>
      <w:lvlText w:val="•"/>
      <w:lvlJc w:val="left"/>
      <w:pPr>
        <w:ind w:left="1996" w:hanging="720"/>
      </w:pPr>
    </w:lvl>
    <w:lvl w:ilvl="3">
      <w:numFmt w:val="bullet"/>
      <w:lvlText w:val="•"/>
      <w:lvlJc w:val="left"/>
      <w:pPr>
        <w:ind w:left="2944" w:hanging="720"/>
      </w:pPr>
    </w:lvl>
    <w:lvl w:ilvl="4">
      <w:numFmt w:val="bullet"/>
      <w:lvlText w:val="•"/>
      <w:lvlJc w:val="left"/>
      <w:pPr>
        <w:ind w:left="3892" w:hanging="720"/>
      </w:pPr>
    </w:lvl>
    <w:lvl w:ilvl="5">
      <w:numFmt w:val="bullet"/>
      <w:lvlText w:val="•"/>
      <w:lvlJc w:val="left"/>
      <w:pPr>
        <w:ind w:left="4840" w:hanging="720"/>
      </w:pPr>
    </w:lvl>
    <w:lvl w:ilvl="6">
      <w:numFmt w:val="bullet"/>
      <w:lvlText w:val="•"/>
      <w:lvlJc w:val="left"/>
      <w:pPr>
        <w:ind w:left="5788" w:hanging="720"/>
      </w:pPr>
    </w:lvl>
    <w:lvl w:ilvl="7">
      <w:numFmt w:val="bullet"/>
      <w:lvlText w:val="•"/>
      <w:lvlJc w:val="left"/>
      <w:pPr>
        <w:ind w:left="6736" w:hanging="720"/>
      </w:pPr>
    </w:lvl>
    <w:lvl w:ilvl="8">
      <w:numFmt w:val="bullet"/>
      <w:lvlText w:val="•"/>
      <w:lvlJc w:val="left"/>
      <w:pPr>
        <w:ind w:left="7684" w:hanging="72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2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840" w:hanging="22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840" w:hanging="226"/>
      </w:pPr>
    </w:lvl>
    <w:lvl w:ilvl="3">
      <w:numFmt w:val="bullet"/>
      <w:lvlText w:val="•"/>
      <w:lvlJc w:val="left"/>
      <w:pPr>
        <w:ind w:left="1935" w:hanging="226"/>
      </w:pPr>
    </w:lvl>
    <w:lvl w:ilvl="4">
      <w:numFmt w:val="bullet"/>
      <w:lvlText w:val="•"/>
      <w:lvlJc w:val="left"/>
      <w:pPr>
        <w:ind w:left="3030" w:hanging="226"/>
      </w:pPr>
    </w:lvl>
    <w:lvl w:ilvl="5">
      <w:numFmt w:val="bullet"/>
      <w:lvlText w:val="•"/>
      <w:lvlJc w:val="left"/>
      <w:pPr>
        <w:ind w:left="4125" w:hanging="226"/>
      </w:pPr>
    </w:lvl>
    <w:lvl w:ilvl="6">
      <w:numFmt w:val="bullet"/>
      <w:lvlText w:val="•"/>
      <w:lvlJc w:val="left"/>
      <w:pPr>
        <w:ind w:left="5220" w:hanging="226"/>
      </w:pPr>
    </w:lvl>
    <w:lvl w:ilvl="7">
      <w:numFmt w:val="bullet"/>
      <w:lvlText w:val="•"/>
      <w:lvlJc w:val="left"/>
      <w:pPr>
        <w:ind w:left="6315" w:hanging="226"/>
      </w:pPr>
    </w:lvl>
    <w:lvl w:ilvl="8">
      <w:numFmt w:val="bullet"/>
      <w:lvlText w:val="•"/>
      <w:lvlJc w:val="left"/>
      <w:pPr>
        <w:ind w:left="7410" w:hanging="226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2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68" w:hanging="240"/>
      </w:pPr>
    </w:lvl>
    <w:lvl w:ilvl="2">
      <w:numFmt w:val="bullet"/>
      <w:lvlText w:val="•"/>
      <w:lvlJc w:val="left"/>
      <w:pPr>
        <w:ind w:left="2016" w:hanging="240"/>
      </w:pPr>
    </w:lvl>
    <w:lvl w:ilvl="3">
      <w:numFmt w:val="bullet"/>
      <w:lvlText w:val="•"/>
      <w:lvlJc w:val="left"/>
      <w:pPr>
        <w:ind w:left="2964" w:hanging="240"/>
      </w:pPr>
    </w:lvl>
    <w:lvl w:ilvl="4">
      <w:numFmt w:val="bullet"/>
      <w:lvlText w:val="•"/>
      <w:lvlJc w:val="left"/>
      <w:pPr>
        <w:ind w:left="3912" w:hanging="240"/>
      </w:pPr>
    </w:lvl>
    <w:lvl w:ilvl="5">
      <w:numFmt w:val="bullet"/>
      <w:lvlText w:val="•"/>
      <w:lvlJc w:val="left"/>
      <w:pPr>
        <w:ind w:left="4860" w:hanging="240"/>
      </w:pPr>
    </w:lvl>
    <w:lvl w:ilvl="6">
      <w:numFmt w:val="bullet"/>
      <w:lvlText w:val="•"/>
      <w:lvlJc w:val="left"/>
      <w:pPr>
        <w:ind w:left="5808" w:hanging="240"/>
      </w:pPr>
    </w:lvl>
    <w:lvl w:ilvl="7">
      <w:numFmt w:val="bullet"/>
      <w:lvlText w:val="•"/>
      <w:lvlJc w:val="left"/>
      <w:pPr>
        <w:ind w:left="6756" w:hanging="240"/>
      </w:pPr>
    </w:lvl>
    <w:lvl w:ilvl="8">
      <w:numFmt w:val="bullet"/>
      <w:lvlText w:val="•"/>
      <w:lvlJc w:val="left"/>
      <w:pPr>
        <w:ind w:left="7704" w:hanging="2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6F"/>
    <w:rsid w:val="002A256F"/>
    <w:rsid w:val="00672900"/>
    <w:rsid w:val="00750AAB"/>
    <w:rsid w:val="00846D06"/>
    <w:rsid w:val="00A258AA"/>
    <w:rsid w:val="00AA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2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A2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3441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Ad Hoc Advisory Committee to the Chairperson of the Faculty Organization Regarding College Workload and Research</vt:lpstr>
    </vt:vector>
  </TitlesOfParts>
  <Company>Penn State Erie, The Behrend College</Company>
  <LinksUpToDate>false</LinksUpToDate>
  <CharactersWithSpaces>23760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Ad Hoc Advisory Committee to the Chairperson of the Faculty Organization Regarding College Workload and Research</dc:title>
  <dc:creator>Pam</dc:creator>
  <cp:lastModifiedBy>Peggy A. Shupenko</cp:lastModifiedBy>
  <cp:revision>5</cp:revision>
  <cp:lastPrinted>2014-06-18T16:44:00Z</cp:lastPrinted>
  <dcterms:created xsi:type="dcterms:W3CDTF">2014-06-13T18:05:00Z</dcterms:created>
  <dcterms:modified xsi:type="dcterms:W3CDTF">2014-06-18T17:00:00Z</dcterms:modified>
</cp:coreProperties>
</file>