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D5" w:rsidRDefault="007560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560D5" w:rsidRDefault="007560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560D5" w:rsidRDefault="007560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560D5" w:rsidRDefault="002F6DE5">
      <w:pPr>
        <w:pStyle w:val="BodyText"/>
        <w:kinsoku w:val="0"/>
        <w:overflowPunct w:val="0"/>
        <w:spacing w:before="207" w:line="413" w:lineRule="exact"/>
        <w:ind w:left="1140" w:right="1140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Summary</w:t>
      </w:r>
      <w:r>
        <w:rPr>
          <w:spacing w:val="5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Report</w:t>
      </w:r>
    </w:p>
    <w:p w:rsidR="007560D5" w:rsidRDefault="002F6DE5">
      <w:pPr>
        <w:pStyle w:val="BodyText"/>
        <w:kinsoku w:val="0"/>
        <w:overflowPunct w:val="0"/>
        <w:ind w:left="1141" w:right="1140"/>
        <w:jc w:val="center"/>
        <w:rPr>
          <w:sz w:val="36"/>
          <w:szCs w:val="36"/>
        </w:rPr>
      </w:pPr>
      <w:r>
        <w:rPr>
          <w:spacing w:val="-1"/>
          <w:sz w:val="36"/>
          <w:szCs w:val="36"/>
        </w:rPr>
        <w:t>Institutional</w:t>
      </w:r>
      <w:r>
        <w:rPr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Equity</w:t>
      </w:r>
      <w:r>
        <w:rPr>
          <w:sz w:val="36"/>
          <w:szCs w:val="36"/>
        </w:rPr>
        <w:t xml:space="preserve"> and</w:t>
      </w:r>
      <w:r>
        <w:rPr>
          <w:spacing w:val="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Diversity</w:t>
      </w:r>
      <w:r>
        <w:rPr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Committee</w:t>
      </w:r>
      <w:r>
        <w:rPr>
          <w:spacing w:val="55"/>
          <w:sz w:val="36"/>
          <w:szCs w:val="36"/>
        </w:rPr>
        <w:t xml:space="preserve"> </w:t>
      </w:r>
      <w:r>
        <w:rPr>
          <w:sz w:val="36"/>
          <w:szCs w:val="36"/>
        </w:rPr>
        <w:t>Academic</w:t>
      </w:r>
      <w:r>
        <w:rPr>
          <w:spacing w:val="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Year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2011-2012</w:t>
      </w:r>
    </w:p>
    <w:p w:rsidR="007560D5" w:rsidRDefault="007560D5">
      <w:pPr>
        <w:pStyle w:val="BodyText"/>
        <w:kinsoku w:val="0"/>
        <w:overflowPunct w:val="0"/>
        <w:ind w:left="0"/>
        <w:rPr>
          <w:sz w:val="36"/>
          <w:szCs w:val="36"/>
        </w:rPr>
      </w:pPr>
    </w:p>
    <w:p w:rsidR="007560D5" w:rsidRDefault="007560D5">
      <w:pPr>
        <w:pStyle w:val="BodyText"/>
        <w:kinsoku w:val="0"/>
        <w:overflowPunct w:val="0"/>
        <w:spacing w:before="2"/>
        <w:ind w:left="0"/>
        <w:rPr>
          <w:sz w:val="36"/>
          <w:szCs w:val="36"/>
        </w:rPr>
      </w:pPr>
    </w:p>
    <w:p w:rsidR="007560D5" w:rsidRDefault="002F6DE5">
      <w:pPr>
        <w:pStyle w:val="Heading2"/>
        <w:kinsoku w:val="0"/>
        <w:overflowPunct w:val="0"/>
        <w:ind w:left="3486" w:right="3482"/>
        <w:jc w:val="center"/>
        <w:rPr>
          <w:spacing w:val="-1"/>
        </w:rPr>
      </w:pP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to:</w:t>
      </w:r>
      <w:r>
        <w:rPr>
          <w:spacing w:val="23"/>
        </w:rPr>
        <w:t xml:space="preserve"> </w:t>
      </w:r>
      <w:r>
        <w:rPr>
          <w:spacing w:val="-1"/>
        </w:rPr>
        <w:t>Dr. Donald</w:t>
      </w:r>
      <w:r>
        <w:rPr>
          <w:spacing w:val="1"/>
        </w:rPr>
        <w:t xml:space="preserve"> </w:t>
      </w:r>
      <w:r>
        <w:rPr>
          <w:spacing w:val="-1"/>
        </w:rPr>
        <w:t>Birx</w:t>
      </w:r>
      <w:r>
        <w:rPr>
          <w:spacing w:val="24"/>
        </w:rPr>
        <w:t xml:space="preserve"> </w:t>
      </w:r>
      <w:r>
        <w:rPr>
          <w:spacing w:val="-1"/>
        </w:rPr>
        <w:t>Chancellor</w:t>
      </w:r>
    </w:p>
    <w:p w:rsidR="007560D5" w:rsidRDefault="007560D5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7560D5" w:rsidRDefault="002F6DE5">
      <w:pPr>
        <w:pStyle w:val="BodyText"/>
        <w:kinsoku w:val="0"/>
        <w:overflowPunct w:val="0"/>
        <w:ind w:left="2293" w:right="2288" w:firstLine="81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Dr. David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Christiansen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Associate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Dean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Academic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Affairs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7560D5" w:rsidRDefault="002F6DE5">
      <w:pPr>
        <w:pStyle w:val="BodyText"/>
        <w:kinsoku w:val="0"/>
        <w:overflowPunct w:val="0"/>
        <w:spacing w:line="241" w:lineRule="auto"/>
        <w:ind w:left="3121" w:right="3118" w:hanging="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Dr. Dawn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Blasko</w:t>
      </w:r>
      <w:proofErr w:type="spellEnd"/>
      <w:r>
        <w:rPr>
          <w:spacing w:val="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Chair, Faculty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Council</w:t>
      </w:r>
    </w:p>
    <w:p w:rsidR="007560D5" w:rsidRDefault="007560D5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7560D5" w:rsidRDefault="007560D5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spacing w:line="322" w:lineRule="exact"/>
        <w:ind w:left="3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Compiled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</w:p>
    <w:p w:rsidR="007560D5" w:rsidRDefault="002F6DE5">
      <w:pPr>
        <w:pStyle w:val="BodyText"/>
        <w:kinsoku w:val="0"/>
        <w:overflowPunct w:val="0"/>
        <w:spacing w:line="481" w:lineRule="auto"/>
        <w:ind w:left="2773" w:right="277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Dr. Mary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Beth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Pinto</w:t>
      </w:r>
      <w:r>
        <w:rPr>
          <w:spacing w:val="7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(Chair)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May, </w:t>
      </w:r>
      <w:r>
        <w:rPr>
          <w:sz w:val="28"/>
          <w:szCs w:val="28"/>
        </w:rPr>
        <w:t>2012</w:t>
      </w:r>
    </w:p>
    <w:p w:rsidR="007560D5" w:rsidRDefault="007560D5">
      <w:pPr>
        <w:pStyle w:val="BodyText"/>
        <w:kinsoku w:val="0"/>
        <w:overflowPunct w:val="0"/>
        <w:spacing w:line="481" w:lineRule="auto"/>
        <w:ind w:left="2773" w:right="2770"/>
        <w:jc w:val="center"/>
        <w:rPr>
          <w:sz w:val="28"/>
          <w:szCs w:val="28"/>
        </w:rPr>
        <w:sectPr w:rsidR="007560D5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</w:p>
    <w:p w:rsidR="007560D5" w:rsidRDefault="007560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560D5" w:rsidRDefault="007560D5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7560D5" w:rsidRDefault="002F6DE5">
      <w:pPr>
        <w:pStyle w:val="Heading2"/>
        <w:kinsoku w:val="0"/>
        <w:overflowPunct w:val="0"/>
        <w:spacing w:before="64"/>
        <w:ind w:left="241"/>
        <w:jc w:val="center"/>
        <w:rPr>
          <w:spacing w:val="-2"/>
        </w:rPr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Contents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965"/>
        <w:ind w:left="104"/>
      </w:pP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and</w:t>
      </w:r>
      <w:r>
        <w:t xml:space="preserve"> Charges</w:t>
      </w:r>
      <w:r>
        <w:tab/>
        <w:t>3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</w:pPr>
      <w:r>
        <w:rPr>
          <w:spacing w:val="-1"/>
        </w:rPr>
        <w:t>Administrative Fellow</w:t>
      </w:r>
      <w:r>
        <w:t xml:space="preserve"> </w:t>
      </w:r>
      <w:r>
        <w:rPr>
          <w:spacing w:val="-1"/>
        </w:rPr>
        <w:t>Subcommittee</w:t>
      </w:r>
      <w:r>
        <w:rPr>
          <w:spacing w:val="-1"/>
        </w:rPr>
        <w:tab/>
      </w:r>
      <w:r>
        <w:t>4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</w:pPr>
      <w:r>
        <w:t>Climate</w:t>
      </w:r>
      <w:r>
        <w:rPr>
          <w:spacing w:val="-1"/>
        </w:rPr>
        <w:t xml:space="preserve"> Subcommittee</w:t>
      </w:r>
      <w:r>
        <w:rPr>
          <w:spacing w:val="-1"/>
        </w:rPr>
        <w:tab/>
      </w:r>
      <w:r>
        <w:t>7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</w:pPr>
      <w:r>
        <w:t>Diversity</w:t>
      </w:r>
      <w:r>
        <w:rPr>
          <w:spacing w:val="-5"/>
        </w:rPr>
        <w:t xml:space="preserve"> </w:t>
      </w:r>
      <w:r>
        <w:rPr>
          <w:spacing w:val="-1"/>
        </w:rPr>
        <w:t>Subcommittee</w:t>
      </w:r>
      <w:r>
        <w:rPr>
          <w:spacing w:val="-1"/>
        </w:rPr>
        <w:tab/>
      </w:r>
      <w:r>
        <w:t>9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</w:pPr>
      <w:r>
        <w:rPr>
          <w:spacing w:val="-1"/>
        </w:rPr>
        <w:t>Mentoring</w:t>
      </w:r>
      <w:r>
        <w:rPr>
          <w:spacing w:val="-2"/>
        </w:rPr>
        <w:t xml:space="preserve"> </w:t>
      </w:r>
      <w:r>
        <w:t>Subcommittee</w:t>
      </w:r>
      <w:r>
        <w:tab/>
        <w:t>11</w:t>
      </w:r>
    </w:p>
    <w:p w:rsidR="007560D5" w:rsidRDefault="002F6DE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</w:pPr>
      <w:r>
        <w:rPr>
          <w:spacing w:val="-1"/>
        </w:rPr>
        <w:t>Proposed</w:t>
      </w:r>
      <w:r>
        <w:t xml:space="preserve"> Change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Membership</w:t>
      </w:r>
      <w:r>
        <w:rPr>
          <w:spacing w:val="-1"/>
        </w:rPr>
        <w:tab/>
      </w:r>
      <w:r>
        <w:t>16</w:t>
      </w:r>
    </w:p>
    <w:p w:rsidR="007560D5" w:rsidRDefault="007560D5">
      <w:pPr>
        <w:pStyle w:val="BodyText"/>
        <w:tabs>
          <w:tab w:val="right" w:leader="dot" w:pos="8657"/>
        </w:tabs>
        <w:kinsoku w:val="0"/>
        <w:overflowPunct w:val="0"/>
        <w:spacing w:before="276"/>
        <w:ind w:left="104"/>
        <w:sectPr w:rsidR="007560D5">
          <w:footerReference w:type="default" r:id="rId8"/>
          <w:pgSz w:w="12240" w:h="15840"/>
          <w:pgMar w:top="1500" w:right="1720" w:bottom="660" w:left="1480" w:header="0" w:footer="477" w:gutter="0"/>
          <w:pgNumType w:start="2"/>
          <w:cols w:space="720" w:equalWidth="0">
            <w:col w:w="9040"/>
          </w:cols>
          <w:noEndnote/>
        </w:sectPr>
      </w:pPr>
    </w:p>
    <w:p w:rsidR="007560D5" w:rsidRDefault="002F6DE5">
      <w:pPr>
        <w:pStyle w:val="Heading2"/>
        <w:kinsoku w:val="0"/>
        <w:overflowPunct w:val="0"/>
        <w:spacing w:before="53" w:line="445" w:lineRule="auto"/>
        <w:ind w:left="2689" w:right="1966" w:hanging="144"/>
        <w:rPr>
          <w:spacing w:val="-1"/>
        </w:rPr>
      </w:pPr>
      <w:r>
        <w:rPr>
          <w:spacing w:val="-1"/>
        </w:rPr>
        <w:lastRenderedPageBreak/>
        <w:t>Committee</w:t>
      </w:r>
      <w: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Charges</w:t>
      </w:r>
      <w:r>
        <w:rPr>
          <w:spacing w:val="26"/>
        </w:rPr>
        <w:t xml:space="preserve"> </w:t>
      </w: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2011-2012</w:t>
      </w:r>
    </w:p>
    <w:p w:rsidR="007560D5" w:rsidRDefault="002F6DE5">
      <w:pPr>
        <w:pStyle w:val="BodyText"/>
        <w:kinsoku w:val="0"/>
        <w:overflowPunct w:val="0"/>
        <w:spacing w:before="11" w:line="550" w:lineRule="atLeast"/>
        <w:ind w:left="104" w:right="5683"/>
        <w:rPr>
          <w:spacing w:val="-1"/>
        </w:rPr>
      </w:pPr>
      <w:r>
        <w:rPr>
          <w:spacing w:val="-1"/>
        </w:rPr>
        <w:t>Chair:</w:t>
      </w:r>
      <w:r>
        <w:t xml:space="preserve">  Mary</w:t>
      </w:r>
      <w:r>
        <w:rPr>
          <w:spacing w:val="-5"/>
        </w:rPr>
        <w:t xml:space="preserve"> </w:t>
      </w:r>
      <w:r>
        <w:rPr>
          <w:spacing w:val="-1"/>
        </w:rPr>
        <w:t>Beth</w:t>
      </w:r>
      <w:r>
        <w:t xml:space="preserve"> Pinto</w:t>
      </w:r>
      <w:r>
        <w:rPr>
          <w:spacing w:val="20"/>
        </w:rPr>
        <w:t xml:space="preserve"> </w:t>
      </w:r>
      <w:r>
        <w:rPr>
          <w:spacing w:val="-1"/>
        </w:rPr>
        <w:t>Members:</w:t>
      </w:r>
    </w:p>
    <w:p w:rsidR="007560D5" w:rsidRDefault="002F6DE5">
      <w:pPr>
        <w:pStyle w:val="BodyText"/>
        <w:kinsoku w:val="0"/>
        <w:overflowPunct w:val="0"/>
        <w:spacing w:before="43" w:line="275" w:lineRule="auto"/>
        <w:ind w:left="104" w:right="7300"/>
        <w:rPr>
          <w:spacing w:val="-1"/>
        </w:rPr>
      </w:pPr>
      <w:r>
        <w:rPr>
          <w:spacing w:val="-1"/>
        </w:rPr>
        <w:t>Catherine</w:t>
      </w:r>
      <w:r>
        <w:t xml:space="preserve"> </w:t>
      </w:r>
      <w:proofErr w:type="spellStart"/>
      <w:r>
        <w:t>Bae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Baxter</w:t>
      </w:r>
    </w:p>
    <w:p w:rsidR="007560D5" w:rsidRDefault="002F6DE5">
      <w:pPr>
        <w:pStyle w:val="BodyText"/>
        <w:kinsoku w:val="0"/>
        <w:overflowPunct w:val="0"/>
        <w:spacing w:before="1" w:line="275" w:lineRule="auto"/>
        <w:ind w:left="104" w:right="6995"/>
      </w:pPr>
      <w:r>
        <w:rPr>
          <w:spacing w:val="-1"/>
        </w:rPr>
        <w:t>David</w:t>
      </w:r>
      <w:r>
        <w:t xml:space="preserve"> </w:t>
      </w:r>
      <w:r>
        <w:rPr>
          <w:spacing w:val="-1"/>
        </w:rPr>
        <w:t>Christiansen</w:t>
      </w:r>
      <w:r>
        <w:rPr>
          <w:spacing w:val="25"/>
        </w:rPr>
        <w:t xml:space="preserve"> </w:t>
      </w:r>
      <w:r>
        <w:rPr>
          <w:spacing w:val="-1"/>
        </w:rPr>
        <w:t>Richard</w:t>
      </w:r>
      <w:r>
        <w:t xml:space="preserve"> </w:t>
      </w:r>
      <w:proofErr w:type="spellStart"/>
      <w:r>
        <w:rPr>
          <w:spacing w:val="-1"/>
        </w:rPr>
        <w:t>Englund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Linda</w:t>
      </w:r>
      <w:r>
        <w:t xml:space="preserve"> </w:t>
      </w:r>
      <w:proofErr w:type="spellStart"/>
      <w:r>
        <w:t>Hajec</w:t>
      </w:r>
      <w:proofErr w:type="spellEnd"/>
    </w:p>
    <w:p w:rsidR="007560D5" w:rsidRDefault="002F6DE5">
      <w:pPr>
        <w:pStyle w:val="BodyText"/>
        <w:kinsoku w:val="0"/>
        <w:overflowPunct w:val="0"/>
        <w:spacing w:before="3" w:line="276" w:lineRule="auto"/>
        <w:ind w:left="104" w:right="6995"/>
      </w:pPr>
      <w:r>
        <w:t>Andy</w:t>
      </w:r>
      <w:r>
        <w:rPr>
          <w:spacing w:val="-5"/>
        </w:rPr>
        <w:t xml:space="preserve"> </w:t>
      </w:r>
      <w:r>
        <w:t>Herrera</w:t>
      </w:r>
      <w:r>
        <w:rPr>
          <w:spacing w:val="21"/>
        </w:rPr>
        <w:t xml:space="preserve"> </w:t>
      </w:r>
      <w:r>
        <w:t>Kathy</w:t>
      </w:r>
      <w:r>
        <w:rPr>
          <w:spacing w:val="-3"/>
        </w:rPr>
        <w:t xml:space="preserve"> </w:t>
      </w:r>
      <w:r>
        <w:rPr>
          <w:spacing w:val="-1"/>
        </w:rPr>
        <w:t>Holiday-</w:t>
      </w:r>
      <w:proofErr w:type="spellStart"/>
      <w:r>
        <w:rPr>
          <w:spacing w:val="-1"/>
        </w:rPr>
        <w:t>Darr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 xml:space="preserve">Michelle </w:t>
      </w:r>
      <w:proofErr w:type="spellStart"/>
      <w:r>
        <w:rPr>
          <w:spacing w:val="-1"/>
        </w:rPr>
        <w:t>Previte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Soledad</w:t>
      </w:r>
      <w:r>
        <w:t xml:space="preserve"> </w:t>
      </w:r>
      <w:r>
        <w:rPr>
          <w:spacing w:val="-1"/>
        </w:rPr>
        <w:t>Traverso</w:t>
      </w:r>
      <w:r>
        <w:rPr>
          <w:spacing w:val="25"/>
        </w:rPr>
        <w:t xml:space="preserve"> </w:t>
      </w:r>
      <w:r>
        <w:rPr>
          <w:spacing w:val="-1"/>
        </w:rPr>
        <w:t>Sarah</w:t>
      </w:r>
      <w:r>
        <w:t xml:space="preserve"> Whitney</w:t>
      </w:r>
    </w:p>
    <w:p w:rsidR="007560D5" w:rsidRDefault="007560D5">
      <w:pPr>
        <w:pStyle w:val="BodyText"/>
        <w:kinsoku w:val="0"/>
        <w:overflowPunct w:val="0"/>
        <w:spacing w:before="1"/>
        <w:ind w:left="0"/>
      </w:pPr>
    </w:p>
    <w:p w:rsidR="007560D5" w:rsidRDefault="002F6DE5">
      <w:pPr>
        <w:pStyle w:val="BodyText"/>
        <w:kinsoku w:val="0"/>
        <w:overflowPunct w:val="0"/>
        <w:spacing w:line="550" w:lineRule="atLeast"/>
        <w:ind w:left="104" w:right="1966"/>
        <w:rPr>
          <w:spacing w:val="-1"/>
        </w:rPr>
      </w:pP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charges</w:t>
      </w:r>
      <w:r>
        <w:t xml:space="preserve"> for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subcommittees</w:t>
      </w:r>
      <w:r>
        <w:t xml:space="preserve"> </w:t>
      </w:r>
      <w:r>
        <w:rPr>
          <w:spacing w:val="-1"/>
        </w:rPr>
        <w:t>were formed:</w:t>
      </w:r>
      <w:r>
        <w:rPr>
          <w:spacing w:val="59"/>
        </w:rPr>
        <w:t xml:space="preserve"> </w:t>
      </w:r>
      <w:r>
        <w:rPr>
          <w:spacing w:val="-1"/>
        </w:rPr>
        <w:t>Administrative Fellow</w:t>
      </w:r>
    </w:p>
    <w:p w:rsidR="007560D5" w:rsidRDefault="002F6DE5">
      <w:pPr>
        <w:pStyle w:val="BodyText"/>
        <w:kinsoku w:val="0"/>
        <w:overflowPunct w:val="0"/>
        <w:spacing w:before="41" w:line="276" w:lineRule="auto"/>
        <w:ind w:left="104" w:right="7300"/>
        <w:rPr>
          <w:spacing w:val="-1"/>
        </w:rPr>
      </w:pPr>
      <w:r>
        <w:t>Climate Diversity</w:t>
      </w:r>
      <w:r>
        <w:rPr>
          <w:spacing w:val="21"/>
        </w:rPr>
        <w:t xml:space="preserve"> </w:t>
      </w:r>
      <w:r>
        <w:rPr>
          <w:spacing w:val="-1"/>
        </w:rPr>
        <w:t>Mentoring</w:t>
      </w:r>
    </w:p>
    <w:p w:rsidR="007560D5" w:rsidRDefault="007560D5">
      <w:pPr>
        <w:pStyle w:val="BodyText"/>
        <w:kinsoku w:val="0"/>
        <w:overflowPunct w:val="0"/>
        <w:spacing w:before="41" w:line="276" w:lineRule="auto"/>
        <w:ind w:left="104" w:right="7300"/>
        <w:rPr>
          <w:spacing w:val="-1"/>
        </w:rPr>
        <w:sectPr w:rsidR="007560D5">
          <w:pgSz w:w="12240" w:h="15840"/>
          <w:pgMar w:top="1380" w:right="1720" w:bottom="660" w:left="1480" w:header="0" w:footer="477" w:gutter="0"/>
          <w:cols w:space="720"/>
          <w:noEndnote/>
        </w:sectPr>
      </w:pPr>
    </w:p>
    <w:p w:rsidR="007560D5" w:rsidRDefault="002F6DE5">
      <w:pPr>
        <w:pStyle w:val="Heading1"/>
        <w:tabs>
          <w:tab w:val="left" w:pos="7814"/>
        </w:tabs>
        <w:kinsoku w:val="0"/>
        <w:overflowPunct w:val="0"/>
        <w:ind w:right="233"/>
        <w:rPr>
          <w:b w:val="0"/>
          <w:bCs w:val="0"/>
        </w:rPr>
      </w:pPr>
      <w:r>
        <w:rPr>
          <w:spacing w:val="-1"/>
        </w:rPr>
        <w:lastRenderedPageBreak/>
        <w:t>IEDC:</w:t>
      </w:r>
      <w:r>
        <w:rPr>
          <w:spacing w:val="69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Equity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Diversity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2"/>
        </w:rPr>
        <w:tab/>
      </w:r>
      <w:r>
        <w:t>May,</w:t>
      </w:r>
      <w:r>
        <w:rPr>
          <w:spacing w:val="-1"/>
        </w:rPr>
        <w:t xml:space="preserve"> 2012</w:t>
      </w:r>
      <w:r>
        <w:rPr>
          <w:spacing w:val="49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2"/>
        </w:rPr>
        <w:t>Fellow</w:t>
      </w:r>
      <w:r>
        <w:rPr>
          <w:spacing w:val="3"/>
        </w:rPr>
        <w:t xml:space="preserve"> </w:t>
      </w:r>
      <w:r>
        <w:rPr>
          <w:spacing w:val="-1"/>
        </w:rPr>
        <w:t>Subcommittee</w:t>
      </w:r>
    </w:p>
    <w:p w:rsidR="007560D5" w:rsidRDefault="002F6DE5">
      <w:pPr>
        <w:pStyle w:val="BodyText"/>
        <w:kinsoku w:val="0"/>
        <w:overflowPunct w:val="0"/>
        <w:spacing w:line="270" w:lineRule="exact"/>
        <w:rPr>
          <w:spacing w:val="-1"/>
        </w:rPr>
      </w:pPr>
      <w:r>
        <w:rPr>
          <w:b/>
          <w:bCs/>
          <w:spacing w:val="-1"/>
        </w:rPr>
        <w:t>Members: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Richard</w:t>
      </w:r>
      <w:r>
        <w:t xml:space="preserve"> </w:t>
      </w:r>
      <w:proofErr w:type="spellStart"/>
      <w:r>
        <w:t>Englund</w:t>
      </w:r>
      <w:proofErr w:type="spellEnd"/>
      <w:r>
        <w:t xml:space="preserve">, </w:t>
      </w:r>
      <w:r>
        <w:rPr>
          <w:spacing w:val="-1"/>
        </w:rPr>
        <w:t xml:space="preserve">Michelle </w:t>
      </w:r>
      <w:proofErr w:type="spellStart"/>
      <w:r>
        <w:rPr>
          <w:spacing w:val="-1"/>
        </w:rPr>
        <w:t>Previte</w:t>
      </w:r>
      <w:proofErr w:type="spellEnd"/>
    </w:p>
    <w:p w:rsidR="007560D5" w:rsidRDefault="007560D5" w:rsidP="000E4A5B">
      <w:pPr>
        <w:pStyle w:val="BodyText"/>
        <w:kinsoku w:val="0"/>
        <w:overflowPunct w:val="0"/>
        <w:spacing w:line="20" w:lineRule="atLeast"/>
        <w:ind w:left="0"/>
        <w:rPr>
          <w:sz w:val="2"/>
          <w:szCs w:val="2"/>
        </w:rPr>
      </w:pPr>
    </w:p>
    <w:p w:rsidR="007560D5" w:rsidRDefault="007560D5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7560D5" w:rsidRDefault="002F6DE5" w:rsidP="004236D7">
      <w:pPr>
        <w:rPr>
          <w:b/>
          <w:bCs/>
          <w:i/>
          <w:iCs/>
        </w:rPr>
      </w:pPr>
      <w:r>
        <w:t>Charge:</w:t>
      </w:r>
      <w:r>
        <w:rPr>
          <w:spacing w:val="58"/>
        </w:rPr>
        <w:t xml:space="preserve"> </w:t>
      </w:r>
      <w:r>
        <w:rPr>
          <w:spacing w:val="-1"/>
        </w:rPr>
        <w:t>Continue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 xml:space="preserve">Years 2009-10 and </w:t>
      </w:r>
      <w:r>
        <w:rPr>
          <w:spacing w:val="-1"/>
        </w:rPr>
        <w:t>2010-11</w:t>
      </w:r>
      <w:r>
        <w:t xml:space="preserve"> to attract</w:t>
      </w:r>
      <w:r>
        <w:rPr>
          <w:spacing w:val="33"/>
        </w:rPr>
        <w:t xml:space="preserve"> </w:t>
      </w:r>
      <w:r>
        <w:t xml:space="preserve">strong </w:t>
      </w:r>
      <w:r>
        <w:rPr>
          <w:spacing w:val="-1"/>
        </w:rPr>
        <w:t>candidates</w:t>
      </w:r>
      <w:r>
        <w:t xml:space="preserve"> for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Behrend’s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Program</w:t>
      </w:r>
      <w:r>
        <w:t xml:space="preserve"> who </w:t>
      </w:r>
      <w:r>
        <w:rPr>
          <w:spacing w:val="-1"/>
        </w:rPr>
        <w:t>will</w:t>
      </w:r>
      <w:r>
        <w:t xml:space="preserve"> be</w:t>
      </w:r>
      <w:r>
        <w:rPr>
          <w:spacing w:val="8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 xml:space="preserve">academic </w:t>
      </w:r>
      <w:r>
        <w:rPr>
          <w:spacing w:val="-1"/>
        </w:rPr>
        <w:t>leaders</w:t>
      </w:r>
      <w:r>
        <w:t xml:space="preserve"> at our </w:t>
      </w:r>
      <w:r>
        <w:rPr>
          <w:spacing w:val="-1"/>
        </w:rPr>
        <w:t>institution.</w:t>
      </w:r>
    </w:p>
    <w:p w:rsidR="007560D5" w:rsidRDefault="007560D5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:rsidR="007560D5" w:rsidRDefault="002F6DE5">
      <w:pPr>
        <w:pStyle w:val="BodyText"/>
        <w:kinsoku w:val="0"/>
        <w:overflowPunct w:val="0"/>
        <w:spacing w:line="274" w:lineRule="exact"/>
      </w:pPr>
      <w:r>
        <w:rPr>
          <w:b/>
          <w:bCs/>
          <w:i/>
          <w:iCs/>
        </w:rPr>
        <w:t xml:space="preserve">Summary </w:t>
      </w:r>
      <w:r>
        <w:rPr>
          <w:b/>
          <w:bCs/>
          <w:i/>
          <w:iCs/>
          <w:spacing w:val="-1"/>
        </w:rPr>
        <w:t>of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efforts</w:t>
      </w:r>
      <w:r>
        <w:rPr>
          <w:b/>
          <w:bCs/>
          <w:i/>
          <w:iCs/>
        </w:rPr>
        <w:t xml:space="preserve"> to </w:t>
      </w:r>
      <w:r>
        <w:rPr>
          <w:b/>
          <w:bCs/>
          <w:i/>
          <w:iCs/>
          <w:spacing w:val="-1"/>
        </w:rPr>
        <w:t>date:</w:t>
      </w:r>
    </w:p>
    <w:p w:rsidR="007560D5" w:rsidRDefault="002F6DE5">
      <w:pPr>
        <w:pStyle w:val="BodyText"/>
        <w:kinsoku w:val="0"/>
        <w:overflowPunct w:val="0"/>
        <w:ind w:right="693"/>
        <w:rPr>
          <w:spacing w:val="-1"/>
        </w:rPr>
      </w:pPr>
      <w:r>
        <w:t xml:space="preserve">The </w:t>
      </w:r>
      <w:r>
        <w:rPr>
          <w:spacing w:val="-1"/>
        </w:rPr>
        <w:t>IEDC</w:t>
      </w:r>
      <w:r>
        <w:t xml:space="preserve"> </w:t>
      </w:r>
      <w:r>
        <w:rPr>
          <w:spacing w:val="-1"/>
        </w:rPr>
        <w:t xml:space="preserve">coordinated </w:t>
      </w:r>
      <w:r>
        <w:t>the</w:t>
      </w:r>
      <w:r>
        <w:rPr>
          <w:spacing w:val="-1"/>
        </w:rPr>
        <w:t xml:space="preserve"> efforts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Administrative Fellows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</w:t>
      </w:r>
      <w:r>
        <w:t xml:space="preserve"> for</w:t>
      </w:r>
      <w:r>
        <w:rPr>
          <w:spacing w:val="95"/>
        </w:rPr>
        <w:t xml:space="preserve"> </w:t>
      </w:r>
      <w:r>
        <w:rPr>
          <w:spacing w:val="-1"/>
        </w:rPr>
        <w:t>2010-2011.</w:t>
      </w:r>
      <w:r>
        <w:t xml:space="preserve">  </w:t>
      </w:r>
      <w:r>
        <w:rPr>
          <w:spacing w:val="-1"/>
        </w:rPr>
        <w:t>However,</w:t>
      </w:r>
      <w:r>
        <w:t xml:space="preserve"> despite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concerted</w:t>
      </w:r>
      <w:r>
        <w:t xml:space="preserve"> efforts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 xml:space="preserve">committee </w:t>
      </w:r>
      <w:r>
        <w:t>to promote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program,</w:t>
      </w:r>
      <w:r>
        <w:t xml:space="preserve"> it had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applicants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two positions in 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cycle.</w:t>
      </w:r>
    </w:p>
    <w:p w:rsidR="007560D5" w:rsidRDefault="007560D5">
      <w:pPr>
        <w:pStyle w:val="BodyText"/>
        <w:kinsoku w:val="0"/>
        <w:overflowPunct w:val="0"/>
        <w:spacing w:before="1"/>
        <w:ind w:left="0"/>
      </w:pPr>
    </w:p>
    <w:p w:rsidR="007560D5" w:rsidRDefault="002F6DE5">
      <w:pPr>
        <w:pStyle w:val="BodyText"/>
        <w:kinsoku w:val="0"/>
        <w:overflowPunct w:val="0"/>
        <w:ind w:right="150"/>
        <w:rPr>
          <w:spacing w:val="-1"/>
        </w:rPr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IEDC</w:t>
      </w:r>
      <w:r>
        <w:t xml:space="preserve"> </w:t>
      </w:r>
      <w:r>
        <w:rPr>
          <w:spacing w:val="-1"/>
        </w:rPr>
        <w:t>committee,</w:t>
      </w:r>
      <w:r>
        <w:t xml:space="preserve"> this </w:t>
      </w:r>
      <w:r>
        <w:rPr>
          <w:spacing w:val="-1"/>
        </w:rPr>
        <w:t xml:space="preserve">subcommittee </w:t>
      </w:r>
      <w:r>
        <w:t xml:space="preserve">is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suggestions</w:t>
      </w:r>
      <w:r>
        <w:t xml:space="preserve"> and </w:t>
      </w:r>
      <w:r>
        <w:rPr>
          <w:spacing w:val="-1"/>
        </w:rPr>
        <w:t>revisions</w:t>
      </w:r>
      <w:r>
        <w:t xml:space="preserve"> to its </w:t>
      </w:r>
      <w:r>
        <w:rPr>
          <w:spacing w:val="-1"/>
        </w:rPr>
        <w:t>earlier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future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increase</w:t>
      </w:r>
      <w:r>
        <w:rPr>
          <w:spacing w:val="95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to the </w:t>
      </w:r>
      <w:r>
        <w:rPr>
          <w:spacing w:val="-1"/>
        </w:rPr>
        <w:t>Administrative Fellows</w:t>
      </w:r>
      <w:r>
        <w:t xml:space="preserve"> </w:t>
      </w:r>
      <w:r>
        <w:rPr>
          <w:spacing w:val="-1"/>
        </w:rPr>
        <w:t>Program.</w:t>
      </w: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 w:rsidP="004236D7">
      <w:pPr>
        <w:pStyle w:val="BodyText"/>
        <w:numPr>
          <w:ilvl w:val="0"/>
          <w:numId w:val="5"/>
        </w:numPr>
        <w:tabs>
          <w:tab w:val="left" w:pos="845"/>
        </w:tabs>
        <w:kinsoku w:val="0"/>
        <w:overflowPunct w:val="0"/>
        <w:spacing w:line="274" w:lineRule="exact"/>
        <w:outlineLvl w:val="1"/>
      </w:pPr>
      <w:r>
        <w:rPr>
          <w:b/>
          <w:bCs/>
          <w:spacing w:val="-1"/>
        </w:rPr>
        <w:t>Alternate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Years:</w:t>
      </w:r>
    </w:p>
    <w:p w:rsidR="007560D5" w:rsidRDefault="002F6DE5">
      <w:pPr>
        <w:pStyle w:val="BodyText"/>
        <w:kinsoku w:val="0"/>
        <w:overflowPunct w:val="0"/>
        <w:ind w:left="844" w:right="150"/>
        <w:rPr>
          <w:spacing w:val="-1"/>
        </w:rPr>
      </w:pPr>
      <w:r>
        <w:t>We</w:t>
      </w:r>
      <w:r>
        <w:rPr>
          <w:spacing w:val="-1"/>
        </w:rPr>
        <w:t xml:space="preserve"> continue </w:t>
      </w:r>
      <w:r>
        <w:t>to believe</w:t>
      </w:r>
      <w:r>
        <w:rPr>
          <w:spacing w:val="-2"/>
        </w:rPr>
        <w:t xml:space="preserve"> </w:t>
      </w:r>
      <w:r>
        <w:t>that it is wise</w:t>
      </w:r>
      <w:r>
        <w:rPr>
          <w:spacing w:val="-1"/>
        </w:rPr>
        <w:t xml:space="preserve"> </w:t>
      </w:r>
      <w:r>
        <w:t>to run the</w:t>
      </w:r>
      <w:r>
        <w:rPr>
          <w:spacing w:val="-1"/>
        </w:rPr>
        <w:t xml:space="preserve"> program</w:t>
      </w:r>
      <w:r>
        <w:t xml:space="preserve"> in </w:t>
      </w:r>
      <w:r>
        <w:rPr>
          <w:spacing w:val="-1"/>
        </w:rPr>
        <w:t>alternate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t xml:space="preserve"> in </w:t>
      </w:r>
      <w:r>
        <w:rPr>
          <w:spacing w:val="-1"/>
        </w:rPr>
        <w:t>order</w:t>
      </w:r>
      <w:r>
        <w:t xml:space="preserve"> to</w:t>
      </w:r>
      <w:r>
        <w:rPr>
          <w:spacing w:val="39"/>
        </w:rPr>
        <w:t xml:space="preserve"> </w:t>
      </w:r>
      <w:r>
        <w:t xml:space="preserve">build up </w:t>
      </w:r>
      <w:r>
        <w:rPr>
          <w:spacing w:val="-1"/>
        </w:rPr>
        <w:t>demand.</w:t>
      </w:r>
      <w:r>
        <w:t xml:space="preserve">  </w:t>
      </w:r>
      <w:r>
        <w:rPr>
          <w:spacing w:val="-1"/>
        </w:rPr>
        <w:t>Thus,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t xml:space="preserve"> to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1"/>
        </w:rPr>
        <w:t>next</w:t>
      </w:r>
      <w:r>
        <w:t xml:space="preserve"> </w:t>
      </w:r>
      <w:r>
        <w:rPr>
          <w:spacing w:val="-1"/>
        </w:rPr>
        <w:t>cohort</w:t>
      </w:r>
      <w:r>
        <w:t xml:space="preserve"> of </w:t>
      </w:r>
      <w:r>
        <w:rPr>
          <w:spacing w:val="-1"/>
        </w:rPr>
        <w:t>Fellows</w:t>
      </w:r>
      <w:r>
        <w:t xml:space="preserve"> serve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2013-14</w:t>
      </w:r>
      <w: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 w:rsidP="004236D7">
      <w:pPr>
        <w:pStyle w:val="Heading3"/>
        <w:rPr>
          <w:b w:val="0"/>
          <w:bCs w:val="0"/>
        </w:rPr>
      </w:pPr>
      <w:r>
        <w:rPr>
          <w:spacing w:val="-1"/>
        </w:rPr>
        <w:t>Incentives:</w:t>
      </w:r>
    </w:p>
    <w:p w:rsidR="007560D5" w:rsidRDefault="002F6DE5">
      <w:pPr>
        <w:pStyle w:val="BodyText"/>
        <w:kinsoku w:val="0"/>
        <w:overflowPunct w:val="0"/>
        <w:ind w:left="844" w:right="233"/>
        <w:rPr>
          <w:spacing w:val="-1"/>
        </w:rPr>
      </w:pP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reallocation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Fellows</w:t>
      </w:r>
      <w:r>
        <w:t xml:space="preserve"> </w:t>
      </w:r>
      <w:r>
        <w:rPr>
          <w:spacing w:val="-1"/>
        </w:rPr>
        <w:t>will</w:t>
      </w:r>
      <w:r>
        <w:rPr>
          <w:spacing w:val="85"/>
        </w:rPr>
        <w:t xml:space="preserve"> </w:t>
      </w:r>
      <w:r>
        <w:rPr>
          <w:spacing w:val="-1"/>
        </w:rPr>
        <w:t>receive.</w:t>
      </w:r>
      <w:r>
        <w:t xml:space="preserve">  </w:t>
      </w:r>
      <w:r>
        <w:rPr>
          <w:spacing w:val="-1"/>
        </w:rPr>
        <w:t>Typically,</w:t>
      </w:r>
      <w:r>
        <w:t xml:space="preserve"> this is ½ time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½ time work </w:t>
      </w:r>
      <w:r>
        <w:rPr>
          <w:spacing w:val="-1"/>
        </w:rPr>
        <w:t>release</w:t>
      </w:r>
      <w:r>
        <w:rPr>
          <w:spacing w:val="6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>
      <w:pPr>
        <w:pStyle w:val="Heading3"/>
        <w:numPr>
          <w:ilvl w:val="0"/>
          <w:numId w:val="5"/>
        </w:numPr>
        <w:tabs>
          <w:tab w:val="left" w:pos="845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Timeline:</w:t>
      </w:r>
    </w:p>
    <w:p w:rsidR="007560D5" w:rsidRDefault="002F6DE5">
      <w:pPr>
        <w:pStyle w:val="BodyText"/>
        <w:kinsoku w:val="0"/>
        <w:overflowPunct w:val="0"/>
        <w:ind w:left="844" w:right="152"/>
        <w:rPr>
          <w:spacing w:val="-1"/>
        </w:rPr>
      </w:pPr>
      <w:r>
        <w:rPr>
          <w:spacing w:val="-1"/>
        </w:rPr>
        <w:t>Originally,</w:t>
      </w:r>
      <w:r>
        <w:t xml:space="preserve"> we</w:t>
      </w:r>
      <w:r>
        <w:rPr>
          <w:spacing w:val="-1"/>
        </w:rPr>
        <w:t xml:space="preserve"> </w:t>
      </w:r>
      <w:r>
        <w:t>made a</w:t>
      </w:r>
      <w:r>
        <w:rPr>
          <w:spacing w:val="-1"/>
        </w:rPr>
        <w:t xml:space="preserve"> </w:t>
      </w:r>
      <w:r>
        <w:t xml:space="preserve">timeline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process</w:t>
      </w:r>
      <w:r>
        <w:t xml:space="preserve"> of </w:t>
      </w:r>
      <w:r>
        <w:rPr>
          <w:spacing w:val="-1"/>
        </w:rPr>
        <w:t>assigning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Fellows</w:t>
      </w:r>
      <w:r>
        <w:t xml:space="preserve"> </w:t>
      </w:r>
      <w:r>
        <w:rPr>
          <w:spacing w:val="-1"/>
        </w:rPr>
        <w:t>spanned</w:t>
      </w:r>
      <w:r>
        <w:rPr>
          <w:spacing w:val="75"/>
        </w:rPr>
        <w:t xml:space="preserve"> </w:t>
      </w:r>
      <w:r>
        <w:t xml:space="preserve">2 </w:t>
      </w:r>
      <w:r>
        <w:rPr>
          <w:spacing w:val="-1"/>
        </w:rPr>
        <w:t>semesters</w:t>
      </w:r>
      <w:r>
        <w:t xml:space="preserve"> </w:t>
      </w:r>
      <w:r>
        <w:rPr>
          <w:spacing w:val="-1"/>
        </w:rPr>
        <w:t>and</w:t>
      </w:r>
      <w:r>
        <w:t xml:space="preserve"> the selection </w:t>
      </w:r>
      <w:r>
        <w:rPr>
          <w:spacing w:val="-1"/>
        </w:rPr>
        <w:t>was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semester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prior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service.</w:t>
      </w:r>
      <w:r>
        <w:t xml:space="preserve"> This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effort</w:t>
      </w:r>
      <w:r>
        <w:t xml:space="preserve"> to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 xml:space="preserve">possible </w:t>
      </w:r>
      <w:r>
        <w:rPr>
          <w:spacing w:val="-1"/>
        </w:rPr>
        <w:t>deterrent</w:t>
      </w:r>
      <w:r>
        <w:t xml:space="preserve"> for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67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hesitant to put a </w:t>
      </w:r>
      <w:r>
        <w:rPr>
          <w:spacing w:val="-1"/>
        </w:rPr>
        <w:t>strain</w:t>
      </w:r>
      <w:r>
        <w:t xml:space="preserve"> on those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are left</w:t>
      </w:r>
      <w:r>
        <w:t xml:space="preserve"> to fill their</w:t>
      </w:r>
      <w:r>
        <w:rPr>
          <w:spacing w:val="3"/>
        </w:rPr>
        <w:t xml:space="preserve"> </w:t>
      </w:r>
      <w:r>
        <w:rPr>
          <w:spacing w:val="-1"/>
        </w:rPr>
        <w:t>duties</w:t>
      </w:r>
      <w:r>
        <w:rPr>
          <w:spacing w:val="36"/>
        </w:rPr>
        <w:t xml:space="preserve"> </w:t>
      </w:r>
      <w:r>
        <w:t>while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busy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Fellowship.</w:t>
      </w:r>
      <w:r>
        <w:rPr>
          <w:spacing w:val="60"/>
        </w:rPr>
        <w:t xml:space="preserve"> </w:t>
      </w:r>
      <w:r>
        <w:t xml:space="preserve">With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IEDC</w:t>
      </w:r>
      <w:r>
        <w:t xml:space="preserve"> </w:t>
      </w:r>
      <w:r>
        <w:rPr>
          <w:spacing w:val="-1"/>
        </w:rPr>
        <w:t>committee,</w:t>
      </w:r>
      <w:r>
        <w:t xml:space="preserve"> we</w:t>
      </w:r>
      <w:r>
        <w:rPr>
          <w:spacing w:val="51"/>
        </w:rPr>
        <w:t xml:space="preserve"> </w:t>
      </w:r>
      <w:r>
        <w:rPr>
          <w:spacing w:val="-1"/>
        </w:rPr>
        <w:t xml:space="preserve">have </w:t>
      </w:r>
      <w:r>
        <w:t xml:space="preserve">shortened this timeline.  </w:t>
      </w:r>
      <w:r>
        <w:rPr>
          <w:spacing w:val="-1"/>
        </w:rPr>
        <w:t xml:space="preserve">Please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chart </w:t>
      </w:r>
      <w:r>
        <w:rPr>
          <w:spacing w:val="-1"/>
        </w:rPr>
        <w:t>below.</w:t>
      </w:r>
    </w:p>
    <w:p w:rsidR="007560D5" w:rsidRDefault="007560D5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7560D5" w:rsidRDefault="002F6DE5">
      <w:pPr>
        <w:pStyle w:val="Heading3"/>
        <w:kinsoku w:val="0"/>
        <w:overflowPunct w:val="0"/>
        <w:spacing w:line="274" w:lineRule="exact"/>
        <w:ind w:left="484" w:firstLine="0"/>
        <w:rPr>
          <w:b w:val="0"/>
          <w:bCs w:val="0"/>
        </w:rPr>
      </w:pPr>
      <w:r>
        <w:rPr>
          <w:b w:val="0"/>
          <w:bCs w:val="0"/>
        </w:rPr>
        <w:t xml:space="preserve">4. </w:t>
      </w:r>
      <w:r>
        <w:rPr>
          <w:b w:val="0"/>
          <w:bCs w:val="0"/>
          <w:spacing w:val="59"/>
        </w:rPr>
        <w:t xml:space="preserve"> </w:t>
      </w:r>
      <w:r>
        <w:t xml:space="preserve">Obtain </w:t>
      </w:r>
      <w:r>
        <w:rPr>
          <w:spacing w:val="-1"/>
        </w:rPr>
        <w:t>Proposals:</w:t>
      </w:r>
    </w:p>
    <w:p w:rsidR="007560D5" w:rsidRDefault="002F6DE5">
      <w:pPr>
        <w:pStyle w:val="BodyText"/>
        <w:kinsoku w:val="0"/>
        <w:overflowPunct w:val="0"/>
        <w:ind w:left="844" w:right="150"/>
      </w:pPr>
      <w:r>
        <w:t>We</w:t>
      </w:r>
      <w:r>
        <w:rPr>
          <w:spacing w:val="-1"/>
        </w:rPr>
        <w:t xml:space="preserve"> believe </w:t>
      </w:r>
      <w:r>
        <w:t>that it is wise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that</w:t>
      </w:r>
      <w:r>
        <w:rPr>
          <w:spacing w:val="85"/>
        </w:rPr>
        <w:t xml:space="preserve"> </w:t>
      </w:r>
      <w:r>
        <w:t xml:space="preserve">outline </w:t>
      </w:r>
      <w:r>
        <w:rPr>
          <w:spacing w:val="-1"/>
        </w:rPr>
        <w:t>what</w:t>
      </w:r>
      <w:r>
        <w:t xml:space="preserve"> a Fellow will </w:t>
      </w:r>
      <w:r>
        <w:rPr>
          <w:spacing w:val="-1"/>
        </w:rPr>
        <w:t>accomplish</w:t>
      </w:r>
      <w:r>
        <w:t xml:space="preserve"> during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her</w:t>
      </w:r>
      <w:r>
        <w:t xml:space="preserve">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service.</w:t>
      </w:r>
      <w:r>
        <w:t xml:space="preserve">  The</w:t>
      </w:r>
      <w:r>
        <w:rPr>
          <w:spacing w:val="-1"/>
        </w:rPr>
        <w:t xml:space="preserve"> proposal</w:t>
      </w:r>
      <w:r>
        <w:rPr>
          <w:spacing w:val="47"/>
        </w:rPr>
        <w:t xml:space="preserve"> </w:t>
      </w:r>
      <w:r>
        <w:rPr>
          <w:spacing w:val="-1"/>
        </w:rPr>
        <w:t>need</w:t>
      </w:r>
      <w:r>
        <w:t xml:space="preserve"> not come</w:t>
      </w:r>
      <w:r>
        <w:rPr>
          <w:spacing w:val="-1"/>
        </w:rPr>
        <w:t xml:space="preserve"> </w:t>
      </w:r>
      <w:r>
        <w:t>from someone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plans</w:t>
      </w:r>
      <w:r>
        <w:t xml:space="preserve"> to 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t xml:space="preserve"> a </w:t>
      </w:r>
      <w:r>
        <w:rPr>
          <w:spacing w:val="-1"/>
        </w:rPr>
        <w:t>Fellow.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thought</w:t>
      </w:r>
      <w:r>
        <w:rPr>
          <w:spacing w:val="53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having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proposals</w:t>
      </w:r>
      <w:r>
        <w:t xml:space="preserve"> would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>the ambiguity</w:t>
      </w:r>
      <w:r>
        <w:rPr>
          <w:spacing w:val="-5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the</w:t>
      </w:r>
      <w:r>
        <w:rPr>
          <w:spacing w:val="39"/>
        </w:rPr>
        <w:t xml:space="preserve"> </w:t>
      </w:r>
      <w:r>
        <w:rPr>
          <w:spacing w:val="-1"/>
        </w:rPr>
        <w:t>Fellows’</w:t>
      </w:r>
      <w:r>
        <w:t xml:space="preserve"> jobs </w:t>
      </w:r>
      <w:r>
        <w:rPr>
          <w:spacing w:val="-1"/>
        </w:rPr>
        <w:t>and</w:t>
      </w:r>
      <w:r>
        <w:t xml:space="preserve"> will instill </w:t>
      </w:r>
      <w:r>
        <w:rPr>
          <w:spacing w:val="-1"/>
        </w:rPr>
        <w:t>excitement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-1"/>
        </w:rPr>
        <w:t xml:space="preserve"> Fellows</w:t>
      </w:r>
      <w:r>
        <w:t xml:space="preserve"> </w:t>
      </w:r>
      <w:r>
        <w:rPr>
          <w:spacing w:val="-1"/>
        </w:rPr>
        <w:t>can</w:t>
      </w:r>
      <w:r>
        <w:t xml:space="preserve"> accomplish.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ind w:left="844" w:right="1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is, </w:t>
      </w:r>
      <w:r>
        <w:rPr>
          <w:spacing w:val="-1"/>
        </w:rPr>
        <w:t>“What</w:t>
      </w:r>
      <w:r>
        <w:t xml:space="preserve"> setting</w:t>
      </w:r>
      <w:r>
        <w:rPr>
          <w:spacing w:val="-3"/>
        </w:rPr>
        <w:t xml:space="preserve"> </w:t>
      </w:r>
      <w:r>
        <w:t xml:space="preserve">is best to </w:t>
      </w:r>
      <w:r>
        <w:rPr>
          <w:spacing w:val="-1"/>
        </w:rPr>
        <w:t>elicit</w:t>
      </w:r>
      <w:r>
        <w:t xml:space="preserve"> such proposals?”</w:t>
      </w:r>
      <w:r>
        <w:rPr>
          <w:spacing w:val="59"/>
        </w:rPr>
        <w:t xml:space="preserve"> </w:t>
      </w:r>
      <w:r>
        <w:t>We</w:t>
      </w:r>
      <w:r>
        <w:rPr>
          <w:spacing w:val="-1"/>
        </w:rPr>
        <w:t xml:space="preserve"> suggest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>“Meeting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Minds” --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lunchtime</w:t>
      </w:r>
      <w:r>
        <w:rPr>
          <w:spacing w:val="-1"/>
        </w:rPr>
        <w:t xml:space="preserve"> </w:t>
      </w:r>
      <w:r>
        <w:t>brainstorming</w:t>
      </w:r>
      <w:r>
        <w:rPr>
          <w:spacing w:val="-3"/>
        </w:rPr>
        <w:t xml:space="preserve"> </w:t>
      </w:r>
      <w:r>
        <w:t>session consisting</w:t>
      </w:r>
      <w:r>
        <w:rPr>
          <w:spacing w:val="-3"/>
        </w:rPr>
        <w:t xml:space="preserve"> </w:t>
      </w:r>
      <w:r>
        <w:t xml:space="preserve">of at </w:t>
      </w:r>
      <w:r>
        <w:rPr>
          <w:spacing w:val="-1"/>
        </w:rPr>
        <w:t>least</w:t>
      </w:r>
      <w:r>
        <w:t xml:space="preserve"> the</w:t>
      </w:r>
      <w:r>
        <w:rPr>
          <w:spacing w:val="2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people:</w:t>
      </w:r>
      <w:r>
        <w:t xml:space="preserve">  David</w:t>
      </w:r>
      <w:r>
        <w:rPr>
          <w:spacing w:val="2"/>
        </w:rPr>
        <w:t xml:space="preserve"> </w:t>
      </w:r>
      <w:r>
        <w:rPr>
          <w:spacing w:val="-1"/>
        </w:rPr>
        <w:t>Christiansen,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Ken</w:t>
      </w:r>
      <w:r>
        <w:t xml:space="preserve"> Miller,</w:t>
      </w:r>
    </w:p>
    <w:p w:rsidR="007560D5" w:rsidRDefault="002F6DE5">
      <w:pPr>
        <w:pStyle w:val="BodyText"/>
        <w:kinsoku w:val="0"/>
        <w:overflowPunct w:val="0"/>
        <w:ind w:left="844" w:right="150"/>
        <w:rPr>
          <w:spacing w:val="-1"/>
        </w:rPr>
      </w:pPr>
      <w:proofErr w:type="gramStart"/>
      <w:r>
        <w:rPr>
          <w:spacing w:val="-1"/>
        </w:rPr>
        <w:t>Mary-Ellen</w:t>
      </w:r>
      <w:r>
        <w:t xml:space="preserve"> </w:t>
      </w:r>
      <w:r>
        <w:rPr>
          <w:spacing w:val="-1"/>
        </w:rPr>
        <w:t>Madigan,</w:t>
      </w:r>
      <w:r>
        <w:t xml:space="preserve"> </w:t>
      </w:r>
      <w:r>
        <w:rPr>
          <w:spacing w:val="1"/>
        </w:rPr>
        <w:t>Mary</w:t>
      </w:r>
      <w:r>
        <w:rPr>
          <w:spacing w:val="-5"/>
        </w:rPr>
        <w:t xml:space="preserve"> </w:t>
      </w:r>
      <w:r>
        <w:rPr>
          <w:spacing w:val="-1"/>
        </w:rPr>
        <w:t>Beth</w:t>
      </w:r>
      <w:r>
        <w:t xml:space="preserve"> </w:t>
      </w:r>
      <w:r>
        <w:rPr>
          <w:spacing w:val="-1"/>
        </w:rPr>
        <w:t>McCarthy,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Administrative Fellows.</w:t>
      </w:r>
      <w:proofErr w:type="gramEnd"/>
      <w:r>
        <w:rPr>
          <w:spacing w:val="60"/>
        </w:rPr>
        <w:t xml:space="preserve"> </w:t>
      </w:r>
      <w:r>
        <w:t>We</w:t>
      </w:r>
      <w:r>
        <w:rPr>
          <w:spacing w:val="98"/>
        </w:rP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directors</w:t>
      </w:r>
      <w:r>
        <w:rPr>
          <w:spacing w:val="2"/>
        </w:rPr>
        <w:t xml:space="preserve"> </w:t>
      </w:r>
      <w:r>
        <w:rPr>
          <w:spacing w:val="-1"/>
        </w:rPr>
        <w:t>consult</w:t>
      </w:r>
      <w:r>
        <w:t xml:space="preserve"> with the faculty</w:t>
      </w:r>
      <w:r>
        <w:rPr>
          <w:spacing w:val="-5"/>
        </w:rPr>
        <w:t xml:space="preserve"> </w:t>
      </w:r>
      <w:r>
        <w:t xml:space="preserve">and/or </w:t>
      </w:r>
      <w:r>
        <w:rPr>
          <w:spacing w:val="-1"/>
        </w:rPr>
        <w:t>staff</w:t>
      </w:r>
      <w:r>
        <w:t xml:space="preserve"> under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leadership</w:t>
      </w:r>
    </w:p>
    <w:p w:rsidR="007560D5" w:rsidRDefault="007560D5">
      <w:pPr>
        <w:pStyle w:val="BodyText"/>
        <w:kinsoku w:val="0"/>
        <w:overflowPunct w:val="0"/>
        <w:ind w:left="844" w:right="150"/>
        <w:rPr>
          <w:spacing w:val="-1"/>
        </w:rPr>
        <w:sectPr w:rsidR="007560D5">
          <w:pgSz w:w="12240" w:h="15840"/>
          <w:pgMar w:top="1400" w:right="1480" w:bottom="660" w:left="1460" w:header="0" w:footer="477" w:gutter="0"/>
          <w:cols w:space="720" w:equalWidth="0">
            <w:col w:w="9300"/>
          </w:cols>
          <w:noEndnote/>
        </w:sectPr>
      </w:pPr>
    </w:p>
    <w:p w:rsidR="007560D5" w:rsidRDefault="002F6DE5">
      <w:pPr>
        <w:pStyle w:val="BodyText"/>
        <w:kinsoku w:val="0"/>
        <w:overflowPunct w:val="0"/>
        <w:spacing w:before="52"/>
        <w:ind w:left="944" w:right="234"/>
      </w:pPr>
      <w:proofErr w:type="gramStart"/>
      <w:r>
        <w:lastRenderedPageBreak/>
        <w:t>for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 and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t xml:space="preserve"> to the meeting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these ideas</w:t>
      </w:r>
      <w:r>
        <w:rPr>
          <w:spacing w:val="76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their </w:t>
      </w:r>
      <w:r>
        <w:rPr>
          <w:spacing w:val="-1"/>
        </w:rPr>
        <w:t>own</w:t>
      </w:r>
      <w:r>
        <w:t xml:space="preserve"> ideas.  We</w:t>
      </w:r>
      <w:r>
        <w:rPr>
          <w:spacing w:val="-1"/>
        </w:rPr>
        <w:t xml:space="preserve"> propose</w:t>
      </w:r>
      <w:r>
        <w:t xml:space="preserve"> </w:t>
      </w:r>
      <w:r>
        <w:rPr>
          <w:spacing w:val="-1"/>
        </w:rPr>
        <w:t>“selling”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Administrative Fellows</w:t>
      </w:r>
      <w:r>
        <w:t xml:space="preserve"> </w:t>
      </w:r>
      <w:r>
        <w:rPr>
          <w:spacing w:val="-1"/>
        </w:rPr>
        <w:t>Program</w:t>
      </w:r>
      <w:r>
        <w:rPr>
          <w:spacing w:val="85"/>
        </w:rPr>
        <w:t xml:space="preserve"> </w:t>
      </w:r>
      <w:r>
        <w:rPr>
          <w:spacing w:val="-1"/>
        </w:rPr>
        <w:t>as</w:t>
      </w:r>
      <w:r>
        <w:t xml:space="preserve"> a way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delegate</w:t>
      </w:r>
      <w:r>
        <w:t xml:space="preserve"> some</w:t>
      </w:r>
      <w:r>
        <w:rPr>
          <w:spacing w:val="-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to </w:t>
      </w:r>
      <w:r>
        <w:rPr>
          <w:spacing w:val="-1"/>
        </w:rPr>
        <w:t>someone else,</w:t>
      </w:r>
      <w:r>
        <w:rPr>
          <w:spacing w:val="75"/>
        </w:rPr>
        <w:t xml:space="preserve"> </w:t>
      </w:r>
      <w:r>
        <w:t xml:space="preserve">thus </w:t>
      </w:r>
      <w:r>
        <w:rPr>
          <w:spacing w:val="-1"/>
        </w:rPr>
        <w:t>freeing</w:t>
      </w:r>
      <w:r>
        <w:rPr>
          <w:spacing w:val="-3"/>
        </w:rPr>
        <w:t xml:space="preserve"> </w:t>
      </w:r>
      <w:r>
        <w:t>up some of</w:t>
      </w:r>
      <w:r>
        <w:rPr>
          <w:spacing w:val="-1"/>
        </w:rPr>
        <w:t xml:space="preserve"> </w:t>
      </w:r>
      <w:r>
        <w:t xml:space="preserve">their time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</w:t>
      </w:r>
      <w:r>
        <w:t>other duties.</w:t>
      </w: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>
      <w:pPr>
        <w:pStyle w:val="Heading3"/>
        <w:tabs>
          <w:tab w:val="left" w:pos="1004"/>
        </w:tabs>
        <w:kinsoku w:val="0"/>
        <w:overflowPunct w:val="0"/>
        <w:spacing w:line="274" w:lineRule="exact"/>
        <w:ind w:left="584" w:firstLine="0"/>
        <w:rPr>
          <w:b w:val="0"/>
          <w:bCs w:val="0"/>
        </w:rPr>
      </w:pPr>
      <w:r>
        <w:t>5.</w:t>
      </w:r>
      <w:r>
        <w:tab/>
        <w:t xml:space="preserve">Applicant </w:t>
      </w:r>
      <w:r>
        <w:rPr>
          <w:spacing w:val="-1"/>
        </w:rPr>
        <w:t>Pool:</w:t>
      </w:r>
    </w:p>
    <w:p w:rsidR="007560D5" w:rsidRDefault="002F6DE5">
      <w:pPr>
        <w:pStyle w:val="BodyText"/>
        <w:kinsoku w:val="0"/>
        <w:overflowPunct w:val="0"/>
        <w:ind w:left="944" w:right="819"/>
        <w:rPr>
          <w:spacing w:val="-1"/>
        </w:rPr>
      </w:pPr>
      <w:r>
        <w:t>We</w:t>
      </w:r>
      <w:r>
        <w:rPr>
          <w:spacing w:val="-1"/>
        </w:rPr>
        <w:t xml:space="preserve"> believe </w:t>
      </w:r>
      <w:r>
        <w:t xml:space="preserve">that the </w:t>
      </w:r>
      <w:r>
        <w:rPr>
          <w:spacing w:val="-1"/>
        </w:rPr>
        <w:t>applicant</w:t>
      </w:r>
      <w:r>
        <w:t xml:space="preserve"> pool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widened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strengthened</w:t>
      </w:r>
      <w:r>
        <w:t xml:space="preserve"> </w:t>
      </w:r>
      <w:r>
        <w:rPr>
          <w:spacing w:val="1"/>
        </w:rPr>
        <w:t>if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administration</w:t>
      </w:r>
      <w:r>
        <w:t xml:space="preserve"> personally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t xml:space="preserve"> those</w:t>
      </w:r>
      <w:r>
        <w:rPr>
          <w:spacing w:val="-1"/>
        </w:rPr>
        <w:t xml:space="preserve"> </w:t>
      </w:r>
      <w:r>
        <w:t>who they</w:t>
      </w:r>
      <w:r>
        <w:rPr>
          <w:spacing w:val="-5"/>
        </w:rPr>
        <w:t xml:space="preserve"> </w:t>
      </w:r>
      <w:r>
        <w:t xml:space="preserve">think should </w:t>
      </w:r>
      <w:r>
        <w:rPr>
          <w:spacing w:val="-1"/>
        </w:rPr>
        <w:t>apply.</w:t>
      </w:r>
      <w:r>
        <w:rPr>
          <w:spacing w:val="60"/>
        </w:rPr>
        <w:t xml:space="preserve"> </w:t>
      </w:r>
      <w:r>
        <w:rPr>
          <w:spacing w:val="-1"/>
        </w:rPr>
        <w:t>Often,</w:t>
      </w:r>
      <w:r>
        <w:rPr>
          <w:spacing w:val="6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will</w:t>
      </w:r>
      <w:r>
        <w:t xml:space="preserve"> not see</w:t>
      </w:r>
      <w:r>
        <w:rPr>
          <w:spacing w:val="-2"/>
        </w:rPr>
        <w:t xml:space="preserve"> </w:t>
      </w:r>
      <w:r>
        <w:t>themselves in such a</w:t>
      </w:r>
      <w:r>
        <w:rPr>
          <w:spacing w:val="-1"/>
        </w:rPr>
        <w:t xml:space="preserve"> </w:t>
      </w:r>
      <w:r>
        <w:t>position until 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rPr>
          <w:spacing w:val="-1"/>
        </w:rPr>
        <w:t>encouragement.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224"/>
        <w:rPr>
          <w:spacing w:val="-1"/>
        </w:rPr>
      </w:pPr>
      <w:r>
        <w:rPr>
          <w:spacing w:val="-1"/>
        </w:rPr>
        <w:t>Below</w:t>
      </w:r>
      <w:r>
        <w:t xml:space="preserve"> is a</w:t>
      </w:r>
      <w:r>
        <w:rPr>
          <w:spacing w:val="-1"/>
        </w:rPr>
        <w:t xml:space="preserve"> </w:t>
      </w:r>
      <w:r>
        <w:t xml:space="preserve">suggested timeline,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mock </w:t>
      </w:r>
      <w:r>
        <w:rPr>
          <w:spacing w:val="-1"/>
        </w:rPr>
        <w:t>proposal</w:t>
      </w:r>
    </w:p>
    <w:p w:rsidR="007560D5" w:rsidRDefault="007560D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suggested timeline and mock proposas"/>
      </w:tblPr>
      <w:tblGrid>
        <w:gridCol w:w="4642"/>
        <w:gridCol w:w="4647"/>
      </w:tblGrid>
      <w:tr w:rsidR="007560D5" w:rsidTr="002F6DE5">
        <w:trPr>
          <w:trHeight w:hRule="exact" w:val="351"/>
          <w:tblHeader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3"/>
              <w:ind w:left="102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3"/>
              <w:ind w:left="102"/>
            </w:pPr>
            <w:r>
              <w:rPr>
                <w:b/>
                <w:bCs/>
                <w:sz w:val="20"/>
                <w:szCs w:val="20"/>
              </w:rPr>
              <w:t>Activity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Due</w:t>
            </w:r>
          </w:p>
        </w:tc>
      </w:tr>
      <w:tr w:rsidR="007560D5" w:rsidTr="004236D7">
        <w:trPr>
          <w:trHeight w:hRule="exact" w:val="360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spacing w:val="-1"/>
                <w:sz w:val="20"/>
                <w:szCs w:val="20"/>
              </w:rPr>
              <w:t>April,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sz w:val="20"/>
                <w:szCs w:val="20"/>
              </w:rPr>
              <w:t>Meeting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Minds</w:t>
            </w:r>
          </w:p>
        </w:tc>
      </w:tr>
      <w:tr w:rsidR="007560D5" w:rsidTr="004236D7">
        <w:trPr>
          <w:trHeight w:hRule="exact" w:val="470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107"/>
              <w:ind w:left="102"/>
            </w:pPr>
            <w:r>
              <w:rPr>
                <w:spacing w:val="-1"/>
                <w:sz w:val="20"/>
                <w:szCs w:val="20"/>
              </w:rPr>
              <w:t>August,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ind w:left="102" w:right="665"/>
            </w:pPr>
            <w:r>
              <w:rPr>
                <w:spacing w:val="-1"/>
                <w:sz w:val="20"/>
                <w:szCs w:val="20"/>
              </w:rPr>
              <w:t>Follow-up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mailing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Selection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leadership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requesting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any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additional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proposals</w:t>
            </w:r>
          </w:p>
        </w:tc>
      </w:tr>
      <w:tr w:rsidR="007560D5" w:rsidTr="004236D7">
        <w:trPr>
          <w:trHeight w:hRule="exact" w:val="470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107"/>
              <w:ind w:left="102"/>
            </w:pPr>
            <w:r>
              <w:rPr>
                <w:sz w:val="20"/>
                <w:szCs w:val="20"/>
              </w:rPr>
              <w:t>September,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ind w:left="102" w:right="559"/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Selection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matches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proposals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supervisors.</w:t>
            </w:r>
          </w:p>
        </w:tc>
      </w:tr>
      <w:tr w:rsidR="007560D5" w:rsidTr="004236D7">
        <w:trPr>
          <w:trHeight w:hRule="exact" w:val="698"/>
        </w:trPr>
        <w:tc>
          <w:tcPr>
            <w:tcW w:w="4642" w:type="dxa"/>
          </w:tcPr>
          <w:p w:rsidR="007560D5" w:rsidRDefault="007560D5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September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ind w:left="102" w:right="276"/>
            </w:pPr>
            <w:r>
              <w:rPr>
                <w:spacing w:val="-1"/>
                <w:sz w:val="20"/>
                <w:szCs w:val="20"/>
              </w:rPr>
              <w:t>Publish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proposals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advertise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Selection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Committee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seeking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applicants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2013-2014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year.</w:t>
            </w:r>
          </w:p>
        </w:tc>
      </w:tr>
      <w:tr w:rsidR="007560D5" w:rsidTr="004236D7">
        <w:trPr>
          <w:trHeight w:hRule="exact" w:val="701"/>
        </w:trPr>
        <w:tc>
          <w:tcPr>
            <w:tcW w:w="4642" w:type="dxa"/>
          </w:tcPr>
          <w:p w:rsidR="007560D5" w:rsidRDefault="007560D5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September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39" w:lineRule="auto"/>
              <w:ind w:left="102" w:right="206"/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Selection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possible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candidates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personally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encourages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become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Fellows.</w:t>
            </w:r>
          </w:p>
        </w:tc>
      </w:tr>
      <w:tr w:rsidR="007560D5" w:rsidTr="004236D7">
        <w:trPr>
          <w:trHeight w:hRule="exact" w:val="396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71"/>
              <w:ind w:left="102"/>
            </w:pPr>
            <w:r>
              <w:rPr>
                <w:spacing w:val="-1"/>
                <w:sz w:val="20"/>
                <w:szCs w:val="20"/>
              </w:rPr>
              <w:t>November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71"/>
              <w:ind w:left="102"/>
            </w:pPr>
            <w:r>
              <w:rPr>
                <w:sz w:val="20"/>
                <w:szCs w:val="20"/>
              </w:rPr>
              <w:t>Applications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due.</w:t>
            </w:r>
          </w:p>
        </w:tc>
      </w:tr>
      <w:tr w:rsidR="007560D5" w:rsidTr="004236D7">
        <w:trPr>
          <w:trHeight w:hRule="exact" w:val="351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48"/>
              <w:ind w:left="102"/>
            </w:pPr>
            <w:r>
              <w:rPr>
                <w:spacing w:val="-1"/>
                <w:sz w:val="20"/>
                <w:szCs w:val="20"/>
              </w:rPr>
              <w:t>December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48"/>
              <w:ind w:left="102"/>
            </w:pPr>
            <w:r>
              <w:rPr>
                <w:sz w:val="20"/>
                <w:szCs w:val="20"/>
              </w:rPr>
              <w:t>Selection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Fellows.</w:t>
            </w:r>
          </w:p>
        </w:tc>
      </w:tr>
      <w:tr w:rsidR="007560D5" w:rsidTr="004236D7">
        <w:trPr>
          <w:trHeight w:hRule="exact" w:val="360"/>
        </w:trPr>
        <w:tc>
          <w:tcPr>
            <w:tcW w:w="4642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spacing w:val="-1"/>
                <w:sz w:val="20"/>
                <w:szCs w:val="20"/>
              </w:rPr>
              <w:t>August,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4647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sz w:val="20"/>
                <w:szCs w:val="20"/>
              </w:rPr>
              <w:t>Fellows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assume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duties.</w:t>
            </w:r>
          </w:p>
        </w:tc>
      </w:tr>
    </w:tbl>
    <w:p w:rsidR="007560D5" w:rsidRDefault="007560D5">
      <w:pPr>
        <w:sectPr w:rsidR="007560D5">
          <w:pgSz w:w="12240" w:h="15840"/>
          <w:pgMar w:top="1380" w:right="1360" w:bottom="660" w:left="1360" w:header="0" w:footer="477" w:gutter="0"/>
          <w:cols w:space="720" w:equalWidth="0">
            <w:col w:w="9520"/>
          </w:cols>
          <w:noEndnote/>
        </w:sectPr>
      </w:pPr>
    </w:p>
    <w:p w:rsidR="007560D5" w:rsidRDefault="002F6DE5">
      <w:pPr>
        <w:pStyle w:val="Heading1"/>
        <w:kinsoku w:val="0"/>
        <w:overflowPunct w:val="0"/>
        <w:ind w:left="104"/>
        <w:rPr>
          <w:b w:val="0"/>
          <w:bCs w:val="0"/>
        </w:rPr>
      </w:pPr>
      <w:r>
        <w:rPr>
          <w:spacing w:val="-1"/>
          <w:u w:val="thick"/>
        </w:rPr>
        <w:lastRenderedPageBreak/>
        <w:t>Administrative</w:t>
      </w:r>
      <w:r>
        <w:rPr>
          <w:u w:val="thick"/>
        </w:rPr>
        <w:t xml:space="preserve"> </w:t>
      </w:r>
      <w:r>
        <w:rPr>
          <w:spacing w:val="-2"/>
          <w:u w:val="thick"/>
        </w:rPr>
        <w:t>Fellowship</w:t>
      </w:r>
      <w:r>
        <w:rPr>
          <w:u w:val="thick"/>
        </w:rPr>
        <w:t xml:space="preserve"> </w:t>
      </w:r>
      <w:r>
        <w:rPr>
          <w:spacing w:val="-1"/>
          <w:u w:val="thick"/>
        </w:rPr>
        <w:t xml:space="preserve">Program </w:t>
      </w:r>
      <w:r>
        <w:rPr>
          <w:u w:val="thick"/>
        </w:rPr>
        <w:t xml:space="preserve">– </w:t>
      </w:r>
      <w:r>
        <w:rPr>
          <w:spacing w:val="-1"/>
          <w:u w:val="thick"/>
        </w:rPr>
        <w:t>Sample</w:t>
      </w:r>
      <w:r>
        <w:rPr>
          <w:u w:val="thick"/>
        </w:rPr>
        <w:t xml:space="preserve"> </w:t>
      </w:r>
      <w:r>
        <w:rPr>
          <w:spacing w:val="-1"/>
          <w:u w:val="thick"/>
        </w:rPr>
        <w:t>Proposal</w:t>
      </w:r>
    </w:p>
    <w:p w:rsidR="007560D5" w:rsidRDefault="007560D5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7560D5" w:rsidRDefault="002F6DE5">
      <w:pPr>
        <w:pStyle w:val="BodyText"/>
        <w:kinsoku w:val="0"/>
        <w:overflowPunct w:val="0"/>
        <w:spacing w:before="69"/>
        <w:ind w:left="104" w:right="119"/>
        <w:rPr>
          <w:spacing w:val="-1"/>
        </w:rPr>
      </w:pPr>
      <w:r>
        <w:rPr>
          <w:spacing w:val="-2"/>
        </w:rPr>
        <w:t>In</w:t>
      </w:r>
      <w:r>
        <w:t xml:space="preserve"> the 2008-2009 through </w:t>
      </w:r>
      <w:r>
        <w:rPr>
          <w:spacing w:val="-1"/>
        </w:rPr>
        <w:t>2012-2013</w:t>
      </w:r>
      <w:r>
        <w:t xml:space="preserve"> </w:t>
      </w:r>
      <w:r>
        <w:rPr>
          <w:spacing w:val="-1"/>
        </w:rPr>
        <w:t>strategic</w:t>
      </w:r>
      <w:r>
        <w:t xml:space="preserve"> plan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Goal</w:t>
      </w:r>
      <w:r>
        <w:t xml:space="preserve"> 4 is</w:t>
      </w:r>
      <w:r>
        <w:rPr>
          <w:spacing w:val="55"/>
        </w:rPr>
        <w:t xml:space="preserve"> </w:t>
      </w:r>
      <w:r>
        <w:rPr>
          <w:b/>
          <w:bCs/>
          <w:i/>
          <w:iCs/>
          <w:spacing w:val="-1"/>
        </w:rPr>
        <w:t>Building</w:t>
      </w:r>
      <w:r>
        <w:rPr>
          <w:b/>
          <w:bCs/>
          <w:i/>
          <w:iCs/>
        </w:rPr>
        <w:t xml:space="preserve"> a More </w:t>
      </w:r>
      <w:r>
        <w:rPr>
          <w:b/>
          <w:bCs/>
          <w:i/>
          <w:iCs/>
          <w:spacing w:val="-1"/>
        </w:rPr>
        <w:t>Diverse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 xml:space="preserve">and </w:t>
      </w:r>
      <w:r>
        <w:rPr>
          <w:b/>
          <w:bCs/>
          <w:i/>
          <w:iCs/>
          <w:spacing w:val="-1"/>
        </w:rPr>
        <w:t>Supportive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Campus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Community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bullet in </w:t>
      </w:r>
      <w:r>
        <w:rPr>
          <w:spacing w:val="-1"/>
        </w:rPr>
        <w:t>section</w:t>
      </w:r>
      <w:r>
        <w:t xml:space="preserve"> 4F</w:t>
      </w:r>
      <w:r>
        <w:rPr>
          <w:spacing w:val="67"/>
        </w:rPr>
        <w:t xml:space="preserve"> </w:t>
      </w:r>
      <w:r>
        <w:rPr>
          <w:spacing w:val="-1"/>
        </w:rPr>
        <w:t>states:</w:t>
      </w:r>
      <w:r>
        <w:t xml:space="preserve">  “The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 xml:space="preserve">will </w:t>
      </w:r>
      <w:r>
        <w:rPr>
          <w:spacing w:val="-1"/>
        </w:rPr>
        <w:t xml:space="preserve">create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Behrend</w:t>
      </w:r>
      <w:r>
        <w:t xml:space="preserve"> Administrative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Program</w:t>
      </w:r>
      <w:r>
        <w:t xml:space="preserve"> to </w:t>
      </w:r>
      <w:r>
        <w:rPr>
          <w:spacing w:val="-1"/>
        </w:rPr>
        <w:t>provide</w:t>
      </w:r>
      <w:r>
        <w:rPr>
          <w:spacing w:val="73"/>
        </w:rP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female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minority</w:t>
      </w:r>
      <w:r>
        <w:rPr>
          <w:spacing w:val="-5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 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staff”.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104" w:right="119"/>
        <w:rPr>
          <w:spacing w:val="-1"/>
        </w:rPr>
      </w:pPr>
      <w:r>
        <w:rPr>
          <w:spacing w:val="-2"/>
        </w:rPr>
        <w:t>It</w:t>
      </w:r>
      <w:r>
        <w:t xml:space="preserve"> is the context of the</w:t>
      </w:r>
      <w:r>
        <w:rPr>
          <w:spacing w:val="-1"/>
        </w:rPr>
        <w:t xml:space="preserve"> strategic</w:t>
      </w:r>
      <w:r>
        <w:t xml:space="preserve"> </w:t>
      </w:r>
      <w:r>
        <w:rPr>
          <w:spacing w:val="-1"/>
        </w:rPr>
        <w:t>plan</w:t>
      </w:r>
      <w:r>
        <w:t xml:space="preserve"> that the following</w:t>
      </w:r>
      <w:r>
        <w:rPr>
          <w:spacing w:val="-3"/>
        </w:rPr>
        <w:t xml:space="preserve"> </w:t>
      </w:r>
      <w:r>
        <w:t xml:space="preserve">sample </w:t>
      </w:r>
      <w:r>
        <w:rPr>
          <w:spacing w:val="-1"/>
        </w:rPr>
        <w:t>proposal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administrative</w:t>
      </w:r>
      <w:r>
        <w:rPr>
          <w:spacing w:val="61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offered.</w:t>
      </w:r>
    </w:p>
    <w:p w:rsidR="007560D5" w:rsidRDefault="002F6DE5">
      <w:pPr>
        <w:pStyle w:val="BodyText"/>
        <w:kinsoku w:val="0"/>
        <w:overflowPunct w:val="0"/>
        <w:spacing w:before="185"/>
        <w:ind w:left="812" w:right="119" w:firstLine="12"/>
        <w:rPr>
          <w:spacing w:val="-1"/>
        </w:rPr>
      </w:pPr>
      <w:r>
        <w:rPr>
          <w:spacing w:val="-2"/>
        </w:rPr>
        <w:t>In</w:t>
      </w:r>
      <w:r>
        <w:t xml:space="preserve"> support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College Strategic </w:t>
      </w:r>
      <w:r>
        <w:t xml:space="preserve">Plan, item 7.C.1,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Administrative</w:t>
      </w:r>
      <w:r>
        <w:rPr>
          <w:spacing w:val="61"/>
        </w:rPr>
        <w:t xml:space="preserve"> </w:t>
      </w:r>
      <w:r>
        <w:rPr>
          <w:spacing w:val="-1"/>
        </w:rPr>
        <w:t>Fellowship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individual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alongside</w:t>
      </w:r>
      <w:r>
        <w:t xml:space="preserve"> current</w:t>
      </w:r>
      <w:r>
        <w:rPr>
          <w:spacing w:val="57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with </w:t>
      </w:r>
      <w:proofErr w:type="spellStart"/>
      <w:r>
        <w:rPr>
          <w:spacing w:val="-1"/>
        </w:rPr>
        <w:t>Harborcreek</w:t>
      </w:r>
      <w:proofErr w:type="spellEnd"/>
      <w:r>
        <w:t xml:space="preserve"> </w:t>
      </w:r>
      <w:r>
        <w:rPr>
          <w:spacing w:val="-1"/>
        </w:rPr>
        <w:t>Township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improve</w:t>
      </w:r>
      <w:r>
        <w:rPr>
          <w:spacing w:val="91"/>
        </w:rPr>
        <w:t xml:space="preserve"> </w:t>
      </w:r>
      <w:r>
        <w:rPr>
          <w:spacing w:val="-1"/>
        </w:rPr>
        <w:t>pedestrian</w:t>
      </w:r>
      <w:r>
        <w:t xml:space="preserve"> safety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vehicular</w:t>
      </w:r>
      <w:r>
        <w:t xml:space="preserve"> </w:t>
      </w:r>
      <w:r>
        <w:rPr>
          <w:spacing w:val="-1"/>
        </w:rPr>
        <w:t xml:space="preserve">traffic </w:t>
      </w:r>
      <w:r>
        <w:rPr>
          <w:spacing w:val="1"/>
        </w:rPr>
        <w:t>on</w:t>
      </w:r>
      <w:r>
        <w:t xml:space="preserve"> Jordan Road.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59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 xml:space="preserve">on this </w:t>
      </w:r>
      <w:r>
        <w:rPr>
          <w:spacing w:val="-1"/>
        </w:rPr>
        <w:t xml:space="preserve">challenge </w:t>
      </w:r>
      <w:r>
        <w:t xml:space="preserve">should </w:t>
      </w:r>
      <w:r>
        <w:rPr>
          <w:spacing w:val="-1"/>
        </w:rPr>
        <w:t>expect</w:t>
      </w:r>
      <w:r>
        <w:t xml:space="preserve"> to </w:t>
      </w:r>
      <w:r>
        <w:rPr>
          <w:spacing w:val="-1"/>
        </w:rPr>
        <w:t>have significant</w:t>
      </w:r>
      <w:r>
        <w:t xml:space="preserve"> </w:t>
      </w:r>
      <w:r>
        <w:rPr>
          <w:spacing w:val="-1"/>
        </w:rPr>
        <w:t>interaction</w:t>
      </w:r>
      <w:r>
        <w:t xml:space="preserve"> with </w:t>
      </w:r>
      <w:r>
        <w:rPr>
          <w:spacing w:val="-1"/>
        </w:rPr>
        <w:t>Operations,</w:t>
      </w:r>
      <w:r>
        <w:rPr>
          <w:spacing w:val="89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administrators,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Township</w:t>
      </w:r>
      <w:r>
        <w:t xml:space="preserve"> during</w:t>
      </w:r>
      <w:r>
        <w:rPr>
          <w:spacing w:val="-3"/>
        </w:rPr>
        <w:t xml:space="preserve"> </w:t>
      </w:r>
      <w:r>
        <w:t>this</w:t>
      </w:r>
      <w:r>
        <w:rPr>
          <w:spacing w:val="83"/>
        </w:rPr>
        <w:t xml:space="preserve"> </w:t>
      </w:r>
      <w:r>
        <w:rPr>
          <w:spacing w:val="-1"/>
        </w:rPr>
        <w:t>fellowship.</w:t>
      </w:r>
      <w:r>
        <w:t xml:space="preserve">  </w:t>
      </w:r>
      <w:r>
        <w:rPr>
          <w:spacing w:val="-1"/>
        </w:rPr>
        <w:t>Areas</w:t>
      </w:r>
      <w:r>
        <w:t xml:space="preserve"> of </w:t>
      </w:r>
      <w:r>
        <w:rPr>
          <w:spacing w:val="-1"/>
        </w:rPr>
        <w:t>investigation</w:t>
      </w:r>
      <w:r>
        <w:t xml:space="preserve"> will include</w:t>
      </w:r>
      <w:r>
        <w:rPr>
          <w:spacing w:val="-1"/>
        </w:rPr>
        <w:t xml:space="preserve"> legal/governmental</w:t>
      </w:r>
      <w:r>
        <w:t xml:space="preserve"> issues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will</w:t>
      </w:r>
      <w:r>
        <w:rPr>
          <w:spacing w:val="83"/>
        </w:rPr>
        <w:t xml:space="preserve"> </w:t>
      </w:r>
      <w:r>
        <w:t xml:space="preserve">limit </w:t>
      </w:r>
      <w:r>
        <w:rPr>
          <w:spacing w:val="-1"/>
        </w:rPr>
        <w:t>options</w:t>
      </w:r>
      <w:r>
        <w:t xml:space="preserve"> that the</w:t>
      </w:r>
      <w:r>
        <w:rPr>
          <w:spacing w:val="-1"/>
        </w:rPr>
        <w:t xml:space="preserve"> College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undertake,</w:t>
      </w:r>
      <w:r>
        <w:t xml:space="preserve"> to</w:t>
      </w:r>
      <w:r>
        <w:rPr>
          <w:spacing w:val="2"/>
        </w:rPr>
        <w:t xml:space="preserve"> </w:t>
      </w:r>
      <w:r>
        <w:t>include</w:t>
      </w:r>
      <w:r>
        <w:rPr>
          <w:spacing w:val="-1"/>
        </w:rPr>
        <w:t xml:space="preserve"> Americans</w:t>
      </w:r>
      <w:r>
        <w:t xml:space="preserve"> with </w:t>
      </w:r>
      <w:r>
        <w:rPr>
          <w:spacing w:val="-1"/>
        </w:rPr>
        <w:t>Disabilities</w:t>
      </w:r>
      <w:r>
        <w:rPr>
          <w:spacing w:val="77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compliance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option to </w:t>
      </w:r>
      <w:r>
        <w:rPr>
          <w:spacing w:val="-1"/>
        </w:rPr>
        <w:t>deal</w:t>
      </w:r>
      <w:r>
        <w:t xml:space="preserve"> with this </w:t>
      </w:r>
      <w:r>
        <w:rPr>
          <w:spacing w:val="-1"/>
        </w:rPr>
        <w:t>situation,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options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 xml:space="preserve">acceptable </w:t>
      </w:r>
      <w:r>
        <w:t>to the</w:t>
      </w:r>
      <w:r>
        <w:rPr>
          <w:spacing w:val="-1"/>
        </w:rPr>
        <w:t xml:space="preserve"> </w:t>
      </w:r>
      <w:r>
        <w:t xml:space="preserve">Township and </w:t>
      </w:r>
      <w:r>
        <w:rPr>
          <w:spacing w:val="-1"/>
        </w:rPr>
        <w:t>non-College users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roadway.</w:t>
      </w:r>
      <w:r>
        <w:t xml:space="preserve"> 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t>possible</w:t>
      </w:r>
      <w:r>
        <w:rPr>
          <w:spacing w:val="61"/>
        </w:rPr>
        <w:t xml:space="preserve"> </w:t>
      </w:r>
      <w:r>
        <w:t xml:space="preserve">options </w:t>
      </w:r>
      <w:r>
        <w:rPr>
          <w:spacing w:val="-1"/>
        </w:rPr>
        <w:t>have been</w:t>
      </w:r>
      <w:r>
        <w:t xml:space="preserve"> identified,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closure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College </w:t>
      </w:r>
      <w:r>
        <w:t>segment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roadway,</w:t>
      </w:r>
      <w:r>
        <w:rPr>
          <w:spacing w:val="5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pedestrian </w:t>
      </w:r>
      <w:r>
        <w:rPr>
          <w:spacing w:val="-1"/>
        </w:rPr>
        <w:t>overpass</w:t>
      </w:r>
      <w:r>
        <w:t xml:space="preserve"> or a</w:t>
      </w:r>
      <w:r>
        <w:rPr>
          <w:spacing w:val="-2"/>
        </w:rPr>
        <w:t xml:space="preserve"> </w:t>
      </w:r>
      <w:r>
        <w:t xml:space="preserve">pedestrian tunnel </w:t>
      </w:r>
      <w:r>
        <w:rPr>
          <w:spacing w:val="-1"/>
        </w:rPr>
        <w:t>beneath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roadway,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slowing</w:t>
      </w:r>
      <w:r>
        <w:rPr>
          <w:spacing w:val="32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t xml:space="preserve"> of </w:t>
      </w:r>
      <w:r>
        <w:rPr>
          <w:spacing w:val="-1"/>
        </w:rPr>
        <w:t>barriers,</w:t>
      </w:r>
      <w:r>
        <w:t xml:space="preserve"> </w:t>
      </w:r>
      <w:r>
        <w:rPr>
          <w:spacing w:val="-1"/>
        </w:rPr>
        <w:t>curbs,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planters.</w:t>
      </w:r>
      <w:r>
        <w:t xml:space="preserve"> </w:t>
      </w:r>
      <w:r>
        <w:rPr>
          <w:spacing w:val="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no funding</w:t>
      </w:r>
      <w:r>
        <w:rPr>
          <w:spacing w:val="63"/>
        </w:rPr>
        <w:t xml:space="preserve"> </w:t>
      </w:r>
      <w:r>
        <w:rPr>
          <w:spacing w:val="-1"/>
        </w:rPr>
        <w:t>available</w:t>
      </w:r>
      <w:r>
        <w:t xml:space="preserve"> for any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roadway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crossing,</w:t>
      </w:r>
      <w:r>
        <w:t xml:space="preserve"> so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can be</w:t>
      </w:r>
      <w:r>
        <w:rPr>
          <w:spacing w:val="65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to identify</w:t>
      </w:r>
      <w:r>
        <w:rPr>
          <w:spacing w:val="-5"/>
        </w:rPr>
        <w:t xml:space="preserve"> </w:t>
      </w:r>
      <w:r>
        <w:t xml:space="preserve">potential </w:t>
      </w:r>
      <w:r>
        <w:rPr>
          <w:spacing w:val="-1"/>
        </w:rPr>
        <w:t>donors</w:t>
      </w:r>
      <w:r>
        <w:t xml:space="preserve"> </w:t>
      </w:r>
      <w:r>
        <w:rPr>
          <w:spacing w:val="1"/>
        </w:rPr>
        <w:t>of</w:t>
      </w:r>
      <w:r>
        <w:t xml:space="preserve"> private</w:t>
      </w:r>
      <w:r>
        <w:rPr>
          <w:spacing w:val="-1"/>
        </w:rPr>
        <w:t xml:space="preserve"> funding,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65"/>
        </w:rPr>
        <w:t xml:space="preserve"> </w:t>
      </w:r>
      <w:r>
        <w:t xml:space="preserve">possible </w:t>
      </w:r>
      <w:r>
        <w:rPr>
          <w:spacing w:val="-1"/>
        </w:rPr>
        <w:t>federal</w:t>
      </w:r>
      <w:r>
        <w:t xml:space="preserve"> or state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 xml:space="preserve">opportunities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 xml:space="preserve">fund the </w:t>
      </w:r>
      <w:r>
        <w:rPr>
          <w:spacing w:val="-1"/>
        </w:rPr>
        <w:t>proposed</w:t>
      </w:r>
      <w:r>
        <w:rPr>
          <w:spacing w:val="43"/>
        </w:rPr>
        <w:t xml:space="preserve"> </w:t>
      </w:r>
      <w:r>
        <w:rPr>
          <w:spacing w:val="-1"/>
        </w:rPr>
        <w:t>improvements.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entirely</w:t>
      </w:r>
      <w:r>
        <w:rPr>
          <w:spacing w:val="-5"/>
        </w:rPr>
        <w:t xml:space="preserve"> </w:t>
      </w:r>
      <w:r>
        <w:t xml:space="preserve">possible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major </w:t>
      </w:r>
      <w:r>
        <w:rPr>
          <w:spacing w:val="-1"/>
        </w:rPr>
        <w:t>effort</w:t>
      </w:r>
      <w:r>
        <w:t xml:space="preserve"> will be</w:t>
      </w:r>
      <w:r>
        <w:rPr>
          <w:spacing w:val="-1"/>
        </w:rPr>
        <w:t xml:space="preserve"> political</w:t>
      </w:r>
      <w:r>
        <w:t xml:space="preserve"> in </w:t>
      </w:r>
      <w:r>
        <w:rPr>
          <w:spacing w:val="-1"/>
        </w:rPr>
        <w:t>dealing</w:t>
      </w:r>
      <w:r>
        <w:rPr>
          <w:spacing w:val="69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township </w:t>
      </w:r>
      <w:r>
        <w:rPr>
          <w:spacing w:val="-1"/>
        </w:rPr>
        <w:t>government.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Administrative Fellow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7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t xml:space="preserve"> for pursuit of </w:t>
      </w:r>
      <w:r>
        <w:rPr>
          <w:spacing w:val="-1"/>
        </w:rPr>
        <w:t>these improvements.</w:t>
      </w:r>
    </w:p>
    <w:p w:rsidR="007560D5" w:rsidRDefault="002F6DE5">
      <w:pPr>
        <w:pStyle w:val="BodyText"/>
        <w:kinsoku w:val="0"/>
        <w:overflowPunct w:val="0"/>
        <w:spacing w:before="182"/>
        <w:ind w:left="812" w:right="227" w:firstLine="12"/>
        <w:rPr>
          <w:spacing w:val="-1"/>
        </w:rPr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Administrative Fellowship</w:t>
      </w:r>
      <w:r>
        <w:t xml:space="preserve"> will also</w:t>
      </w:r>
      <w:r>
        <w:rPr>
          <w:spacing w:val="77"/>
        </w:rPr>
        <w:t xml:space="preserve"> </w:t>
      </w:r>
      <w:r>
        <w:rPr>
          <w:spacing w:val="-1"/>
        </w:rPr>
        <w:t xml:space="preserve">have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attend </w:t>
      </w:r>
      <w:r>
        <w:rPr>
          <w:spacing w:val="-1"/>
        </w:rPr>
        <w:t>meetings</w:t>
      </w:r>
      <w:r>
        <w:t xml:space="preserve"> and</w:t>
      </w:r>
      <w:r>
        <w:rPr>
          <w:spacing w:val="1"/>
        </w:rPr>
        <w:t xml:space="preserve"> </w:t>
      </w:r>
      <w:r>
        <w:t>participate</w:t>
      </w:r>
      <w:r>
        <w:rPr>
          <w:spacing w:val="-1"/>
        </w:rPr>
        <w:t xml:space="preserve"> alongside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administrators</w:t>
      </w:r>
      <w:r>
        <w:t xml:space="preserve"> in</w:t>
      </w:r>
      <w:r>
        <w:rPr>
          <w:spacing w:val="6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with</w:t>
      </w:r>
      <w:r>
        <w:t xml:space="preserve"> the intent of </w:t>
      </w:r>
      <w:r>
        <w:rPr>
          <w:spacing w:val="-1"/>
        </w:rPr>
        <w:t>broadening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</w:p>
    <w:p w:rsidR="007560D5" w:rsidRDefault="002F6DE5">
      <w:pPr>
        <w:pStyle w:val="BodyText"/>
        <w:kinsoku w:val="0"/>
        <w:overflowPunct w:val="0"/>
        <w:ind w:left="812" w:right="11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Administrative Fellow</w:t>
      </w:r>
      <w:r>
        <w:t xml:space="preserve"> </w:t>
      </w:r>
      <w:r>
        <w:rPr>
          <w:spacing w:val="-1"/>
        </w:rPr>
        <w:t>will</w:t>
      </w:r>
      <w:r>
        <w:t xml:space="preserve"> typically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release from</w:t>
      </w:r>
      <w:r>
        <w:t xml:space="preserve"> </w:t>
      </w:r>
      <w:r>
        <w:rPr>
          <w:spacing w:val="-1"/>
        </w:rPr>
        <w:t>usual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equal</w:t>
      </w:r>
      <w:r>
        <w:rPr>
          <w:spacing w:val="103"/>
        </w:rPr>
        <w:t xml:space="preserve"> </w:t>
      </w:r>
      <w:r>
        <w:t xml:space="preserve">to 10 hours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</w:t>
      </w:r>
      <w:r>
        <w:t xml:space="preserve"> in the</w:t>
      </w:r>
      <w:r>
        <w:rPr>
          <w:spacing w:val="-1"/>
        </w:rPr>
        <w:t xml:space="preserve"> fall</w:t>
      </w:r>
      <w:r>
        <w:t xml:space="preserve"> semester </w:t>
      </w:r>
      <w:r>
        <w:rPr>
          <w:spacing w:val="-1"/>
        </w:rPr>
        <w:t>and</w:t>
      </w:r>
      <w:r>
        <w:t xml:space="preserve"> 20 hours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</w:t>
      </w:r>
      <w:r>
        <w:t xml:space="preserve"> in the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summer.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104" w:right="119"/>
        <w:rPr>
          <w:spacing w:val="-1"/>
        </w:rPr>
      </w:pPr>
      <w:r>
        <w:t xml:space="preserve">When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written </w:t>
      </w:r>
      <w:r>
        <w:rPr>
          <w:spacing w:val="-1"/>
        </w:rPr>
        <w:t xml:space="preserve">for </w:t>
      </w:r>
      <w:r>
        <w:t xml:space="preserve">possible </w:t>
      </w:r>
      <w:r>
        <w:rPr>
          <w:spacing w:val="-1"/>
        </w:rPr>
        <w:t>fellowships,</w:t>
      </w:r>
      <w:r>
        <w:t xml:space="preserve"> it is </w:t>
      </w:r>
      <w:r>
        <w:rPr>
          <w:spacing w:val="-1"/>
        </w:rPr>
        <w:t>suggested</w:t>
      </w:r>
      <w:r>
        <w:t xml:space="preserve"> that the </w:t>
      </w:r>
      <w:r>
        <w:rPr>
          <w:spacing w:val="-1"/>
        </w:rPr>
        <w:t>goal</w:t>
      </w:r>
      <w:r>
        <w:t xml:space="preserve"> of the</w:t>
      </w:r>
      <w:r>
        <w:rPr>
          <w:spacing w:val="63"/>
        </w:rPr>
        <w:t xml:space="preserve"> </w:t>
      </w:r>
      <w:r>
        <w:rPr>
          <w:spacing w:val="-1"/>
        </w:rPr>
        <w:t>fellowship</w:t>
      </w:r>
      <w:r>
        <w:t xml:space="preserve"> be</w:t>
      </w:r>
      <w:r>
        <w:rPr>
          <w:spacing w:val="-1"/>
        </w:rPr>
        <w:t xml:space="preserve"> described,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time</w:t>
      </w:r>
      <w:r>
        <w:rPr>
          <w:spacing w:val="-1"/>
        </w:rPr>
        <w:t xml:space="preserve"> available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accomplish</w:t>
      </w:r>
      <w:r>
        <w:t xml:space="preserve">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task be</w:t>
      </w:r>
      <w:r>
        <w:rPr>
          <w:spacing w:val="-1"/>
        </w:rPr>
        <w:t xml:space="preserve"> </w:t>
      </w:r>
      <w:r>
        <w:t>spelled out as</w:t>
      </w:r>
      <w:r>
        <w:rPr>
          <w:spacing w:val="69"/>
        </w:rPr>
        <w:t xml:space="preserve"> </w:t>
      </w:r>
      <w:r>
        <w:t xml:space="preserve">it is </w:t>
      </w:r>
      <w:r>
        <w:rPr>
          <w:spacing w:val="-1"/>
        </w:rPr>
        <w:t>above.</w:t>
      </w:r>
      <w:r>
        <w:t xml:space="preserve">  Many</w:t>
      </w:r>
      <w:r>
        <w:rPr>
          <w:spacing w:val="-5"/>
        </w:rPr>
        <w:t xml:space="preserve"> </w:t>
      </w:r>
      <w:r>
        <w:t xml:space="preserve">different </w:t>
      </w:r>
      <w:r>
        <w:rPr>
          <w:spacing w:val="-1"/>
        </w:rPr>
        <w:t>significant</w:t>
      </w:r>
      <w:r>
        <w:t xml:space="preserve"> projects could </w:t>
      </w:r>
      <w:r>
        <w:rPr>
          <w:spacing w:val="-1"/>
        </w:rPr>
        <w:t>make an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fellowship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candidate.</w:t>
      </w:r>
      <w:r>
        <w:t xml:space="preserve">  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above project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political</w:t>
      </w:r>
      <w:r>
        <w:rPr>
          <w:spacing w:val="2"/>
        </w:rPr>
        <w:t xml:space="preserve"> </w:t>
      </w:r>
      <w:r>
        <w:rPr>
          <w:spacing w:val="-1"/>
        </w:rPr>
        <w:t xml:space="preserve">science </w:t>
      </w:r>
      <w:r>
        <w:rPr>
          <w:spacing w:val="1"/>
        </w:rPr>
        <w:t>or</w:t>
      </w:r>
      <w:r>
        <w:rPr>
          <w:spacing w:val="85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member,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undoubtedly</w:t>
      </w:r>
      <w:r>
        <w:rPr>
          <w:spacing w:val="-3"/>
        </w:rPr>
        <w:t xml:space="preserve"> </w:t>
      </w:r>
      <w:r>
        <w:t xml:space="preserve">useful </w:t>
      </w:r>
      <w:r>
        <w:rPr>
          <w:spacing w:val="-1"/>
        </w:rPr>
        <w:t>projects</w:t>
      </w:r>
      <w:r>
        <w:rPr>
          <w:spacing w:val="4"/>
        </w:rPr>
        <w:t xml:space="preserve"> </w:t>
      </w:r>
      <w:r>
        <w:t xml:space="preserve">more </w:t>
      </w:r>
      <w:r>
        <w:rPr>
          <w:spacing w:val="-1"/>
        </w:rPr>
        <w:t>appropriate</w:t>
      </w:r>
      <w:r>
        <w:t xml:space="preserve"> to other</w:t>
      </w:r>
      <w:r>
        <w:rPr>
          <w:spacing w:val="69"/>
        </w:rPr>
        <w:t xml:space="preserve"> </w:t>
      </w:r>
      <w:r>
        <w:rPr>
          <w:spacing w:val="-1"/>
        </w:rPr>
        <w:t>participants.</w:t>
      </w:r>
    </w:p>
    <w:p w:rsidR="007560D5" w:rsidRDefault="007560D5">
      <w:pPr>
        <w:pStyle w:val="BodyText"/>
        <w:kinsoku w:val="0"/>
        <w:overflowPunct w:val="0"/>
        <w:ind w:left="104" w:right="119"/>
        <w:rPr>
          <w:spacing w:val="-1"/>
        </w:rPr>
        <w:sectPr w:rsidR="007560D5">
          <w:pgSz w:w="12240" w:h="15840"/>
          <w:pgMar w:top="1400" w:right="1480" w:bottom="660" w:left="1480" w:header="0" w:footer="477" w:gutter="0"/>
          <w:cols w:space="720" w:equalWidth="0">
            <w:col w:w="9280"/>
          </w:cols>
          <w:noEndnote/>
        </w:sectPr>
      </w:pPr>
    </w:p>
    <w:p w:rsidR="007560D5" w:rsidRDefault="002F6DE5">
      <w:pPr>
        <w:pStyle w:val="Heading1"/>
        <w:tabs>
          <w:tab w:val="left" w:pos="7814"/>
        </w:tabs>
        <w:kinsoku w:val="0"/>
        <w:overflowPunct w:val="0"/>
        <w:ind w:right="193"/>
        <w:rPr>
          <w:b w:val="0"/>
          <w:bCs w:val="0"/>
        </w:rPr>
      </w:pPr>
      <w:r>
        <w:rPr>
          <w:spacing w:val="-1"/>
        </w:rPr>
        <w:lastRenderedPageBreak/>
        <w:t>IEDC:</w:t>
      </w:r>
      <w:r>
        <w:rPr>
          <w:spacing w:val="69"/>
        </w:rPr>
        <w:t xml:space="preserve"> </w:t>
      </w:r>
      <w:r>
        <w:rPr>
          <w:spacing w:val="-1"/>
        </w:rPr>
        <w:t>Institutional Equity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Diversity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2"/>
        </w:rPr>
        <w:tab/>
      </w:r>
      <w:r>
        <w:t>May,</w:t>
      </w:r>
      <w:r>
        <w:rPr>
          <w:spacing w:val="-1"/>
        </w:rPr>
        <w:t xml:space="preserve"> 2012</w:t>
      </w:r>
      <w:r>
        <w:rPr>
          <w:spacing w:val="45"/>
        </w:rPr>
        <w:t xml:space="preserve"> </w:t>
      </w:r>
      <w:r>
        <w:rPr>
          <w:spacing w:val="-1"/>
        </w:rPr>
        <w:t>Climate</w:t>
      </w:r>
      <w:r>
        <w:t xml:space="preserve"> </w:t>
      </w:r>
      <w:r>
        <w:rPr>
          <w:spacing w:val="-1"/>
        </w:rPr>
        <w:t>Subcommittee</w:t>
      </w:r>
    </w:p>
    <w:p w:rsidR="007560D5" w:rsidRDefault="002F6DE5">
      <w:pPr>
        <w:pStyle w:val="BodyText"/>
        <w:kinsoku w:val="0"/>
        <w:overflowPunct w:val="0"/>
        <w:spacing w:line="270" w:lineRule="exact"/>
      </w:pPr>
      <w:r>
        <w:rPr>
          <w:b/>
          <w:bCs/>
          <w:spacing w:val="-1"/>
        </w:rPr>
        <w:t>Members: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Soledad</w:t>
      </w:r>
      <w:r>
        <w:t xml:space="preserve"> Traverso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Sarah</w:t>
      </w:r>
      <w:r>
        <w:t xml:space="preserve"> Whitney</w:t>
      </w:r>
    </w:p>
    <w:p w:rsidR="007560D5" w:rsidRDefault="007560D5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0E4A5B" w:rsidRDefault="000E4A5B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7560D5" w:rsidRDefault="002F6DE5" w:rsidP="004236D7">
      <w:pPr>
        <w:pStyle w:val="Heading1"/>
        <w:rPr>
          <w:b w:val="0"/>
          <w:bCs w:val="0"/>
          <w:i/>
          <w:iCs/>
        </w:rPr>
      </w:pPr>
      <w:r>
        <w:t>Charge: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-1"/>
        </w:rPr>
        <w:t xml:space="preserve">subcommittee </w:t>
      </w:r>
      <w:r>
        <w:t xml:space="preserve">was assigned to </w:t>
      </w:r>
      <w:r>
        <w:rPr>
          <w:spacing w:val="-1"/>
        </w:rPr>
        <w:t xml:space="preserve">analyze </w:t>
      </w:r>
      <w:r>
        <w:t>the</w:t>
      </w:r>
      <w:r>
        <w:rPr>
          <w:spacing w:val="-1"/>
        </w:rPr>
        <w:t xml:space="preserve"> </w:t>
      </w:r>
      <w:r>
        <w:t>results of the</w:t>
      </w:r>
      <w:r>
        <w:rPr>
          <w:spacing w:val="-1"/>
        </w:rPr>
        <w:t xml:space="preserve"> </w:t>
      </w:r>
      <w:r>
        <w:t xml:space="preserve">climate </w:t>
      </w:r>
      <w:r>
        <w:rPr>
          <w:spacing w:val="-1"/>
        </w:rPr>
        <w:t>survey.</w:t>
      </w:r>
    </w:p>
    <w:p w:rsidR="007560D5" w:rsidRDefault="007560D5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ind w:right="139"/>
        <w:rPr>
          <w:spacing w:val="-1"/>
        </w:rPr>
      </w:pPr>
      <w:r>
        <w:t xml:space="preserve">To </w:t>
      </w:r>
      <w:r>
        <w:rPr>
          <w:spacing w:val="-1"/>
        </w:rPr>
        <w:t>review:</w:t>
      </w:r>
      <w:r>
        <w:t xml:space="preserve"> 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drafted</w:t>
      </w:r>
      <w:r>
        <w:t xml:space="preserve"> the survey</w:t>
      </w:r>
      <w:r>
        <w:rPr>
          <w:spacing w:val="-5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 xml:space="preserve">similar </w:t>
      </w:r>
      <w:r>
        <w:rPr>
          <w:spacing w:val="-1"/>
        </w:rPr>
        <w:t>surveys</w:t>
      </w:r>
      <w:r>
        <w:rPr>
          <w:spacing w:val="75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Penn</w:t>
      </w:r>
      <w:r>
        <w:t xml:space="preserve"> State</w:t>
      </w:r>
      <w:r>
        <w:rPr>
          <w:spacing w:val="-1"/>
        </w:rPr>
        <w:t xml:space="preserve"> surveys)</w:t>
      </w:r>
      <w:r>
        <w:t xml:space="preserve"> </w:t>
      </w:r>
      <w:r>
        <w:rPr>
          <w:spacing w:val="-1"/>
        </w:rPr>
        <w:t>and</w:t>
      </w:r>
      <w:r>
        <w:t xml:space="preserve"> discussing</w:t>
      </w:r>
      <w:r>
        <w:rPr>
          <w:spacing w:val="-3"/>
        </w:rPr>
        <w:t xml:space="preserve"> </w:t>
      </w:r>
      <w:r>
        <w:t xml:space="preserve">Behrend-specific </w:t>
      </w:r>
      <w:r>
        <w:rPr>
          <w:spacing w:val="-1"/>
        </w:rPr>
        <w:t>issues.</w:t>
      </w:r>
      <w:r>
        <w:rPr>
          <w:spacing w:val="60"/>
        </w:rPr>
        <w:t xml:space="preserve"> </w:t>
      </w:r>
      <w:r>
        <w:t>Drafts of</w:t>
      </w:r>
      <w:r>
        <w:rPr>
          <w:spacing w:val="-1"/>
        </w:rPr>
        <w:t xml:space="preserve"> </w:t>
      </w:r>
      <w:r>
        <w:t>the survey</w:t>
      </w:r>
      <w:r>
        <w:rPr>
          <w:spacing w:val="62"/>
        </w:rPr>
        <w:t xml:space="preserve"> </w:t>
      </w:r>
      <w:r>
        <w:rPr>
          <w:spacing w:val="-1"/>
        </w:rPr>
        <w:t>began</w:t>
      </w:r>
      <w:r>
        <w:t xml:space="preserve"> to be </w:t>
      </w:r>
      <w:r>
        <w:rPr>
          <w:spacing w:val="-1"/>
        </w:rPr>
        <w:t>submitted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IEDC</w:t>
      </w:r>
      <w:r>
        <w:t xml:space="preserve"> in </w:t>
      </w:r>
      <w:r>
        <w:rPr>
          <w:spacing w:val="-1"/>
        </w:rPr>
        <w:t>November.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went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rounds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editing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clarity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content in the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March.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rPr>
          <w:spacing w:val="1"/>
        </w:rPr>
        <w:t>was</w:t>
      </w:r>
      <w:r>
        <w:rPr>
          <w:spacing w:val="91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 xml:space="preserve">(and </w:t>
      </w:r>
      <w:r>
        <w:rPr>
          <w:spacing w:val="-1"/>
        </w:rPr>
        <w:t>sent</w:t>
      </w:r>
      <w:r>
        <w:t xml:space="preserve"> to another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request),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re-phrased.</w:t>
      </w:r>
      <w:r>
        <w:t xml:space="preserve">   The</w:t>
      </w:r>
      <w:r>
        <w:rPr>
          <w:spacing w:val="3"/>
        </w:rPr>
        <w:t xml:space="preserve"> </w:t>
      </w:r>
      <w:r>
        <w:rPr>
          <w:spacing w:val="-1"/>
        </w:rPr>
        <w:t>IEDC</w:t>
      </w:r>
      <w:r>
        <w:t xml:space="preserve"> made</w:t>
      </w:r>
      <w:r>
        <w:rPr>
          <w:spacing w:val="-1"/>
        </w:rPr>
        <w:t xml:space="preserve"> suggestions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standardizing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scales</w:t>
      </w:r>
      <w:r>
        <w:rPr>
          <w:spacing w:val="8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responses.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right="193"/>
        <w:rPr>
          <w:spacing w:val="-1"/>
        </w:rPr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March,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asked Qi Dunsworth to </w:t>
      </w:r>
      <w:r>
        <w:rPr>
          <w:spacing w:val="-1"/>
        </w:rPr>
        <w:t xml:space="preserve">code </w:t>
      </w:r>
      <w:r>
        <w:t>the survey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ANGEL.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IEDC</w:t>
      </w:r>
      <w:r>
        <w:t xml:space="preserve"> </w:t>
      </w:r>
      <w:r>
        <w:rPr>
          <w:spacing w:val="-1"/>
        </w:rPr>
        <w:t>members</w:t>
      </w:r>
      <w:r>
        <w:rPr>
          <w:spacing w:val="47"/>
        </w:rPr>
        <w:t xml:space="preserve"> </w:t>
      </w:r>
      <w:r>
        <w:t>piloted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in ANGEL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“glitches,” 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remove.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right="223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is over 100</w:t>
      </w:r>
      <w:r>
        <w:rPr>
          <w:spacing w:val="-1"/>
        </w:rPr>
        <w:t xml:space="preserve"> </w:t>
      </w:r>
      <w:r>
        <w:t xml:space="preserve">questions </w:t>
      </w:r>
      <w:r>
        <w:rPr>
          <w:spacing w:val="-1"/>
        </w:rPr>
        <w:t>long,</w:t>
      </w:r>
      <w:r>
        <w:t xml:space="preserve"> </w:t>
      </w:r>
      <w:r>
        <w:rPr>
          <w:spacing w:val="-1"/>
        </w:rPr>
        <w:t>and</w:t>
      </w:r>
      <w:r>
        <w:t xml:space="preserve"> was open for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>April</w:t>
      </w:r>
      <w:r>
        <w:rPr>
          <w:spacing w:val="50"/>
        </w:rPr>
        <w:t xml:space="preserve"> </w:t>
      </w:r>
      <w:r>
        <w:rPr>
          <w:spacing w:val="-1"/>
        </w:rPr>
        <w:t>4-April</w:t>
      </w:r>
      <w:r>
        <w:t xml:space="preserve"> 18 2011. 130 </w:t>
      </w:r>
      <w:r>
        <w:rPr>
          <w:spacing w:val="-1"/>
        </w:rPr>
        <w:t>full</w:t>
      </w:r>
      <w:r>
        <w:t xml:space="preserve"> time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and 11 </w:t>
      </w:r>
      <w:r>
        <w:rPr>
          <w:spacing w:val="-1"/>
        </w:rPr>
        <w:t>part</w:t>
      </w:r>
      <w:r>
        <w:t xml:space="preserve"> time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responded</w:t>
      </w:r>
      <w:r>
        <w:rPr>
          <w:spacing w:val="61"/>
        </w:rPr>
        <w:t xml:space="preserve"> </w:t>
      </w:r>
      <w:r>
        <w:t>to the</w:t>
      </w:r>
      <w:r>
        <w:rPr>
          <w:spacing w:val="-1"/>
        </w:rPr>
        <w:t xml:space="preserve"> survey.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exceeded</w:t>
      </w:r>
      <w:r>
        <w:t xml:space="preserve"> the </w:t>
      </w:r>
      <w:r>
        <w:rPr>
          <w:spacing w:val="-1"/>
        </w:rPr>
        <w:t>expectations</w:t>
      </w:r>
      <w:r>
        <w:t xml:space="preserve"> of Qi </w:t>
      </w:r>
      <w:r>
        <w:rPr>
          <w:spacing w:val="-1"/>
        </w:rPr>
        <w:t>Dunsworth.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right="193"/>
        <w:rPr>
          <w:spacing w:val="-1"/>
        </w:rPr>
      </w:pPr>
      <w:r>
        <w:t>We</w:t>
      </w:r>
      <w:r>
        <w:rPr>
          <w:spacing w:val="-1"/>
        </w:rPr>
        <w:t xml:space="preserve"> received</w:t>
      </w:r>
      <w:r>
        <w:t xml:space="preserve"> the</w:t>
      </w:r>
      <w:r>
        <w:rPr>
          <w:spacing w:val="-1"/>
        </w:rPr>
        <w:t xml:space="preserve"> data</w:t>
      </w:r>
      <w:r>
        <w:t xml:space="preserve"> over the</w:t>
      </w:r>
      <w:r>
        <w:rPr>
          <w:spacing w:val="-2"/>
        </w:rPr>
        <w:t xml:space="preserve"> </w:t>
      </w:r>
      <w:r>
        <w:rPr>
          <w:spacing w:val="-1"/>
        </w:rPr>
        <w:t>summer.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overview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respondents</w:t>
      </w:r>
      <w:r>
        <w:t xml:space="preserve"> is</w:t>
      </w:r>
      <w:r>
        <w:rPr>
          <w:spacing w:val="87"/>
        </w:rPr>
        <w:t xml:space="preserve"> </w:t>
      </w:r>
      <w:r>
        <w:rPr>
          <w:spacing w:val="-1"/>
        </w:rPr>
        <w:t>below:</w:t>
      </w:r>
    </w:p>
    <w:p w:rsidR="007560D5" w:rsidRDefault="007560D5">
      <w:pPr>
        <w:pStyle w:val="BodyText"/>
        <w:kinsoku w:val="0"/>
        <w:overflowPunct w:val="0"/>
        <w:spacing w:before="2"/>
        <w:ind w:left="0"/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</w:pPr>
      <w:r>
        <w:t xml:space="preserve">76 </w:t>
      </w:r>
      <w:r>
        <w:rPr>
          <w:spacing w:val="-1"/>
        </w:rPr>
        <w:t>(54.1%)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male.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  <w:rPr>
          <w:spacing w:val="-1"/>
        </w:rPr>
      </w:pPr>
      <w:r>
        <w:t xml:space="preserve">49 </w:t>
      </w:r>
      <w:r>
        <w:rPr>
          <w:spacing w:val="-1"/>
        </w:rPr>
        <w:t>(34.7%)</w:t>
      </w:r>
      <w: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female.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  <w:rPr>
          <w:spacing w:val="-1"/>
        </w:rPr>
      </w:pPr>
      <w:r>
        <w:t xml:space="preserve">16 </w:t>
      </w:r>
      <w:r>
        <w:rPr>
          <w:spacing w:val="-1"/>
        </w:rPr>
        <w:t>(11.2%)</w:t>
      </w:r>
      <w:r>
        <w:t xml:space="preserve"> </w:t>
      </w:r>
      <w:r>
        <w:rPr>
          <w:spacing w:val="-1"/>
        </w:rPr>
        <w:t>respondents</w:t>
      </w:r>
      <w:r>
        <w:t xml:space="preserve"> chose</w:t>
      </w:r>
      <w:r>
        <w:rPr>
          <w:spacing w:val="-1"/>
        </w:rPr>
        <w:t xml:space="preserve"> </w:t>
      </w:r>
      <w:r>
        <w:t>not to identify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gender.</w:t>
      </w:r>
    </w:p>
    <w:p w:rsidR="007560D5" w:rsidRDefault="007560D5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  <w:rPr>
          <w:spacing w:val="-1"/>
        </w:rPr>
      </w:pPr>
      <w:r>
        <w:t xml:space="preserve">110 </w:t>
      </w:r>
      <w:r>
        <w:rPr>
          <w:spacing w:val="-1"/>
        </w:rPr>
        <w:t>(78%)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white.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  <w:rPr>
          <w:spacing w:val="-1"/>
        </w:rPr>
      </w:pPr>
      <w:r>
        <w:t xml:space="preserve">24 </w:t>
      </w:r>
      <w:r>
        <w:rPr>
          <w:spacing w:val="-1"/>
        </w:rPr>
        <w:t>(17%)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chose </w:t>
      </w:r>
      <w:r>
        <w:rPr>
          <w:spacing w:val="-1"/>
        </w:rPr>
        <w:t>not</w:t>
      </w:r>
      <w:r>
        <w:t xml:space="preserve"> to identify</w:t>
      </w:r>
      <w:r>
        <w:rPr>
          <w:spacing w:val="-5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rPr>
          <w:spacing w:val="-1"/>
        </w:rPr>
        <w:t>race.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7560D5" w:rsidRDefault="002F6DE5">
      <w:pPr>
        <w:pStyle w:val="BodyText"/>
        <w:numPr>
          <w:ilvl w:val="0"/>
          <w:numId w:val="4"/>
        </w:numPr>
        <w:tabs>
          <w:tab w:val="left" w:pos="845"/>
        </w:tabs>
        <w:kinsoku w:val="0"/>
        <w:overflowPunct w:val="0"/>
        <w:rPr>
          <w:spacing w:val="-1"/>
        </w:rPr>
      </w:pPr>
      <w:r>
        <w:t xml:space="preserve">7 </w:t>
      </w:r>
      <w:r>
        <w:rPr>
          <w:spacing w:val="-1"/>
        </w:rPr>
        <w:t>(5%)</w:t>
      </w:r>
      <w:r>
        <w:t xml:space="preserve"> </w:t>
      </w:r>
      <w:r>
        <w:rPr>
          <w:spacing w:val="-1"/>
        </w:rPr>
        <w:t>respondents</w:t>
      </w:r>
      <w:r>
        <w:t xml:space="preserve"> identified</w:t>
      </w:r>
      <w:r>
        <w:rPr>
          <w:spacing w:val="-1"/>
        </w:rPr>
        <w:t xml:space="preserve"> as</w:t>
      </w:r>
      <w:r>
        <w:t xml:space="preserve"> African-American, </w:t>
      </w:r>
      <w:r>
        <w:rPr>
          <w:spacing w:val="-1"/>
        </w:rPr>
        <w:t>Asian,</w:t>
      </w:r>
      <w:r>
        <w:t xml:space="preserve"> or</w:t>
      </w:r>
      <w:r>
        <w:rPr>
          <w:spacing w:val="-1"/>
        </w:rPr>
        <w:t xml:space="preserve"> Hispanic/Latino.</w:t>
      </w:r>
    </w:p>
    <w:p w:rsidR="007560D5" w:rsidRDefault="007560D5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7560D5" w:rsidRDefault="002F6DE5">
      <w:pPr>
        <w:pStyle w:val="BodyText"/>
        <w:kinsoku w:val="0"/>
        <w:overflowPunct w:val="0"/>
        <w:ind w:right="193"/>
        <w:rPr>
          <w:spacing w:val="-1"/>
        </w:rPr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rPr>
          <w:spacing w:val="-1"/>
        </w:rPr>
        <w:t>broke</w:t>
      </w:r>
      <w:r>
        <w:rPr>
          <w:spacing w:val="1"/>
        </w:rPr>
        <w:t xml:space="preserve"> </w:t>
      </w:r>
      <w:r>
        <w:t xml:space="preserve">up the </w:t>
      </w:r>
      <w:r>
        <w:rPr>
          <w:spacing w:val="-1"/>
        </w:rPr>
        <w:t>data</w:t>
      </w:r>
      <w:r>
        <w:t xml:space="preserve"> into </w:t>
      </w:r>
      <w:r>
        <w:rPr>
          <w:spacing w:val="-1"/>
        </w:rPr>
        <w:t>seven</w:t>
      </w:r>
      <w:r>
        <w:t xml:space="preserve"> areas of </w:t>
      </w:r>
      <w:r>
        <w:rPr>
          <w:spacing w:val="-1"/>
        </w:rPr>
        <w:t>concern.</w:t>
      </w:r>
      <w:r>
        <w:t xml:space="preserve">  These</w:t>
      </w:r>
      <w:r>
        <w:rPr>
          <w:spacing w:val="-1"/>
        </w:rPr>
        <w:t xml:space="preserve"> </w:t>
      </w:r>
      <w:r>
        <w:t xml:space="preserve">areas </w:t>
      </w:r>
      <w:r>
        <w:rPr>
          <w:spacing w:val="-1"/>
        </w:rPr>
        <w:t>were:</w:t>
      </w:r>
      <w:r>
        <w:rPr>
          <w:spacing w:val="4"/>
        </w:rPr>
        <w:t xml:space="preserve"> </w:t>
      </w:r>
      <w:r>
        <w:rPr>
          <w:i/>
          <w:iCs/>
          <w:spacing w:val="-1"/>
        </w:rPr>
        <w:t>Overall</w:t>
      </w:r>
      <w:r>
        <w:rPr>
          <w:i/>
          <w:iCs/>
          <w:spacing w:val="67"/>
        </w:rPr>
        <w:t xml:space="preserve"> </w:t>
      </w:r>
      <w:r>
        <w:rPr>
          <w:i/>
          <w:iCs/>
        </w:rPr>
        <w:t>Climate</w:t>
      </w:r>
      <w:r>
        <w:rPr>
          <w:i/>
          <w:iCs/>
          <w:spacing w:val="-1"/>
        </w:rPr>
        <w:t xml:space="preserve"> Perceptions,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Work Equity,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Harassment/Negative Behaviors,</w:t>
      </w:r>
      <w:r>
        <w:rPr>
          <w:i/>
          <w:iCs/>
        </w:rPr>
        <w:t xml:space="preserve"> Campus </w:t>
      </w:r>
      <w:r>
        <w:rPr>
          <w:i/>
          <w:iCs/>
          <w:spacing w:val="-1"/>
        </w:rPr>
        <w:t>Safety,</w:t>
      </w:r>
      <w:r>
        <w:rPr>
          <w:i/>
          <w:iCs/>
          <w:spacing w:val="93"/>
        </w:rPr>
        <w:t xml:space="preserve"> </w:t>
      </w:r>
      <w:r>
        <w:rPr>
          <w:i/>
          <w:iCs/>
        </w:rPr>
        <w:t xml:space="preserve">Classroom </w:t>
      </w:r>
      <w:r>
        <w:rPr>
          <w:i/>
          <w:iCs/>
          <w:spacing w:val="-1"/>
        </w:rPr>
        <w:t>Issues,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Existing</w:t>
      </w:r>
      <w:r>
        <w:rPr>
          <w:i/>
          <w:iCs/>
        </w:rPr>
        <w:t xml:space="preserve"> Campus </w:t>
      </w:r>
      <w:r>
        <w:rPr>
          <w:i/>
          <w:iCs/>
          <w:spacing w:val="-1"/>
        </w:rPr>
        <w:t>Resources,</w:t>
      </w:r>
      <w:r>
        <w:rPr>
          <w:i/>
          <w:iCs/>
        </w:rPr>
        <w:t xml:space="preserve"> and Suggestions for </w:t>
      </w:r>
      <w:r>
        <w:rPr>
          <w:i/>
          <w:iCs/>
          <w:spacing w:val="-1"/>
        </w:rPr>
        <w:t>Change</w:t>
      </w:r>
      <w:r>
        <w:rPr>
          <w:spacing w:val="-1"/>
        </w:rPr>
        <w:t>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spacing w:line="239" w:lineRule="auto"/>
        <w:ind w:right="193"/>
        <w:rPr>
          <w:spacing w:val="-1"/>
        </w:rPr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each</w:t>
      </w:r>
      <w:r>
        <w:t xml:space="preserve"> area, we</w:t>
      </w:r>
      <w:r>
        <w:rPr>
          <w:spacing w:val="-2"/>
        </w:rPr>
        <w:t xml:space="preserve"> </w:t>
      </w:r>
      <w:r>
        <w:t xml:space="preserve">discussed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rPr>
          <w:spacing w:val="-1"/>
        </w:rPr>
        <w:t>for ameliorating</w:t>
      </w:r>
      <w:r>
        <w:rPr>
          <w:spacing w:val="-3"/>
        </w:rPr>
        <w:t xml:space="preserve"> </w:t>
      </w:r>
      <w:r>
        <w:t>problems and building</w:t>
      </w:r>
      <w:r>
        <w:rPr>
          <w:spacing w:val="-2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successes.</w:t>
      </w:r>
      <w:r>
        <w:t xml:space="preserve">  We</w:t>
      </w:r>
      <w:r>
        <w:rPr>
          <w:spacing w:val="-1"/>
        </w:rPr>
        <w:t xml:space="preserve"> created</w:t>
      </w:r>
      <w:r>
        <w:t xml:space="preserve"> </w:t>
      </w:r>
      <w:r>
        <w:rPr>
          <w:spacing w:val="-1"/>
        </w:rPr>
        <w:t>objectives</w:t>
      </w:r>
      <w:r>
        <w:t xml:space="preserve"> and</w:t>
      </w:r>
      <w:r>
        <w:rPr>
          <w:spacing w:val="-1"/>
        </w:rPr>
        <w:t xml:space="preserve"> </w:t>
      </w:r>
      <w:r>
        <w:t xml:space="preserve">action </w:t>
      </w:r>
      <w:r>
        <w:rPr>
          <w:spacing w:val="-1"/>
        </w:rPr>
        <w:t>steps,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survey.</w:t>
      </w:r>
      <w:r>
        <w:t xml:space="preserve">  The</w:t>
      </w:r>
      <w:r>
        <w:rPr>
          <w:spacing w:val="8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are </w:t>
      </w:r>
      <w:r>
        <w:t>modeled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Penn</w:t>
      </w:r>
      <w:r>
        <w:t xml:space="preserve"> State</w:t>
      </w:r>
      <w:r>
        <w:rPr>
          <w:spacing w:val="1"/>
        </w:rPr>
        <w:t xml:space="preserve"> </w:t>
      </w:r>
      <w:r>
        <w:t xml:space="preserve">Behrend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and</w:t>
      </w:r>
      <w:r>
        <w:t xml:space="preserve"> Diversity</w:t>
      </w:r>
      <w:r>
        <w:rPr>
          <w:spacing w:val="-5"/>
        </w:rPr>
        <w:t xml:space="preserve"> </w:t>
      </w:r>
      <w:r>
        <w:t xml:space="preserve">Plans in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1"/>
        </w:rPr>
        <w:t xml:space="preserve"> projected</w:t>
      </w:r>
      <w:r>
        <w:t xml:space="preserve"> timeline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-1"/>
        </w:rPr>
        <w:t xml:space="preserve"> responsible</w:t>
      </w:r>
      <w:r>
        <w:rPr>
          <w:spacing w:val="1"/>
        </w:rPr>
        <w:t xml:space="preserve"> </w:t>
      </w:r>
      <w:r>
        <w:rPr>
          <w:spacing w:val="-1"/>
        </w:rPr>
        <w:t>office.</w:t>
      </w:r>
      <w:r>
        <w:t xml:space="preserve"> 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this both for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sake </w:t>
      </w:r>
      <w:r>
        <w:t xml:space="preserve">of </w:t>
      </w:r>
      <w:r>
        <w:rPr>
          <w:spacing w:val="-1"/>
        </w:rPr>
        <w:t>document</w:t>
      </w:r>
      <w:r>
        <w:t xml:space="preserve"> consistency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because</w:t>
      </w:r>
      <w:r>
        <w:rPr>
          <w:spacing w:val="-1"/>
        </w:rPr>
        <w:t xml:space="preserve"> assigning</w:t>
      </w:r>
      <w:r>
        <w:rPr>
          <w:spacing w:val="-2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having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t xml:space="preserve"> least a</w:t>
      </w:r>
      <w:r>
        <w:rPr>
          <w:spacing w:val="60"/>
        </w:rPr>
        <w:t xml:space="preserve"> </w:t>
      </w:r>
      <w:r>
        <w:rPr>
          <w:spacing w:val="-1"/>
        </w:rPr>
        <w:t>rough</w:t>
      </w:r>
      <w:r>
        <w:t xml:space="preserve"> idea</w:t>
      </w:r>
      <w:r>
        <w:rPr>
          <w:spacing w:val="-1"/>
        </w:rPr>
        <w:t xml:space="preserve"> </w:t>
      </w:r>
      <w:r>
        <w:t>of) a</w:t>
      </w:r>
      <w:r>
        <w:rPr>
          <w:spacing w:val="-1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 xml:space="preserve">will help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suggestions.</w:t>
      </w:r>
    </w:p>
    <w:p w:rsidR="007560D5" w:rsidRDefault="007560D5">
      <w:pPr>
        <w:pStyle w:val="BodyText"/>
        <w:kinsoku w:val="0"/>
        <w:overflowPunct w:val="0"/>
        <w:spacing w:line="239" w:lineRule="auto"/>
        <w:ind w:right="193"/>
        <w:rPr>
          <w:spacing w:val="-1"/>
        </w:rPr>
        <w:sectPr w:rsidR="007560D5">
          <w:pgSz w:w="12240" w:h="15840"/>
          <w:pgMar w:top="1400" w:right="1520" w:bottom="660" w:left="1460" w:header="0" w:footer="477" w:gutter="0"/>
          <w:cols w:space="720" w:equalWidth="0">
            <w:col w:w="9260"/>
          </w:cols>
          <w:noEndnote/>
        </w:sectPr>
      </w:pPr>
    </w:p>
    <w:p w:rsidR="007560D5" w:rsidRDefault="002F6DE5">
      <w:pPr>
        <w:pStyle w:val="BodyText"/>
        <w:kinsoku w:val="0"/>
        <w:overflowPunct w:val="0"/>
        <w:spacing w:before="52"/>
        <w:ind w:left="104" w:right="139"/>
        <w:rPr>
          <w:spacing w:val="-1"/>
        </w:rPr>
      </w:pPr>
      <w:r>
        <w:lastRenderedPageBreak/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began to be discussed in </w:t>
      </w:r>
      <w:r>
        <w:rPr>
          <w:spacing w:val="-1"/>
        </w:rPr>
        <w:t xml:space="preserve">committee </w:t>
      </w:r>
      <w:r>
        <w:t xml:space="preserve">in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2011.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brought </w:t>
      </w:r>
      <w:r>
        <w:rPr>
          <w:spacing w:val="-1"/>
        </w:rPr>
        <w:t>suggestions</w:t>
      </w:r>
      <w:r>
        <w:t xml:space="preserve"> for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seven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in </w:t>
      </w:r>
      <w:r>
        <w:rPr>
          <w:spacing w:val="-1"/>
        </w:rPr>
        <w:t>staggered</w:t>
      </w:r>
      <w:r>
        <w:t xml:space="preserve"> </w:t>
      </w:r>
      <w:r>
        <w:rPr>
          <w:spacing w:val="-1"/>
        </w:rPr>
        <w:t>fashion</w:t>
      </w:r>
      <w:r>
        <w:t xml:space="preserve"> (one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devoted</w:t>
      </w:r>
      <w:r>
        <w:t xml:space="preserve"> to discussing</w:t>
      </w:r>
      <w:r>
        <w:rPr>
          <w:spacing w:val="-1"/>
        </w:rPr>
        <w:t xml:space="preserve"> goals</w:t>
      </w:r>
      <w:r>
        <w:t xml:space="preserve"> #1-2,</w:t>
      </w:r>
      <w:r>
        <w:rPr>
          <w:spacing w:val="2"/>
        </w:rPr>
        <w:t xml:space="preserve"> </w:t>
      </w:r>
      <w:r>
        <w:rPr>
          <w:spacing w:val="-1"/>
        </w:rPr>
        <w:t>etc.).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IEDC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 xml:space="preserve">helpful </w:t>
      </w:r>
      <w:r>
        <w:rPr>
          <w:spacing w:val="-1"/>
        </w:rPr>
        <w:t>suggestions,</w:t>
      </w:r>
      <w:r>
        <w:t xml:space="preserve"> particularly</w:t>
      </w:r>
      <w:r>
        <w:rPr>
          <w:spacing w:val="-5"/>
        </w:rPr>
        <w:t xml:space="preserve"> </w:t>
      </w:r>
      <w:r>
        <w:t>in terms of</w:t>
      </w:r>
      <w:r>
        <w:rPr>
          <w:spacing w:val="-1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support for</w:t>
      </w:r>
      <w:r>
        <w:rPr>
          <w:spacing w:val="30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faculty.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104" w:right="158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was</w:t>
      </w:r>
      <w:r>
        <w:t xml:space="preserve"> disaggregated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race at</w:t>
      </w:r>
      <w:r>
        <w:t xml:space="preserve"> specific </w:t>
      </w:r>
      <w:r>
        <w:rPr>
          <w:spacing w:val="-1"/>
        </w:rPr>
        <w:t>points</w:t>
      </w:r>
      <w:r>
        <w:t xml:space="preserve"> in the</w:t>
      </w:r>
      <w:r>
        <w:rPr>
          <w:spacing w:val="-1"/>
        </w:rPr>
        <w:t xml:space="preserve"> survey.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remained</w:t>
      </w:r>
      <w:r>
        <w:rPr>
          <w:spacing w:val="5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inadvertently</w:t>
      </w:r>
      <w:r>
        <w:rPr>
          <w:spacing w:val="-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respondents,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the low</w:t>
      </w:r>
      <w:r>
        <w:rPr>
          <w:spacing w:val="63"/>
        </w:rPr>
        <w:t xml:space="preserve"> </w:t>
      </w:r>
      <w:r>
        <w:rPr>
          <w:spacing w:val="-1"/>
        </w:rPr>
        <w:t>demographic</w:t>
      </w:r>
      <w:r>
        <w:t xml:space="preserve"> numbers of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1"/>
        </w:rPr>
        <w:t>groups.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needed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addressed</w:t>
      </w:r>
      <w:r>
        <w:t xml:space="preserve"> in the</w:t>
      </w:r>
      <w:r>
        <w:rPr>
          <w:spacing w:val="73"/>
        </w:rPr>
        <w:t xml:space="preserve"> </w:t>
      </w:r>
      <w:r>
        <w:rPr>
          <w:spacing w:val="-1"/>
        </w:rPr>
        <w:t>report,</w:t>
      </w:r>
      <w:r>
        <w:t xml:space="preserve"> but the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raising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and</w:t>
      </w:r>
      <w:r>
        <w:t xml:space="preserve"> potentially</w:t>
      </w:r>
      <w:r>
        <w:rPr>
          <w:spacing w:val="-5"/>
        </w:rPr>
        <w:t xml:space="preserve"> </w:t>
      </w:r>
      <w:r>
        <w:rPr>
          <w:spacing w:val="-1"/>
        </w:rPr>
        <w:t>identifiable,</w:t>
      </w:r>
      <w:r>
        <w:t xml:space="preserve"> number </w:t>
      </w:r>
      <w:r>
        <w:rPr>
          <w:spacing w:val="-1"/>
        </w:rPr>
        <w:t>figures</w:t>
      </w:r>
      <w:r>
        <w:t xml:space="preserve"> were</w:t>
      </w:r>
      <w:r>
        <w:rPr>
          <w:spacing w:val="-2"/>
        </w:rPr>
        <w:t xml:space="preserve"> </w:t>
      </w:r>
      <w:r>
        <w:t>not</w:t>
      </w:r>
      <w:r>
        <w:rPr>
          <w:spacing w:val="67"/>
        </w:rPr>
        <w:t xml:space="preserve"> </w:t>
      </w:r>
      <w:r>
        <w:t>used.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104" w:right="13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report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year’s</w:t>
      </w:r>
      <w:r>
        <w:rPr>
          <w:spacing w:val="2"/>
        </w:rPr>
        <w:t xml:space="preserve"> </w:t>
      </w:r>
      <w:r>
        <w:rPr>
          <w:spacing w:val="-1"/>
        </w:rPr>
        <w:t>end,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released</w:t>
      </w:r>
      <w:r>
        <w:t xml:space="preserve"> to the</w:t>
      </w:r>
      <w:r>
        <w:rPr>
          <w:spacing w:val="1"/>
        </w:rPr>
        <w:t xml:space="preserve"> </w:t>
      </w:r>
      <w:r>
        <w:t xml:space="preserve">campus </w:t>
      </w:r>
      <w:r>
        <w:rPr>
          <w:spacing w:val="-1"/>
        </w:rPr>
        <w:t>and</w:t>
      </w:r>
      <w:r>
        <w:t xml:space="preserve"> to the</w:t>
      </w:r>
      <w:r>
        <w:rPr>
          <w:spacing w:val="61"/>
        </w:rPr>
        <w:t xml:space="preserve"> </w:t>
      </w:r>
      <w:r>
        <w:rPr>
          <w:spacing w:val="-1"/>
        </w:rPr>
        <w:t>Chancellor’s</w:t>
      </w:r>
      <w:r>
        <w:t xml:space="preserve"> </w:t>
      </w:r>
      <w:r>
        <w:rPr>
          <w:spacing w:val="-1"/>
        </w:rPr>
        <w:t>Office.</w:t>
      </w:r>
      <w:r>
        <w:t xml:space="preserve">  We</w:t>
      </w:r>
      <w:r>
        <w:rPr>
          <w:spacing w:val="1"/>
        </w:rPr>
        <w:t xml:space="preserve"> </w:t>
      </w:r>
      <w:r>
        <w:rPr>
          <w:spacing w:val="-1"/>
        </w:rPr>
        <w:t xml:space="preserve">anticipate </w:t>
      </w:r>
      <w:r>
        <w:t>that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requests.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104" w:right="193"/>
        <w:rPr>
          <w:spacing w:val="-1"/>
        </w:rPr>
      </w:pP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suggestions</w:t>
      </w:r>
      <w:r>
        <w:t xml:space="preserve"> in the survey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1"/>
        </w:rPr>
        <w:t xml:space="preserve"> </w:t>
      </w:r>
      <w:r>
        <w:t xml:space="preserve">good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step</w:t>
      </w:r>
      <w:r>
        <w:t xml:space="preserve"> in improving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 xml:space="preserve">climate </w:t>
      </w:r>
      <w:r>
        <w:t xml:space="preserve">that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everyone’s</w:t>
      </w:r>
      <w:r>
        <w:t xml:space="preserve"> </w:t>
      </w:r>
      <w:r>
        <w:rPr>
          <w:spacing w:val="-1"/>
        </w:rPr>
        <w:t>attention.</w:t>
      </w:r>
    </w:p>
    <w:p w:rsidR="007560D5" w:rsidRDefault="007560D5">
      <w:pPr>
        <w:pStyle w:val="BodyText"/>
        <w:kinsoku w:val="0"/>
        <w:overflowPunct w:val="0"/>
        <w:ind w:left="104" w:right="193"/>
        <w:rPr>
          <w:spacing w:val="-1"/>
        </w:rPr>
        <w:sectPr w:rsidR="007560D5">
          <w:pgSz w:w="12240" w:h="15840"/>
          <w:pgMar w:top="1380" w:right="1500" w:bottom="660" w:left="1480" w:header="0" w:footer="477" w:gutter="0"/>
          <w:cols w:space="720"/>
          <w:noEndnote/>
        </w:sectPr>
      </w:pPr>
    </w:p>
    <w:p w:rsidR="007560D5" w:rsidRDefault="002F6DE5">
      <w:pPr>
        <w:pStyle w:val="Heading1"/>
        <w:tabs>
          <w:tab w:val="left" w:pos="7814"/>
        </w:tabs>
        <w:kinsoku w:val="0"/>
        <w:overflowPunct w:val="0"/>
        <w:ind w:right="233"/>
        <w:rPr>
          <w:b w:val="0"/>
          <w:bCs w:val="0"/>
        </w:rPr>
      </w:pPr>
      <w:r>
        <w:rPr>
          <w:spacing w:val="-1"/>
        </w:rPr>
        <w:lastRenderedPageBreak/>
        <w:t>IEDC:</w:t>
      </w:r>
      <w:r>
        <w:rPr>
          <w:spacing w:val="69"/>
        </w:rPr>
        <w:t xml:space="preserve"> </w:t>
      </w:r>
      <w:r>
        <w:rPr>
          <w:spacing w:val="-1"/>
        </w:rPr>
        <w:t>Institutional Equity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Diversity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2"/>
        </w:rPr>
        <w:tab/>
      </w:r>
      <w:r>
        <w:t>May,</w:t>
      </w:r>
      <w:r>
        <w:rPr>
          <w:spacing w:val="-1"/>
        </w:rPr>
        <w:t xml:space="preserve"> 2012</w:t>
      </w:r>
      <w:r>
        <w:rPr>
          <w:spacing w:val="45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</w:p>
    <w:p w:rsidR="007560D5" w:rsidRDefault="002F6DE5">
      <w:pPr>
        <w:pStyle w:val="BodyText"/>
        <w:kinsoku w:val="0"/>
        <w:overflowPunct w:val="0"/>
        <w:spacing w:line="270" w:lineRule="exact"/>
        <w:rPr>
          <w:spacing w:val="-1"/>
        </w:rPr>
      </w:pPr>
      <w:r>
        <w:rPr>
          <w:b/>
          <w:bCs/>
          <w:spacing w:val="-1"/>
        </w:rPr>
        <w:t>Members: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Catherine</w:t>
      </w:r>
      <w:r>
        <w:rPr>
          <w:spacing w:val="1"/>
        </w:rPr>
        <w:t xml:space="preserve"> </w:t>
      </w:r>
      <w:proofErr w:type="spellStart"/>
      <w:r>
        <w:t>Bae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 xml:space="preserve">Linda </w:t>
      </w:r>
      <w:proofErr w:type="spellStart"/>
      <w:r>
        <w:rPr>
          <w:spacing w:val="-1"/>
        </w:rPr>
        <w:t>Hajec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Andy</w:t>
      </w:r>
      <w:r>
        <w:rPr>
          <w:spacing w:val="-3"/>
        </w:rPr>
        <w:t xml:space="preserve"> </w:t>
      </w:r>
      <w:r>
        <w:rPr>
          <w:spacing w:val="-1"/>
        </w:rPr>
        <w:t>Herrera</w:t>
      </w:r>
    </w:p>
    <w:p w:rsidR="007560D5" w:rsidRDefault="007560D5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7560D5" w:rsidRDefault="007560D5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7560D5" w:rsidRDefault="002F6DE5" w:rsidP="004236D7">
      <w:pPr>
        <w:pStyle w:val="Heading1"/>
        <w:rPr>
          <w:b w:val="0"/>
          <w:bCs w:val="0"/>
          <w:i/>
          <w:iCs/>
        </w:rPr>
      </w:pPr>
      <w:r>
        <w:t>Charge:</w:t>
      </w:r>
      <w:r>
        <w:rPr>
          <w:spacing w:val="58"/>
        </w:rPr>
        <w:t xml:space="preserve"> </w:t>
      </w:r>
      <w:r>
        <w:t>To</w:t>
      </w:r>
      <w:r>
        <w:rPr>
          <w:spacing w:val="-1"/>
        </w:rPr>
        <w:t xml:space="preserve"> develop</w:t>
      </w:r>
      <w:r>
        <w:t xml:space="preserve"> an</w:t>
      </w:r>
      <w:r>
        <w:rPr>
          <w:spacing w:val="3"/>
        </w:rPr>
        <w:t xml:space="preserve"> </w:t>
      </w:r>
      <w:r>
        <w:rPr>
          <w:spacing w:val="-1"/>
        </w:rPr>
        <w:t>effective approach</w:t>
      </w:r>
      <w:r>
        <w:t xml:space="preserve"> to promote and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about </w:t>
      </w:r>
      <w:r>
        <w:rPr>
          <w:spacing w:val="-1"/>
        </w:rPr>
        <w:t>diversity</w:t>
      </w:r>
      <w:r>
        <w:rPr>
          <w:spacing w:val="65"/>
        </w:rPr>
        <w:t xml:space="preserve"> </w:t>
      </w:r>
      <w:r>
        <w:rPr>
          <w:spacing w:val="-1"/>
        </w:rPr>
        <w:t>issues.</w:t>
      </w:r>
    </w:p>
    <w:p w:rsidR="007560D5" w:rsidRDefault="007560D5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ind w:right="9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 xml:space="preserve">met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to discuss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effective approach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promote and</w:t>
      </w:r>
      <w:r>
        <w:t xml:space="preserve"> </w:t>
      </w:r>
      <w:r>
        <w:rPr>
          <w:spacing w:val="-1"/>
        </w:rPr>
        <w:t>inform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community</w:t>
      </w:r>
      <w:r>
        <w:rPr>
          <w:spacing w:val="-5"/>
        </w:rPr>
        <w:t xml:space="preserve"> </w:t>
      </w:r>
      <w:r>
        <w:t>about diversity</w:t>
      </w:r>
      <w:r>
        <w:rPr>
          <w:spacing w:val="-2"/>
        </w:rPr>
        <w:t xml:space="preserve"> </w:t>
      </w:r>
      <w:r>
        <w:rPr>
          <w:spacing w:val="-1"/>
        </w:rPr>
        <w:t>issues.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subcommittee</w:t>
      </w:r>
      <w:r>
        <w:rPr>
          <w:spacing w:val="56"/>
        </w:rPr>
        <w:t xml:space="preserve"> </w:t>
      </w:r>
      <w:r>
        <w:rPr>
          <w:spacing w:val="-1"/>
        </w:rPr>
        <w:t>concluded</w:t>
      </w:r>
      <w:r>
        <w:t xml:space="preserve"> </w:t>
      </w:r>
      <w:r>
        <w:rPr>
          <w:spacing w:val="-1"/>
        </w:rPr>
        <w:t>that</w:t>
      </w:r>
      <w:r>
        <w:t xml:space="preserve"> a one-page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sheet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at</w:t>
      </w:r>
      <w:r>
        <w:t xml:space="preserve"> various locations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campus</w:t>
      </w:r>
      <w:r>
        <w:rPr>
          <w:spacing w:val="75"/>
        </w:rPr>
        <w:t xml:space="preserve"> </w:t>
      </w:r>
      <w:r>
        <w:t xml:space="preserve">would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"/>
        </w:rPr>
        <w:t>easy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practical</w:t>
      </w:r>
      <w: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achieve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goal—similar</w:t>
      </w:r>
      <w:r>
        <w:t xml:space="preserve"> to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distributed</w:t>
      </w:r>
      <w:r>
        <w:rPr>
          <w:spacing w:val="68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Center.</w:t>
      </w:r>
      <w:r>
        <w:t xml:space="preserve"> 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would include</w:t>
      </w:r>
      <w:r>
        <w:rPr>
          <w:spacing w:val="-1"/>
        </w:rPr>
        <w:t xml:space="preserve"> </w:t>
      </w:r>
      <w:r>
        <w:t xml:space="preserve">two to </w:t>
      </w:r>
      <w:r>
        <w:rPr>
          <w:spacing w:val="-1"/>
        </w:rPr>
        <w:t xml:space="preserve">three </w:t>
      </w:r>
      <w:r>
        <w:t>bullet points with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related</w:t>
      </w:r>
      <w:r>
        <w:t xml:space="preserve"> to specific </w:t>
      </w:r>
      <w:r>
        <w:rPr>
          <w:spacing w:val="-1"/>
        </w:rPr>
        <w:t>areas</w:t>
      </w:r>
      <w:r>
        <w:t xml:space="preserve"> of </w:t>
      </w:r>
      <w:r>
        <w:rPr>
          <w:spacing w:val="-1"/>
        </w:rPr>
        <w:t>diversity,</w:t>
      </w:r>
      <w:r>
        <w:rPr>
          <w:spacing w:val="2"/>
        </w:rP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race/ethnicity,</w:t>
      </w:r>
      <w:r>
        <w:t xml:space="preserve"> sexual</w:t>
      </w:r>
      <w:r>
        <w:rPr>
          <w:spacing w:val="101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gender,</w:t>
      </w:r>
      <w:r>
        <w:t xml:space="preserve"> among</w:t>
      </w:r>
      <w:r>
        <w:rPr>
          <w:spacing w:val="-2"/>
        </w:rP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informational </w:t>
      </w:r>
      <w:r>
        <w:rPr>
          <w:spacing w:val="-1"/>
        </w:rPr>
        <w:t>sheet</w:t>
      </w:r>
      <w:r>
        <w:t xml:space="preserve"> will be </w:t>
      </w:r>
      <w:r>
        <w:rPr>
          <w:spacing w:val="-1"/>
        </w:rPr>
        <w:t>organized</w:t>
      </w:r>
      <w:r>
        <w:t xml:space="preserve"> in three</w:t>
      </w:r>
      <w:r>
        <w:rPr>
          <w:spacing w:val="63"/>
        </w:rPr>
        <w:t xml:space="preserve"> </w:t>
      </w:r>
      <w:r>
        <w:rPr>
          <w:spacing w:val="-1"/>
        </w:rPr>
        <w:t>parts:</w:t>
      </w:r>
      <w:r>
        <w:rPr>
          <w:spacing w:val="60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 xml:space="preserve">Topic, 2) </w:t>
      </w:r>
      <w:r>
        <w:rPr>
          <w:spacing w:val="-1"/>
        </w:rPr>
        <w:t>Best</w:t>
      </w:r>
      <w:r>
        <w:rPr>
          <w:spacing w:val="3"/>
        </w:rPr>
        <w:t xml:space="preserve"> </w:t>
      </w:r>
      <w:r>
        <w:rPr>
          <w:spacing w:val="-1"/>
        </w:rPr>
        <w:t>Practice(s),</w:t>
      </w:r>
      <w:r>
        <w:t xml:space="preserve"> </w:t>
      </w:r>
      <w:r>
        <w:rPr>
          <w:spacing w:val="-1"/>
        </w:rPr>
        <w:t>and</w:t>
      </w:r>
      <w:r>
        <w:t xml:space="preserve"> 3)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 Voice—a</w:t>
      </w:r>
      <w:r>
        <w:rPr>
          <w:spacing w:val="-1"/>
        </w:rPr>
        <w:t xml:space="preserve"> </w:t>
      </w:r>
      <w:r>
        <w:t xml:space="preserve">statement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student, faculty</w:t>
      </w:r>
      <w:r>
        <w:rPr>
          <w:spacing w:val="39"/>
        </w:rPr>
        <w:t xml:space="preserve"> </w:t>
      </w:r>
      <w:r>
        <w:t>or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1"/>
        </w:rPr>
        <w:t>to</w:t>
      </w:r>
      <w:r>
        <w:t xml:space="preserve"> the topic </w:t>
      </w:r>
      <w:r>
        <w:rPr>
          <w:spacing w:val="-1"/>
        </w:rPr>
        <w:t>discussed.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right="99"/>
      </w:pPr>
      <w:r>
        <w:rPr>
          <w:spacing w:val="-1"/>
        </w:rPr>
        <w:t>Several</w:t>
      </w:r>
      <w:r>
        <w:t xml:space="preserve"> drafts </w:t>
      </w:r>
      <w:r>
        <w:rPr>
          <w:spacing w:val="-1"/>
        </w:rPr>
        <w:t xml:space="preserve">were </w:t>
      </w:r>
      <w:r>
        <w:t xml:space="preserve">developed. 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feedback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individuals,</w:t>
      </w:r>
      <w:r>
        <w:t xml:space="preserve"> </w:t>
      </w:r>
      <w:r>
        <w:rPr>
          <w:spacing w:val="-1"/>
        </w:rPr>
        <w:t>the final</w:t>
      </w:r>
      <w:r>
        <w:t xml:space="preserve"> draft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t>submitted to the Copy</w:t>
      </w:r>
      <w:r>
        <w:rPr>
          <w:spacing w:val="-6"/>
        </w:rPr>
        <w:t xml:space="preserve"> </w:t>
      </w:r>
      <w:r>
        <w:t>and Multimedia</w:t>
      </w:r>
      <w:r>
        <w:rPr>
          <w:spacing w:val="-1"/>
        </w:rPr>
        <w:t xml:space="preserve"> Center’s</w:t>
      </w:r>
      <w:r>
        <w:rPr>
          <w:spacing w:val="1"/>
        </w:rPr>
        <w:t xml:space="preserve"> </w:t>
      </w:r>
      <w:r>
        <w:t xml:space="preserve">graphic </w:t>
      </w:r>
      <w:r>
        <w:rPr>
          <w:spacing w:val="-1"/>
        </w:rPr>
        <w:t>designer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2"/>
        </w:rPr>
        <w:t xml:space="preserve"> </w:t>
      </w:r>
      <w:r>
        <w:t>Once</w:t>
      </w:r>
      <w:r>
        <w:rPr>
          <w:spacing w:val="55"/>
        </w:rPr>
        <w:t xml:space="preserve"> </w:t>
      </w:r>
      <w:r>
        <w:rPr>
          <w:spacing w:val="-1"/>
        </w:rPr>
        <w:t>completed,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informational </w:t>
      </w:r>
      <w:r>
        <w:rPr>
          <w:spacing w:val="-1"/>
        </w:rPr>
        <w:t>sheets</w:t>
      </w:r>
      <w:r>
        <w:t xml:space="preserve"> will be</w:t>
      </w:r>
      <w:r>
        <w:rPr>
          <w:spacing w:val="-1"/>
        </w:rPr>
        <w:t xml:space="preserve"> </w:t>
      </w:r>
      <w:r>
        <w:t xml:space="preserve">distributed </w:t>
      </w:r>
      <w:r>
        <w:rPr>
          <w:spacing w:val="-1"/>
        </w:rPr>
        <w:t>across</w:t>
      </w:r>
      <w:r>
        <w:t xml:space="preserve"> “key</w:t>
      </w:r>
      <w:r>
        <w:rPr>
          <w:spacing w:val="-5"/>
        </w:rPr>
        <w:t xml:space="preserve"> </w:t>
      </w:r>
      <w:r>
        <w:t>locations”</w:t>
      </w:r>
      <w:r>
        <w:rPr>
          <w:spacing w:val="-1"/>
        </w:rPr>
        <w:t xml:space="preserve"> </w:t>
      </w:r>
      <w:r>
        <w:t>on</w:t>
      </w:r>
    </w:p>
    <w:p w:rsidR="007560D5" w:rsidRDefault="002F6DE5">
      <w:pPr>
        <w:pStyle w:val="BodyText"/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campus</w:t>
      </w:r>
      <w:proofErr w:type="gramEnd"/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subcommittee’s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is to </w:t>
      </w:r>
      <w:r>
        <w:rPr>
          <w:spacing w:val="-1"/>
        </w:rPr>
        <w:t>begin</w:t>
      </w:r>
      <w:r>
        <w:t xml:space="preserve"> distribution of this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FA12.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right="233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is also considering</w:t>
      </w:r>
      <w:r>
        <w:rPr>
          <w:spacing w:val="-3"/>
        </w:rPr>
        <w:t xml:space="preserve"> </w:t>
      </w:r>
      <w:r>
        <w:t xml:space="preserve">other methods to </w:t>
      </w:r>
      <w:r>
        <w:rPr>
          <w:spacing w:val="-1"/>
        </w:rPr>
        <w:t xml:space="preserve">enhance </w:t>
      </w:r>
      <w:r>
        <w:t>the dissemination of</w:t>
      </w:r>
      <w:r>
        <w:rPr>
          <w:spacing w:val="-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information.</w:t>
      </w:r>
      <w:r>
        <w:t xml:space="preserve">  Some 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RSS </w:t>
      </w:r>
      <w:r>
        <w:rPr>
          <w:spacing w:val="-1"/>
        </w:rPr>
        <w:t>feed</w:t>
      </w:r>
      <w:r>
        <w:t xml:space="preserve"> </w:t>
      </w:r>
      <w:r>
        <w:rPr>
          <w:spacing w:val="-1"/>
        </w:rPr>
        <w:t>and</w:t>
      </w:r>
      <w:r>
        <w:t xml:space="preserve"> linking</w:t>
      </w:r>
      <w:r>
        <w:rPr>
          <w:spacing w:val="-3"/>
        </w:rPr>
        <w:t xml:space="preserve"> </w:t>
      </w:r>
      <w:r>
        <w:t>the newsletter</w:t>
      </w:r>
      <w:r>
        <w:rPr>
          <w:spacing w:val="-1"/>
        </w:rPr>
        <w:t xml:space="preserve"> </w:t>
      </w:r>
      <w:r>
        <w:t>to a</w:t>
      </w:r>
      <w:r>
        <w:rPr>
          <w:spacing w:val="42"/>
        </w:rPr>
        <w:t xml:space="preserve"> </w:t>
      </w:r>
      <w:r>
        <w:rPr>
          <w:spacing w:val="-1"/>
        </w:rPr>
        <w:t>website.</w:t>
      </w:r>
    </w:p>
    <w:p w:rsidR="007560D5" w:rsidRDefault="007560D5">
      <w:pPr>
        <w:pStyle w:val="BodyText"/>
        <w:kinsoku w:val="0"/>
        <w:overflowPunct w:val="0"/>
        <w:ind w:right="233"/>
        <w:rPr>
          <w:spacing w:val="-1"/>
        </w:rPr>
        <w:sectPr w:rsidR="007560D5">
          <w:pgSz w:w="12240" w:h="15840"/>
          <w:pgMar w:top="1400" w:right="1480" w:bottom="660" w:left="1460" w:header="0" w:footer="477" w:gutter="0"/>
          <w:cols w:space="720" w:equalWidth="0">
            <w:col w:w="9300"/>
          </w:cols>
          <w:noEndnote/>
        </w:sectPr>
      </w:pP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:rsidR="007560D5" w:rsidRDefault="00FC1310">
      <w:pPr>
        <w:pStyle w:val="BodyText"/>
        <w:kinsoku w:val="0"/>
        <w:overflowPunct w:val="0"/>
        <w:spacing w:line="200" w:lineRule="atLeast"/>
        <w:ind w:left="10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14800" cy="5486400"/>
            <wp:effectExtent l="0" t="0" r="0" b="0"/>
            <wp:docPr id="4" name="Picture 4" descr="Diversity at Behrend Poster" title="Diversity at Behren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D5" w:rsidRDefault="007560D5">
      <w:pPr>
        <w:pStyle w:val="BodyText"/>
        <w:kinsoku w:val="0"/>
        <w:overflowPunct w:val="0"/>
        <w:spacing w:line="200" w:lineRule="atLeast"/>
        <w:ind w:left="104"/>
        <w:rPr>
          <w:sz w:val="20"/>
          <w:szCs w:val="20"/>
        </w:rPr>
        <w:sectPr w:rsidR="007560D5">
          <w:footerReference w:type="default" r:id="rId10"/>
          <w:pgSz w:w="12240" w:h="15840"/>
          <w:pgMar w:top="1360" w:right="1720" w:bottom="640" w:left="1480" w:header="0" w:footer="457" w:gutter="0"/>
          <w:cols w:space="720" w:equalWidth="0">
            <w:col w:w="9040"/>
          </w:cols>
          <w:noEndnote/>
        </w:sectPr>
      </w:pPr>
    </w:p>
    <w:p w:rsidR="007560D5" w:rsidRDefault="002F6DE5">
      <w:pPr>
        <w:pStyle w:val="Heading1"/>
        <w:tabs>
          <w:tab w:val="left" w:pos="7814"/>
        </w:tabs>
        <w:kinsoku w:val="0"/>
        <w:overflowPunct w:val="0"/>
        <w:ind w:right="173"/>
        <w:rPr>
          <w:b w:val="0"/>
          <w:bCs w:val="0"/>
        </w:rPr>
      </w:pPr>
      <w:r>
        <w:rPr>
          <w:spacing w:val="-1"/>
        </w:rPr>
        <w:lastRenderedPageBreak/>
        <w:t>IEDC:</w:t>
      </w:r>
      <w:r>
        <w:rPr>
          <w:spacing w:val="69"/>
        </w:rPr>
        <w:t xml:space="preserve"> </w:t>
      </w:r>
      <w:r>
        <w:rPr>
          <w:spacing w:val="-1"/>
        </w:rPr>
        <w:t>Institutional Equity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Diversity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rPr>
          <w:spacing w:val="-2"/>
        </w:rPr>
        <w:tab/>
      </w:r>
      <w:r>
        <w:t>May,</w:t>
      </w:r>
      <w:r>
        <w:rPr>
          <w:spacing w:val="-1"/>
        </w:rPr>
        <w:t xml:space="preserve"> 2012</w:t>
      </w:r>
      <w:r>
        <w:rPr>
          <w:spacing w:val="45"/>
        </w:rPr>
        <w:t xml:space="preserve"> </w:t>
      </w:r>
      <w:r>
        <w:rPr>
          <w:spacing w:val="-1"/>
        </w:rPr>
        <w:t>Mentoring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</w:p>
    <w:p w:rsidR="007560D5" w:rsidRDefault="002F6DE5">
      <w:pPr>
        <w:pStyle w:val="BodyText"/>
        <w:kinsoku w:val="0"/>
        <w:overflowPunct w:val="0"/>
        <w:spacing w:line="270" w:lineRule="exact"/>
      </w:pPr>
      <w:r>
        <w:rPr>
          <w:b/>
          <w:bCs/>
          <w:spacing w:val="-1"/>
        </w:rPr>
        <w:t>Members: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Baxter,</w:t>
      </w:r>
      <w:r>
        <w:t xml:space="preserve"> Kathy</w:t>
      </w:r>
      <w:r>
        <w:rPr>
          <w:spacing w:val="-3"/>
        </w:rPr>
        <w:t xml:space="preserve"> </w:t>
      </w:r>
      <w:r>
        <w:rPr>
          <w:spacing w:val="-1"/>
        </w:rPr>
        <w:t>Holiday-</w:t>
      </w:r>
      <w:proofErr w:type="spellStart"/>
      <w:r>
        <w:rPr>
          <w:spacing w:val="-1"/>
        </w:rPr>
        <w:t>Darr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"/>
        </w:rPr>
        <w:t>MB</w:t>
      </w:r>
      <w:r>
        <w:t xml:space="preserve"> Pinto</w:t>
      </w:r>
    </w:p>
    <w:p w:rsidR="007560D5" w:rsidRDefault="007560D5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7560D5" w:rsidRDefault="007560D5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7560D5" w:rsidRDefault="002F6DE5" w:rsidP="004236D7">
      <w:pPr>
        <w:rPr>
          <w:b/>
          <w:bCs/>
          <w:i/>
          <w:iCs/>
          <w:sz w:val="16"/>
          <w:szCs w:val="16"/>
        </w:rPr>
      </w:pPr>
      <w:r>
        <w:t>Charge:</w:t>
      </w:r>
      <w:r>
        <w:rPr>
          <w:spacing w:val="58"/>
        </w:rPr>
        <w:t xml:space="preserve"> </w:t>
      </w:r>
      <w:r>
        <w:t xml:space="preserve">To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survey for</w:t>
      </w:r>
      <w:r>
        <w:t xml:space="preserve"> assessing </w:t>
      </w:r>
      <w:r>
        <w:rPr>
          <w:spacing w:val="-1"/>
        </w:rPr>
        <w:t>faculty perceptions</w:t>
      </w:r>
      <w:r>
        <w:t xml:space="preserve"> of </w:t>
      </w:r>
      <w:r>
        <w:rPr>
          <w:spacing w:val="-1"/>
        </w:rPr>
        <w:t>mentoring</w:t>
      </w:r>
      <w:r>
        <w:t xml:space="preserve"> on</w:t>
      </w:r>
      <w:r>
        <w:rPr>
          <w:spacing w:val="75"/>
        </w:rPr>
        <w:t xml:space="preserve"> </w:t>
      </w:r>
      <w:r>
        <w:t xml:space="preserve">campus </w:t>
      </w:r>
      <w:r>
        <w:rPr>
          <w:spacing w:val="-1"/>
        </w:rPr>
        <w:t>and</w:t>
      </w:r>
      <w:r>
        <w:t xml:space="preserve"> analyze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survey </w:t>
      </w:r>
      <w:r>
        <w:t>results</w:t>
      </w:r>
      <w:r>
        <w:rPr>
          <w:position w:val="11"/>
          <w:sz w:val="16"/>
          <w:szCs w:val="16"/>
        </w:rPr>
        <w:t>12</w:t>
      </w:r>
    </w:p>
    <w:p w:rsidR="007560D5" w:rsidRDefault="007560D5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ind w:right="173"/>
      </w:pPr>
      <w:r>
        <w:t>The</w:t>
      </w:r>
      <w:r>
        <w:rPr>
          <w:spacing w:val="-2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launched</w:t>
      </w:r>
      <w:r>
        <w:t xml:space="preserve"> on</w:t>
      </w:r>
      <w:r>
        <w:rPr>
          <w:spacing w:val="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 xml:space="preserve">2, 2012, with a </w:t>
      </w:r>
      <w:r>
        <w:rPr>
          <w:spacing w:val="-1"/>
        </w:rPr>
        <w:t>reminder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on February</w:t>
      </w:r>
      <w:r>
        <w:rPr>
          <w:spacing w:val="38"/>
        </w:rPr>
        <w:t xml:space="preserve"> </w:t>
      </w:r>
      <w:r>
        <w:t xml:space="preserve">13, 2012. 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was sent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full-time faculty</w:t>
      </w:r>
      <w:r>
        <w:rPr>
          <w:spacing w:val="-5"/>
        </w:rPr>
        <w:t xml:space="preserve"> </w:t>
      </w:r>
      <w:r>
        <w:rPr>
          <w:spacing w:val="-1"/>
        </w:rPr>
        <w:t>(Tenure track</w:t>
      </w:r>
      <w:r>
        <w:rPr>
          <w:spacing w:val="1"/>
        </w:rPr>
        <w:t xml:space="preserve"> </w:t>
      </w:r>
      <w:r>
        <w:t xml:space="preserve">– full, </w:t>
      </w:r>
      <w:r>
        <w:rPr>
          <w:spacing w:val="-1"/>
        </w:rPr>
        <w:t>associate,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assistant</w:t>
      </w:r>
      <w:r>
        <w:rPr>
          <w:spacing w:val="65"/>
        </w:rPr>
        <w:t xml:space="preserve"> </w:t>
      </w:r>
      <w:r>
        <w:rPr>
          <w:spacing w:val="-1"/>
        </w:rPr>
        <w:t>level)</w:t>
      </w:r>
      <w:r>
        <w:t xml:space="preserve"> </w:t>
      </w:r>
      <w:r>
        <w:rPr>
          <w:spacing w:val="-1"/>
        </w:rPr>
        <w:t>and</w:t>
      </w:r>
      <w:r>
        <w:t xml:space="preserve"> fixed </w:t>
      </w:r>
      <w:r>
        <w:rPr>
          <w:spacing w:val="-1"/>
        </w:rPr>
        <w:t>term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(FTM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FT1).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</w:pPr>
      <w:r>
        <w:rPr>
          <w:spacing w:val="-1"/>
        </w:rPr>
        <w:t xml:space="preserve">Please </w:t>
      </w:r>
      <w:r>
        <w:t>see</w:t>
      </w:r>
      <w:r>
        <w:rPr>
          <w:spacing w:val="-2"/>
        </w:rPr>
        <w:t xml:space="preserve"> </w:t>
      </w:r>
      <w:r>
        <w:t xml:space="preserve">the table below </w:t>
      </w:r>
      <w:r>
        <w:rPr>
          <w:spacing w:val="-1"/>
        </w:rPr>
        <w:t xml:space="preserve">for </w:t>
      </w:r>
      <w:r>
        <w:t xml:space="preserve">descriptions of </w:t>
      </w:r>
      <w:r>
        <w:rPr>
          <w:spacing w:val="-1"/>
        </w:rPr>
        <w:t>response 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sample </w:t>
      </w:r>
      <w:r>
        <w:t>composition.</w:t>
      </w:r>
    </w:p>
    <w:p w:rsidR="007560D5" w:rsidRDefault="007560D5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Response rates and sample composition"/>
        <w:tblDescription w:val="Response rates and sample composition"/>
      </w:tblPr>
      <w:tblGrid>
        <w:gridCol w:w="2398"/>
        <w:gridCol w:w="1831"/>
      </w:tblGrid>
      <w:tr w:rsidR="00685A1F" w:rsidTr="00685A1F">
        <w:trPr>
          <w:trHeight w:hRule="exact" w:val="318"/>
          <w:tblHeader/>
        </w:trPr>
        <w:tc>
          <w:tcPr>
            <w:tcW w:w="2398" w:type="dxa"/>
          </w:tcPr>
          <w:p w:rsidR="00685A1F" w:rsidRDefault="00685A1F">
            <w:pPr>
              <w:pStyle w:val="TableParagraph"/>
              <w:kinsoku w:val="0"/>
              <w:overflowPunct w:val="0"/>
              <w:spacing w:before="29"/>
              <w:ind w:left="108"/>
              <w:rPr>
                <w:spacing w:val="-1"/>
              </w:rPr>
            </w:pPr>
            <w:r>
              <w:rPr>
                <w:spacing w:val="-1"/>
              </w:rPr>
              <w:t>Category</w:t>
            </w:r>
          </w:p>
        </w:tc>
        <w:tc>
          <w:tcPr>
            <w:tcW w:w="1831" w:type="dxa"/>
          </w:tcPr>
          <w:p w:rsidR="00685A1F" w:rsidRDefault="00685A1F">
            <w:pPr>
              <w:pStyle w:val="TableParagraph"/>
              <w:kinsoku w:val="0"/>
              <w:overflowPunct w:val="0"/>
              <w:spacing w:before="29"/>
              <w:ind w:left="138"/>
            </w:pPr>
            <w:r>
              <w:t>Number</w:t>
            </w:r>
          </w:p>
        </w:tc>
      </w:tr>
      <w:tr w:rsidR="007560D5" w:rsidTr="00685A1F">
        <w:trPr>
          <w:trHeight w:hRule="exact" w:val="318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29"/>
              <w:ind w:left="108"/>
            </w:pPr>
            <w:r>
              <w:rPr>
                <w:spacing w:val="-1"/>
              </w:rPr>
              <w:t>Invites: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before="29"/>
              <w:ind w:left="138"/>
            </w:pPr>
            <w:r>
              <w:t>245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>Visits: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>175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Completes: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>129</w:t>
            </w:r>
          </w:p>
        </w:tc>
        <w:bookmarkStart w:id="0" w:name="_GoBack"/>
        <w:bookmarkEnd w:id="0"/>
      </w:tr>
      <w:tr w:rsidR="007560D5" w:rsidTr="00685A1F">
        <w:trPr>
          <w:trHeight w:hRule="exact" w:val="27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Response</w:t>
            </w:r>
            <w:r>
              <w:t xml:space="preserve"> </w:t>
            </w:r>
            <w:r>
              <w:rPr>
                <w:spacing w:val="-1"/>
              </w:rPr>
              <w:t>Rate: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>53%</w:t>
            </w:r>
          </w:p>
        </w:tc>
      </w:tr>
      <w:tr w:rsidR="007560D5" w:rsidTr="00685A1F">
        <w:trPr>
          <w:trHeight w:hRule="exact" w:val="28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8"/>
            </w:pPr>
            <w:r>
              <w:t>SOB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38"/>
            </w:pPr>
            <w:r>
              <w:t xml:space="preserve">22 </w:t>
            </w:r>
            <w:r>
              <w:rPr>
                <w:spacing w:val="-1"/>
              </w:rPr>
              <w:t>(17%)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>SOE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19 </w:t>
            </w:r>
            <w:r>
              <w:rPr>
                <w:spacing w:val="-1"/>
              </w:rPr>
              <w:t>(15%)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>SHSS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41 </w:t>
            </w:r>
            <w:r>
              <w:rPr>
                <w:spacing w:val="-1"/>
              </w:rPr>
              <w:t>(32%)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>SOS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32 </w:t>
            </w:r>
            <w:r>
              <w:rPr>
                <w:spacing w:val="-1"/>
              </w:rPr>
              <w:t>(25%)</w:t>
            </w:r>
          </w:p>
        </w:tc>
      </w:tr>
      <w:tr w:rsidR="007560D5" w:rsidTr="00685A1F">
        <w:trPr>
          <w:trHeight w:hRule="exact" w:val="27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 xml:space="preserve">No </w:t>
            </w:r>
            <w:r>
              <w:rPr>
                <w:spacing w:val="-1"/>
              </w:rPr>
              <w:t>Answer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14 </w:t>
            </w:r>
            <w:r>
              <w:rPr>
                <w:spacing w:val="-1"/>
              </w:rPr>
              <w:t>(11%)</w:t>
            </w:r>
          </w:p>
        </w:tc>
      </w:tr>
      <w:tr w:rsidR="007560D5" w:rsidTr="00685A1F">
        <w:trPr>
          <w:trHeight w:hRule="exact" w:val="28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8"/>
            </w:pPr>
            <w:r>
              <w:t xml:space="preserve">TT </w:t>
            </w:r>
            <w:r>
              <w:rPr>
                <w:spacing w:val="-1"/>
              </w:rPr>
              <w:t>(Full</w:t>
            </w:r>
            <w:r>
              <w:t xml:space="preserve"> or Associate)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38"/>
            </w:pPr>
            <w:r>
              <w:t xml:space="preserve">42 </w:t>
            </w:r>
            <w:r>
              <w:rPr>
                <w:spacing w:val="-1"/>
              </w:rPr>
              <w:t>(33%)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FTM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35 </w:t>
            </w:r>
            <w:r>
              <w:rPr>
                <w:spacing w:val="-1"/>
              </w:rPr>
              <w:t>(27%)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FT1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16 </w:t>
            </w:r>
            <w:r>
              <w:rPr>
                <w:spacing w:val="-1"/>
              </w:rPr>
              <w:t>(12%)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Part</w:t>
            </w:r>
            <w:r>
              <w:t xml:space="preserve"> Time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>0</w:t>
            </w:r>
          </w:p>
        </w:tc>
      </w:tr>
      <w:tr w:rsidR="007560D5" w:rsidTr="00685A1F">
        <w:trPr>
          <w:trHeight w:hRule="exact" w:val="27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 xml:space="preserve">No </w:t>
            </w:r>
            <w:r>
              <w:rPr>
                <w:spacing w:val="-1"/>
              </w:rPr>
              <w:t>Answer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15 </w:t>
            </w:r>
            <w:r>
              <w:rPr>
                <w:spacing w:val="-1"/>
              </w:rPr>
              <w:t>(12%)</w:t>
            </w:r>
          </w:p>
        </w:tc>
      </w:tr>
      <w:tr w:rsidR="007560D5" w:rsidTr="00685A1F">
        <w:trPr>
          <w:trHeight w:hRule="exact" w:val="28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8"/>
            </w:pPr>
            <w:r>
              <w:rPr>
                <w:spacing w:val="-1"/>
              </w:rPr>
              <w:t>Males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38"/>
            </w:pPr>
            <w:r>
              <w:t xml:space="preserve">64 </w:t>
            </w:r>
            <w:r>
              <w:rPr>
                <w:spacing w:val="-1"/>
              </w:rPr>
              <w:t>(50%)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rPr>
                <w:spacing w:val="-1"/>
              </w:rPr>
              <w:t>Females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48 </w:t>
            </w:r>
            <w:r>
              <w:rPr>
                <w:spacing w:val="-1"/>
              </w:rPr>
              <w:t>(38%)</w:t>
            </w:r>
          </w:p>
        </w:tc>
      </w:tr>
      <w:tr w:rsidR="007560D5" w:rsidTr="00685A1F">
        <w:trPr>
          <w:trHeight w:hRule="exact" w:val="27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 xml:space="preserve">No </w:t>
            </w:r>
            <w:r>
              <w:rPr>
                <w:spacing w:val="-1"/>
              </w:rPr>
              <w:t>Answer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15 </w:t>
            </w:r>
            <w:r>
              <w:rPr>
                <w:spacing w:val="-1"/>
              </w:rPr>
              <w:t>(12%)</w:t>
            </w:r>
          </w:p>
        </w:tc>
      </w:tr>
      <w:tr w:rsidR="007560D5" w:rsidTr="00685A1F">
        <w:trPr>
          <w:trHeight w:hRule="exact" w:val="281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8"/>
            </w:pPr>
            <w:r>
              <w:rPr>
                <w:spacing w:val="-1"/>
              </w:rPr>
              <w:t>Color/Multi-racial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38"/>
            </w:pPr>
            <w:r>
              <w:t xml:space="preserve">11 </w:t>
            </w:r>
            <w:r>
              <w:rPr>
                <w:spacing w:val="-1"/>
              </w:rPr>
              <w:t>(9%)</w:t>
            </w:r>
          </w:p>
        </w:tc>
      </w:tr>
      <w:tr w:rsidR="007560D5" w:rsidTr="00685A1F">
        <w:trPr>
          <w:trHeight w:hRule="exact" w:val="276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>White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97 </w:t>
            </w:r>
            <w:r>
              <w:rPr>
                <w:spacing w:val="-1"/>
              </w:rPr>
              <w:t>(76%)</w:t>
            </w:r>
          </w:p>
        </w:tc>
      </w:tr>
      <w:tr w:rsidR="007560D5" w:rsidTr="00685A1F">
        <w:trPr>
          <w:trHeight w:hRule="exact" w:val="318"/>
        </w:trPr>
        <w:tc>
          <w:tcPr>
            <w:tcW w:w="2398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08"/>
            </w:pPr>
            <w:r>
              <w:t xml:space="preserve">No </w:t>
            </w:r>
            <w:r>
              <w:rPr>
                <w:spacing w:val="-1"/>
              </w:rPr>
              <w:t>Answer</w:t>
            </w:r>
          </w:p>
        </w:tc>
        <w:tc>
          <w:tcPr>
            <w:tcW w:w="1831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3" w:lineRule="exact"/>
              <w:ind w:left="138"/>
            </w:pPr>
            <w:r>
              <w:t xml:space="preserve">20 </w:t>
            </w:r>
            <w:r>
              <w:rPr>
                <w:spacing w:val="-1"/>
              </w:rPr>
              <w:t>(16%)</w:t>
            </w:r>
          </w:p>
        </w:tc>
      </w:tr>
    </w:tbl>
    <w:p w:rsidR="007560D5" w:rsidRDefault="007560D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560D5" w:rsidRDefault="007560D5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7560D5" w:rsidRDefault="007560D5">
      <w:pPr>
        <w:pStyle w:val="BodyText"/>
        <w:kinsoku w:val="0"/>
        <w:overflowPunct w:val="0"/>
        <w:spacing w:line="20" w:lineRule="atLeast"/>
        <w:ind w:left="117"/>
        <w:rPr>
          <w:sz w:val="2"/>
          <w:szCs w:val="2"/>
        </w:rPr>
      </w:pPr>
    </w:p>
    <w:p w:rsidR="007560D5" w:rsidRDefault="000E4A5B">
      <w:pPr>
        <w:pStyle w:val="BodyText"/>
        <w:kinsoku w:val="0"/>
        <w:overflowPunct w:val="0"/>
        <w:spacing w:before="79"/>
        <w:ind w:left="407" w:right="219" w:hanging="284"/>
        <w:rPr>
          <w:color w:val="000000"/>
          <w:sz w:val="20"/>
          <w:szCs w:val="20"/>
        </w:rPr>
      </w:pPr>
      <w:r w:rsidRPr="000E4A5B">
        <w:rPr>
          <w:rFonts w:ascii="Cambria" w:hAnsi="Cambria" w:cs="Cambria"/>
          <w:color w:val="000009"/>
          <w:sz w:val="20"/>
          <w:szCs w:val="20"/>
          <w:vertAlign w:val="superscript"/>
        </w:rPr>
        <w:t>1</w:t>
      </w:r>
      <w:r>
        <w:rPr>
          <w:rFonts w:ascii="Cambria" w:hAnsi="Cambria" w:cs="Cambria"/>
          <w:color w:val="000009"/>
          <w:sz w:val="20"/>
          <w:szCs w:val="20"/>
        </w:rPr>
        <w:t xml:space="preserve"> </w:t>
      </w:r>
      <w:r>
        <w:rPr>
          <w:rFonts w:ascii="Cambria" w:hAnsi="Cambria" w:cs="Cambria"/>
          <w:color w:val="000009"/>
          <w:spacing w:val="28"/>
          <w:sz w:val="20"/>
          <w:szCs w:val="20"/>
        </w:rPr>
        <w:t>The</w:t>
      </w:r>
      <w:r w:rsidR="002F6DE5">
        <w:rPr>
          <w:color w:val="000009"/>
          <w:spacing w:val="-2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mentoring</w:t>
      </w:r>
      <w:r w:rsidR="002F6DE5">
        <w:rPr>
          <w:color w:val="000009"/>
          <w:spacing w:val="-6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survey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design</w:t>
      </w:r>
      <w:r w:rsidR="002F6DE5">
        <w:rPr>
          <w:color w:val="000009"/>
          <w:spacing w:val="-6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began</w:t>
      </w:r>
      <w:r w:rsidR="002F6DE5">
        <w:rPr>
          <w:color w:val="000009"/>
          <w:spacing w:val="-6"/>
          <w:sz w:val="20"/>
          <w:szCs w:val="20"/>
        </w:rPr>
        <w:t xml:space="preserve"> </w:t>
      </w:r>
      <w:r w:rsidR="002F6DE5">
        <w:rPr>
          <w:color w:val="000009"/>
          <w:spacing w:val="1"/>
          <w:sz w:val="20"/>
          <w:szCs w:val="20"/>
        </w:rPr>
        <w:t>in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pacing w:val="1"/>
          <w:sz w:val="20"/>
          <w:szCs w:val="20"/>
        </w:rPr>
        <w:t>2010-2011</w:t>
      </w:r>
      <w:r w:rsidR="002F6DE5">
        <w:rPr>
          <w:color w:val="000009"/>
          <w:spacing w:val="-4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after</w:t>
      </w:r>
      <w:r w:rsidR="002F6DE5">
        <w:rPr>
          <w:color w:val="000009"/>
          <w:spacing w:val="-4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the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subcommittee</w:t>
      </w:r>
      <w:r w:rsidR="002F6DE5">
        <w:rPr>
          <w:color w:val="000009"/>
          <w:spacing w:val="-3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studied</w:t>
      </w:r>
      <w:r w:rsidR="002F6DE5">
        <w:rPr>
          <w:color w:val="000009"/>
          <w:spacing w:val="-4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the</w:t>
      </w:r>
      <w:r w:rsidR="002F6DE5">
        <w:rPr>
          <w:color w:val="000009"/>
          <w:spacing w:val="-2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mentoring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policies</w:t>
      </w:r>
      <w:r w:rsidR="002F6DE5">
        <w:rPr>
          <w:color w:val="000009"/>
          <w:spacing w:val="-6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of</w:t>
      </w:r>
      <w:r w:rsidR="002F6DE5">
        <w:rPr>
          <w:color w:val="000009"/>
          <w:spacing w:val="85"/>
          <w:w w:val="99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the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pacing w:val="-1"/>
          <w:sz w:val="20"/>
          <w:szCs w:val="20"/>
        </w:rPr>
        <w:t>four</w:t>
      </w:r>
      <w:r w:rsidR="002F6DE5">
        <w:rPr>
          <w:color w:val="000009"/>
          <w:spacing w:val="-4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schools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at</w:t>
      </w:r>
      <w:r w:rsidR="002F6DE5">
        <w:rPr>
          <w:color w:val="000009"/>
          <w:spacing w:val="-4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Penn</w:t>
      </w:r>
      <w:r w:rsidR="002F6DE5">
        <w:rPr>
          <w:color w:val="000009"/>
          <w:spacing w:val="-5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State</w:t>
      </w:r>
      <w:r w:rsidR="002F6DE5">
        <w:rPr>
          <w:color w:val="000009"/>
          <w:spacing w:val="-3"/>
          <w:sz w:val="20"/>
          <w:szCs w:val="20"/>
        </w:rPr>
        <w:t xml:space="preserve"> </w:t>
      </w:r>
      <w:r w:rsidR="002F6DE5">
        <w:rPr>
          <w:color w:val="000009"/>
          <w:sz w:val="20"/>
          <w:szCs w:val="20"/>
        </w:rPr>
        <w:t>Erie.</w:t>
      </w:r>
    </w:p>
    <w:p w:rsidR="007560D5" w:rsidRDefault="002F6DE5">
      <w:pPr>
        <w:pStyle w:val="BodyText"/>
        <w:kinsoku w:val="0"/>
        <w:overflowPunct w:val="0"/>
        <w:spacing w:before="23" w:line="242" w:lineRule="auto"/>
        <w:ind w:left="395" w:right="219" w:hanging="272"/>
        <w:rPr>
          <w:sz w:val="20"/>
          <w:szCs w:val="20"/>
        </w:rPr>
      </w:pPr>
      <w:r>
        <w:rPr>
          <w:rFonts w:ascii="Cambria" w:hAnsi="Cambria" w:cs="Cambria"/>
          <w:position w:val="6"/>
          <w:sz w:val="16"/>
          <w:szCs w:val="16"/>
        </w:rPr>
        <w:t>2</w:t>
      </w:r>
      <w:r w:rsidR="000E4A5B">
        <w:rPr>
          <w:rFonts w:ascii="Cambria" w:hAnsi="Cambria" w:cs="Cambria"/>
          <w:position w:val="6"/>
          <w:sz w:val="16"/>
          <w:szCs w:val="16"/>
        </w:rPr>
        <w:t xml:space="preserve"> </w:t>
      </w:r>
      <w:r>
        <w:rPr>
          <w:sz w:val="20"/>
          <w:szCs w:val="20"/>
        </w:rPr>
        <w:t>Special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thanks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Andrew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Watters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Institutional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Research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Committee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assistance with</w:t>
      </w:r>
      <w:r>
        <w:rPr>
          <w:spacing w:val="89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inputting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survey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into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Zoomerang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helping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analysis.</w:t>
      </w:r>
    </w:p>
    <w:p w:rsidR="007560D5" w:rsidRDefault="007560D5">
      <w:pPr>
        <w:pStyle w:val="BodyText"/>
        <w:kinsoku w:val="0"/>
        <w:overflowPunct w:val="0"/>
        <w:spacing w:before="23" w:line="242" w:lineRule="auto"/>
        <w:ind w:left="395" w:right="219" w:hanging="272"/>
        <w:rPr>
          <w:sz w:val="20"/>
          <w:szCs w:val="20"/>
        </w:rPr>
        <w:sectPr w:rsidR="007560D5">
          <w:footerReference w:type="default" r:id="rId11"/>
          <w:pgSz w:w="12240" w:h="15840"/>
          <w:pgMar w:top="1400" w:right="1540" w:bottom="640" w:left="1460" w:header="0" w:footer="457" w:gutter="0"/>
          <w:pgNumType w:start="11"/>
          <w:cols w:space="720" w:equalWidth="0">
            <w:col w:w="9240"/>
          </w:cols>
          <w:noEndnote/>
        </w:sectPr>
      </w:pPr>
    </w:p>
    <w:p w:rsidR="007560D5" w:rsidRDefault="002F6DE5">
      <w:pPr>
        <w:pStyle w:val="BodyText"/>
        <w:kinsoku w:val="0"/>
        <w:overflowPunct w:val="0"/>
        <w:spacing w:before="52"/>
        <w:rPr>
          <w:spacing w:val="-1"/>
        </w:rPr>
      </w:pPr>
      <w:r>
        <w:lastRenderedPageBreak/>
        <w:t>Two</w:t>
      </w:r>
      <w:r>
        <w:rPr>
          <w:spacing w:val="-1"/>
        </w:rPr>
        <w:t xml:space="preserve"> types</w:t>
      </w:r>
      <w:r>
        <w:t xml:space="preserve"> </w:t>
      </w:r>
      <w:r>
        <w:rPr>
          <w:spacing w:val="1"/>
        </w:rPr>
        <w:t>of</w:t>
      </w:r>
      <w:r>
        <w:t xml:space="preserve"> mentoring</w:t>
      </w:r>
      <w:r>
        <w:rPr>
          <w:spacing w:val="-1"/>
        </w:rPr>
        <w:t xml:space="preserve"> were</w:t>
      </w:r>
      <w:r>
        <w:t xml:space="preserve"> </w:t>
      </w:r>
      <w:r>
        <w:rPr>
          <w:spacing w:val="-1"/>
        </w:rPr>
        <w:t>assessed</w:t>
      </w:r>
      <w:r>
        <w:t xml:space="preserve"> on</w:t>
      </w:r>
      <w:r>
        <w:rPr>
          <w:spacing w:val="4"/>
        </w:rPr>
        <w:t xml:space="preserve"> </w:t>
      </w:r>
      <w:r>
        <w:t>campus:</w:t>
      </w:r>
      <w:r>
        <w:rPr>
          <w:spacing w:val="60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(Appointed</w:t>
      </w:r>
      <w:r>
        <w:t xml:space="preserve"> Mentors)</w:t>
      </w:r>
      <w:r>
        <w:rPr>
          <w:spacing w:val="-1"/>
        </w:rP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Mentors.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7560D5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7560D5" w:rsidRDefault="002F6DE5" w:rsidP="004236D7">
      <w:pPr>
        <w:pStyle w:val="Heading2"/>
        <w:rPr>
          <w:b/>
          <w:bCs/>
          <w:i/>
          <w:iCs/>
          <w:sz w:val="16"/>
          <w:szCs w:val="16"/>
        </w:rPr>
      </w:pPr>
      <w:r>
        <w:rPr>
          <w:spacing w:val="-1"/>
        </w:rPr>
        <w:t>Official</w:t>
      </w:r>
      <w:r>
        <w:t xml:space="preserve"> Mentor</w:t>
      </w:r>
      <w:r>
        <w:rPr>
          <w:position w:val="11"/>
          <w:sz w:val="16"/>
          <w:szCs w:val="16"/>
        </w:rPr>
        <w:t>3</w:t>
      </w:r>
    </w:p>
    <w:p w:rsidR="007560D5" w:rsidRDefault="007560D5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7"/>
          <w:szCs w:val="17"/>
        </w:rPr>
      </w:pPr>
    </w:p>
    <w:p w:rsidR="007560D5" w:rsidRDefault="002F6DE5">
      <w:pPr>
        <w:pStyle w:val="Body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been appointed a</w:t>
      </w:r>
      <w:r>
        <w:rPr>
          <w:spacing w:val="-1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last 5</w:t>
      </w:r>
      <w:r>
        <w:rPr>
          <w:spacing w:val="4"/>
        </w:rPr>
        <w:t xml:space="preserve"> </w:t>
      </w:r>
      <w:r>
        <w:rPr>
          <w:spacing w:val="-1"/>
        </w:rPr>
        <w:t>years?</w:t>
      </w:r>
    </w:p>
    <w:p w:rsidR="007560D5" w:rsidRDefault="002F6DE5">
      <w:pPr>
        <w:pStyle w:val="BodyText"/>
        <w:kinsoku w:val="0"/>
        <w:overflowPunct w:val="0"/>
        <w:ind w:left="5165"/>
        <w:rPr>
          <w:spacing w:val="-1"/>
        </w:rPr>
      </w:pPr>
      <w:r>
        <w:t>33%</w:t>
      </w:r>
      <w:r>
        <w:rPr>
          <w:spacing w:val="-1"/>
        </w:rPr>
        <w:t xml:space="preserve"> (n=43)</w:t>
      </w:r>
      <w:r>
        <w:rPr>
          <w:spacing w:val="1"/>
        </w:rPr>
        <w:t xml:space="preserve"> </w:t>
      </w:r>
      <w:r>
        <w:rPr>
          <w:spacing w:val="-1"/>
        </w:rPr>
        <w:t>Yes;</w:t>
      </w:r>
      <w:r>
        <w:t xml:space="preserve"> 67% (n=86) </w:t>
      </w:r>
      <w:r>
        <w:rPr>
          <w:spacing w:val="-1"/>
        </w:rPr>
        <w:t>No</w:t>
      </w:r>
    </w:p>
    <w:p w:rsidR="007560D5" w:rsidRDefault="002F6DE5">
      <w:pPr>
        <w:pStyle w:val="BodyText"/>
        <w:kinsoku w:val="0"/>
        <w:overflowPunct w:val="0"/>
        <w:rPr>
          <w:spacing w:val="-1"/>
        </w:rPr>
      </w:pPr>
      <w:r>
        <w:t>Of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that</w:t>
      </w:r>
      <w:r>
        <w:t xml:space="preserve"> had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appointed </w:t>
      </w:r>
      <w:r>
        <w:rPr>
          <w:spacing w:val="-1"/>
        </w:rPr>
        <w:t>mentor: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before="2" w:line="293" w:lineRule="exact"/>
      </w:pPr>
      <w:r>
        <w:rPr>
          <w:spacing w:val="-1"/>
        </w:rPr>
        <w:t>From</w:t>
      </w:r>
      <w:r>
        <w:t xml:space="preserve"> their</w:t>
      </w:r>
      <w:r>
        <w:rPr>
          <w:spacing w:val="-1"/>
        </w:rPr>
        <w:t xml:space="preserve"> school</w:t>
      </w:r>
      <w:r>
        <w:t xml:space="preserve"> (98%)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93" w:lineRule="exact"/>
      </w:pPr>
      <w:r>
        <w:rPr>
          <w:spacing w:val="-1"/>
        </w:rPr>
        <w:t>Initiated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first semester</w:t>
      </w:r>
      <w:r>
        <w:rPr>
          <w:spacing w:val="-1"/>
        </w:rPr>
        <w:t xml:space="preserve"> </w:t>
      </w:r>
      <w:r>
        <w:t>(93%)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93" w:lineRule="exact"/>
        <w:rPr>
          <w:spacing w:val="-1"/>
        </w:rPr>
      </w:pPr>
      <w:r>
        <w:rPr>
          <w:spacing w:val="-1"/>
        </w:rPr>
        <w:t>Had</w:t>
      </w:r>
      <w:r>
        <w:t xml:space="preserve"> 3 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meetings/year</w:t>
      </w:r>
      <w:r>
        <w:t xml:space="preserve"> </w:t>
      </w:r>
      <w:r>
        <w:rPr>
          <w:spacing w:val="-1"/>
        </w:rPr>
        <w:t>(75%)</w:t>
      </w:r>
    </w:p>
    <w:p w:rsidR="007560D5" w:rsidRDefault="007560D5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7560D5" w:rsidRDefault="002F6DE5">
      <w:pPr>
        <w:pStyle w:val="BodyText"/>
        <w:tabs>
          <w:tab w:val="left" w:pos="3724"/>
        </w:tabs>
        <w:kinsoku w:val="0"/>
        <w:overflowPunct w:val="0"/>
        <w:ind w:right="1499"/>
      </w:pPr>
      <w:r>
        <w:rPr>
          <w:spacing w:val="-1"/>
        </w:rPr>
        <w:t>Tenure-Track</w:t>
      </w:r>
      <w:r>
        <w:t xml:space="preserve"> </w:t>
      </w:r>
      <w:r>
        <w:rPr>
          <w:spacing w:val="-1"/>
        </w:rPr>
        <w:t>(Assistant)</w:t>
      </w:r>
      <w:r>
        <w:rPr>
          <w:spacing w:val="-1"/>
        </w:rPr>
        <w:tab/>
      </w:r>
      <w:r>
        <w:t>57%</w:t>
      </w:r>
      <w:r>
        <w:rPr>
          <w:spacing w:val="-1"/>
        </w:rPr>
        <w:t xml:space="preserve"> (n=15/20)</w:t>
      </w:r>
      <w:r>
        <w:t xml:space="preserve"> Yes; 25% </w:t>
      </w:r>
      <w:r>
        <w:rPr>
          <w:spacing w:val="-1"/>
        </w:rPr>
        <w:t>(n=5/20)</w:t>
      </w:r>
      <w:r>
        <w:t xml:space="preserve"> </w:t>
      </w:r>
      <w:r>
        <w:rPr>
          <w:spacing w:val="-1"/>
        </w:rPr>
        <w:t>No</w:t>
      </w:r>
      <w:r>
        <w:rPr>
          <w:spacing w:val="63"/>
        </w:rPr>
        <w:t xml:space="preserve"> </w:t>
      </w:r>
      <w:r>
        <w:rPr>
          <w:spacing w:val="-1"/>
        </w:rPr>
        <w:t>Fixed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(Multi)</w:t>
      </w:r>
      <w:r>
        <w:rPr>
          <w:spacing w:val="-1"/>
        </w:rPr>
        <w:tab/>
      </w:r>
      <w:r>
        <w:t>29%</w:t>
      </w:r>
      <w:r>
        <w:rPr>
          <w:spacing w:val="-1"/>
        </w:rPr>
        <w:t xml:space="preserve"> (n=10/35)</w:t>
      </w:r>
      <w:r>
        <w:t xml:space="preserve"> Yes; 71% </w:t>
      </w:r>
      <w:r>
        <w:rPr>
          <w:spacing w:val="-1"/>
        </w:rPr>
        <w:t>(n=25/35)</w:t>
      </w:r>
      <w:r>
        <w:t xml:space="preserve"> No</w:t>
      </w:r>
    </w:p>
    <w:p w:rsidR="007560D5" w:rsidRDefault="002F6DE5">
      <w:pPr>
        <w:pStyle w:val="BodyText"/>
        <w:tabs>
          <w:tab w:val="left" w:pos="3724"/>
        </w:tabs>
        <w:kinsoku w:val="0"/>
        <w:overflowPunct w:val="0"/>
        <w:rPr>
          <w:spacing w:val="-1"/>
        </w:rPr>
      </w:pPr>
      <w:r>
        <w:rPr>
          <w:spacing w:val="-1"/>
        </w:rPr>
        <w:t>Fixed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One Year</w:t>
      </w:r>
      <w:r>
        <w:rPr>
          <w:spacing w:val="-1"/>
        </w:rPr>
        <w:tab/>
      </w:r>
      <w:r>
        <w:t>69%</w:t>
      </w:r>
      <w:r>
        <w:rPr>
          <w:spacing w:val="-1"/>
        </w:rPr>
        <w:t xml:space="preserve"> (n=11/16)</w:t>
      </w:r>
      <w:r>
        <w:t xml:space="preserve"> Yes; 31% </w:t>
      </w:r>
      <w:r>
        <w:rPr>
          <w:spacing w:val="-1"/>
        </w:rPr>
        <w:t>(n=5/20)</w:t>
      </w:r>
      <w:r>
        <w:t xml:space="preserve"> </w:t>
      </w:r>
      <w:r>
        <w:rPr>
          <w:spacing w:val="-1"/>
        </w:rPr>
        <w:t>No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7560D5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7560D5" w:rsidRDefault="002F6DE5" w:rsidP="004236D7">
      <w:pPr>
        <w:pStyle w:val="Heading2"/>
        <w:rPr>
          <w:b/>
          <w:bCs/>
          <w:i/>
          <w:iCs/>
          <w:sz w:val="16"/>
          <w:szCs w:val="16"/>
        </w:rPr>
      </w:pPr>
      <w:r>
        <w:rPr>
          <w:spacing w:val="-1"/>
        </w:rPr>
        <w:t>Unofficial</w:t>
      </w:r>
      <w:r>
        <w:t xml:space="preserve"> Mentor</w:t>
      </w:r>
      <w:r>
        <w:rPr>
          <w:position w:val="11"/>
          <w:sz w:val="16"/>
          <w:szCs w:val="16"/>
        </w:rPr>
        <w:t>4</w:t>
      </w:r>
    </w:p>
    <w:p w:rsidR="007560D5" w:rsidRDefault="007560D5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7"/>
          <w:szCs w:val="17"/>
        </w:rPr>
      </w:pPr>
    </w:p>
    <w:p w:rsidR="007560D5" w:rsidRDefault="002F6DE5">
      <w:pPr>
        <w:pStyle w:val="Body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asked:</w:t>
      </w:r>
      <w:r>
        <w:t xml:space="preserve"> </w:t>
      </w:r>
      <w:r>
        <w:rPr>
          <w:spacing w:val="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seek </w:t>
      </w:r>
      <w:r>
        <w:rPr>
          <w:spacing w:val="-1"/>
        </w:rPr>
        <w:t>help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unofficial</w:t>
      </w:r>
      <w:r>
        <w:t xml:space="preserve"> mentor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last 5</w:t>
      </w:r>
      <w:r>
        <w:rPr>
          <w:spacing w:val="2"/>
        </w:rPr>
        <w:t xml:space="preserve"> </w:t>
      </w:r>
      <w:r>
        <w:rPr>
          <w:spacing w:val="-1"/>
        </w:rPr>
        <w:t>years?</w:t>
      </w:r>
    </w:p>
    <w:p w:rsidR="007560D5" w:rsidRDefault="002F6DE5">
      <w:pPr>
        <w:pStyle w:val="BodyText"/>
        <w:kinsoku w:val="0"/>
        <w:overflowPunct w:val="0"/>
        <w:ind w:left="5165"/>
        <w:rPr>
          <w:spacing w:val="-1"/>
        </w:rPr>
      </w:pPr>
      <w:r>
        <w:t>55%</w:t>
      </w:r>
      <w:r>
        <w:rPr>
          <w:spacing w:val="-1"/>
        </w:rPr>
        <w:t xml:space="preserve"> (n=71)</w:t>
      </w:r>
      <w:r>
        <w:rPr>
          <w:spacing w:val="1"/>
        </w:rPr>
        <w:t xml:space="preserve"> </w:t>
      </w:r>
      <w:r>
        <w:rPr>
          <w:spacing w:val="-1"/>
        </w:rPr>
        <w:t>Yes;</w:t>
      </w:r>
      <w:r>
        <w:t xml:space="preserve"> 45% (n=58) </w:t>
      </w:r>
      <w:r>
        <w:rPr>
          <w:spacing w:val="-1"/>
        </w:rPr>
        <w:t>No</w:t>
      </w:r>
    </w:p>
    <w:p w:rsidR="007560D5" w:rsidRDefault="002F6DE5">
      <w:pPr>
        <w:pStyle w:val="BodyText"/>
        <w:tabs>
          <w:tab w:val="left" w:pos="2284"/>
        </w:tabs>
        <w:kinsoku w:val="0"/>
        <w:overflowPunct w:val="0"/>
      </w:pPr>
      <w:r>
        <w:t>Men</w:t>
      </w:r>
      <w:r>
        <w:tab/>
        <w:t>41%</w:t>
      </w:r>
      <w:r>
        <w:rPr>
          <w:spacing w:val="-1"/>
        </w:rPr>
        <w:t xml:space="preserve"> (n=26/64)</w:t>
      </w:r>
      <w:r>
        <w:t xml:space="preserve"> Yes</w:t>
      </w:r>
    </w:p>
    <w:p w:rsidR="007560D5" w:rsidRDefault="002F6DE5">
      <w:pPr>
        <w:pStyle w:val="BodyText"/>
        <w:tabs>
          <w:tab w:val="left" w:pos="2284"/>
        </w:tabs>
        <w:kinsoku w:val="0"/>
        <w:overflowPunct w:val="0"/>
      </w:pPr>
      <w:r>
        <w:t>Women</w:t>
      </w:r>
      <w:r>
        <w:tab/>
        <w:t>69%</w:t>
      </w:r>
      <w:r>
        <w:rPr>
          <w:spacing w:val="-1"/>
        </w:rPr>
        <w:t xml:space="preserve"> (n=33/48)</w:t>
      </w:r>
      <w:r>
        <w:t xml:space="preserve"> Yes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spacing w:line="480" w:lineRule="auto"/>
      </w:pPr>
      <w:proofErr w:type="gramStart"/>
      <w:r>
        <w:rPr>
          <w:spacing w:val="-1"/>
        </w:rPr>
        <w:t>(*Significant</w:t>
      </w:r>
      <w:r>
        <w:t xml:space="preserve">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men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mentor.)</w:t>
      </w:r>
      <w:proofErr w:type="gramEnd"/>
      <w:r>
        <w:rPr>
          <w:spacing w:val="107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unofficial</w:t>
      </w:r>
      <w:r>
        <w:t xml:space="preserve"> mentors:</w:t>
      </w:r>
    </w:p>
    <w:p w:rsidR="007560D5" w:rsidRDefault="002F6DE5">
      <w:pPr>
        <w:pStyle w:val="BodyText"/>
        <w:tabs>
          <w:tab w:val="left" w:pos="1204"/>
        </w:tabs>
        <w:kinsoku w:val="0"/>
        <w:overflowPunct w:val="0"/>
        <w:spacing w:before="11" w:line="293" w:lineRule="exact"/>
        <w:ind w:left="844"/>
        <w:rPr>
          <w:spacing w:val="-1"/>
        </w:rPr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t xml:space="preserve">1   </w:t>
      </w:r>
      <w:r>
        <w:rPr>
          <w:spacing w:val="-1"/>
        </w:rPr>
        <w:t>(32%)</w:t>
      </w:r>
    </w:p>
    <w:p w:rsidR="007560D5" w:rsidRDefault="002F6DE5">
      <w:pPr>
        <w:pStyle w:val="BodyText"/>
        <w:tabs>
          <w:tab w:val="left" w:pos="1204"/>
        </w:tabs>
        <w:kinsoku w:val="0"/>
        <w:overflowPunct w:val="0"/>
        <w:spacing w:line="293" w:lineRule="exact"/>
        <w:ind w:left="844"/>
        <w:rPr>
          <w:spacing w:val="-1"/>
        </w:rPr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t xml:space="preserve">2   </w:t>
      </w:r>
      <w:r>
        <w:rPr>
          <w:spacing w:val="-1"/>
        </w:rPr>
        <w:t>(34%)</w:t>
      </w:r>
    </w:p>
    <w:p w:rsidR="007560D5" w:rsidRDefault="002F6DE5">
      <w:pPr>
        <w:pStyle w:val="BodyText"/>
        <w:tabs>
          <w:tab w:val="left" w:pos="1204"/>
        </w:tabs>
        <w:kinsoku w:val="0"/>
        <w:overflowPunct w:val="0"/>
        <w:spacing w:before="1" w:line="293" w:lineRule="exact"/>
        <w:ind w:left="844"/>
        <w:rPr>
          <w:spacing w:val="-1"/>
        </w:rPr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t xml:space="preserve">3   </w:t>
      </w:r>
      <w:r>
        <w:rPr>
          <w:spacing w:val="-1"/>
        </w:rPr>
        <w:t>(17%)</w:t>
      </w:r>
    </w:p>
    <w:p w:rsidR="007560D5" w:rsidRDefault="002F6DE5">
      <w:pPr>
        <w:pStyle w:val="BodyText"/>
        <w:tabs>
          <w:tab w:val="left" w:pos="1204"/>
        </w:tabs>
        <w:kinsoku w:val="0"/>
        <w:overflowPunct w:val="0"/>
        <w:spacing w:line="293" w:lineRule="exact"/>
        <w:ind w:left="844"/>
        <w:rPr>
          <w:spacing w:val="-1"/>
        </w:rPr>
      </w:pPr>
      <w:r>
        <w:rPr>
          <w:rFonts w:ascii="Symbol" w:hAnsi="Symbol" w:cs="Symbol"/>
          <w:w w:val="95"/>
        </w:rPr>
        <w:t></w:t>
      </w:r>
      <w:r>
        <w:rPr>
          <w:w w:val="95"/>
        </w:rPr>
        <w:tab/>
      </w:r>
      <w:r>
        <w:rPr>
          <w:spacing w:val="-1"/>
        </w:rPr>
        <w:t>&gt;3</w:t>
      </w:r>
      <w:r>
        <w:t xml:space="preserve"> </w:t>
      </w:r>
      <w:r>
        <w:rPr>
          <w:spacing w:val="-1"/>
        </w:rPr>
        <w:t>(17%)</w:t>
      </w:r>
    </w:p>
    <w:p w:rsidR="007560D5" w:rsidRDefault="007560D5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rPr>
          <w:spacing w:val="-1"/>
        </w:rPr>
      </w:pPr>
      <w:r>
        <w:t>Of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that</w:t>
      </w:r>
      <w:r>
        <w:t xml:space="preserve"> had </w:t>
      </w:r>
      <w:r>
        <w:rPr>
          <w:spacing w:val="-1"/>
        </w:rPr>
        <w:t>an</w:t>
      </w:r>
      <w:r>
        <w:t xml:space="preserve"> unofficial </w:t>
      </w:r>
      <w:r>
        <w:rPr>
          <w:spacing w:val="-1"/>
        </w:rPr>
        <w:t>mentor(s):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before="2" w:line="293" w:lineRule="exact"/>
      </w:pPr>
      <w:r>
        <w:rPr>
          <w:spacing w:val="-1"/>
        </w:rPr>
        <w:t>From</w:t>
      </w:r>
      <w:r>
        <w:t xml:space="preserve"> their</w:t>
      </w:r>
      <w:r>
        <w:rPr>
          <w:spacing w:val="-1"/>
        </w:rPr>
        <w:t xml:space="preserve"> school</w:t>
      </w:r>
      <w:r>
        <w:t xml:space="preserve"> (62%)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93" w:lineRule="exact"/>
      </w:pPr>
      <w:r>
        <w:rPr>
          <w:spacing w:val="-1"/>
        </w:rPr>
        <w:t>Unofficial</w:t>
      </w:r>
      <w:r>
        <w:t xml:space="preserve"> mentor</w:t>
      </w:r>
      <w:r>
        <w:rPr>
          <w:spacing w:val="1"/>
        </w:rPr>
        <w:t xml:space="preserve"> </w:t>
      </w:r>
      <w:r>
        <w:rPr>
          <w:spacing w:val="-1"/>
        </w:rPr>
        <w:t>approached</w:t>
      </w:r>
      <w:r>
        <w:t xml:space="preserve"> them (6%)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93" w:lineRule="exact"/>
      </w:pP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sought</w:t>
      </w:r>
      <w:r>
        <w:t xml:space="preserve"> out the</w:t>
      </w:r>
      <w:r>
        <w:rPr>
          <w:spacing w:val="-1"/>
        </w:rPr>
        <w:t xml:space="preserve"> unofficial</w:t>
      </w:r>
      <w:r>
        <w:t xml:space="preserve"> mentor</w:t>
      </w:r>
      <w:r>
        <w:rPr>
          <w:spacing w:val="1"/>
        </w:rPr>
        <w:t xml:space="preserve"> </w:t>
      </w:r>
      <w:r>
        <w:t>(63%)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line="294" w:lineRule="exact"/>
        <w:rPr>
          <w:spacing w:val="-1"/>
        </w:rPr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ways</w:t>
      </w:r>
      <w:r>
        <w:t xml:space="preserve"> for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 xml:space="preserve">relationship </w:t>
      </w:r>
      <w:r>
        <w:rPr>
          <w:spacing w:val="-1"/>
        </w:rPr>
        <w:t>(31%)</w:t>
      </w:r>
    </w:p>
    <w:p w:rsidR="007560D5" w:rsidRDefault="002F6DE5">
      <w:pPr>
        <w:pStyle w:val="BodyText"/>
        <w:numPr>
          <w:ilvl w:val="0"/>
          <w:numId w:val="2"/>
        </w:numPr>
        <w:tabs>
          <w:tab w:val="left" w:pos="1205"/>
        </w:tabs>
        <w:kinsoku w:val="0"/>
        <w:overflowPunct w:val="0"/>
        <w:spacing w:before="1"/>
        <w:rPr>
          <w:spacing w:val="-1"/>
        </w:rPr>
      </w:pPr>
      <w:r>
        <w:t xml:space="preserve">3 or </w:t>
      </w:r>
      <w:r>
        <w:rPr>
          <w:spacing w:val="-1"/>
        </w:rPr>
        <w:t>more meetings/</w:t>
      </w:r>
      <w:proofErr w:type="gramStart"/>
      <w:r>
        <w:rPr>
          <w:spacing w:val="-1"/>
        </w:rPr>
        <w:t>year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58%);</w:t>
      </w:r>
      <w:r>
        <w:t xml:space="preserve"> 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2 </w:t>
      </w:r>
      <w:r>
        <w:rPr>
          <w:spacing w:val="-1"/>
        </w:rPr>
        <w:t>meetings/year</w:t>
      </w:r>
      <w:r>
        <w:t xml:space="preserve"> </w:t>
      </w:r>
      <w:r>
        <w:rPr>
          <w:spacing w:val="-1"/>
        </w:rPr>
        <w:t>(25%)</w:t>
      </w:r>
    </w:p>
    <w:p w:rsidR="007560D5" w:rsidRDefault="007560D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7560D5" w:rsidRDefault="007560D5">
      <w:pPr>
        <w:pStyle w:val="BodyText"/>
        <w:kinsoku w:val="0"/>
        <w:overflowPunct w:val="0"/>
        <w:spacing w:line="20" w:lineRule="atLeast"/>
        <w:ind w:left="117"/>
        <w:rPr>
          <w:sz w:val="2"/>
          <w:szCs w:val="2"/>
        </w:rPr>
      </w:pPr>
    </w:p>
    <w:p w:rsidR="007560D5" w:rsidRDefault="002F6DE5">
      <w:pPr>
        <w:pStyle w:val="BodyText"/>
        <w:kinsoku w:val="0"/>
        <w:overflowPunct w:val="0"/>
        <w:spacing w:before="56" w:line="241" w:lineRule="exact"/>
        <w:rPr>
          <w:sz w:val="20"/>
          <w:szCs w:val="20"/>
        </w:rPr>
      </w:pPr>
      <w:r>
        <w:rPr>
          <w:position w:val="9"/>
          <w:sz w:val="13"/>
          <w:szCs w:val="13"/>
        </w:rPr>
        <w:t>3</w:t>
      </w:r>
      <w:r w:rsidR="000E4A5B">
        <w:rPr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See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Table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Types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Help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Sought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Official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Mentor</w:t>
      </w:r>
    </w:p>
    <w:p w:rsidR="007560D5" w:rsidRDefault="002F6DE5">
      <w:pPr>
        <w:pStyle w:val="BodyText"/>
        <w:kinsoku w:val="0"/>
        <w:overflowPunct w:val="0"/>
        <w:spacing w:line="241" w:lineRule="exact"/>
        <w:rPr>
          <w:color w:val="000000"/>
          <w:sz w:val="20"/>
          <w:szCs w:val="20"/>
        </w:rPr>
      </w:pPr>
      <w:r>
        <w:rPr>
          <w:b/>
          <w:bCs/>
          <w:color w:val="000009"/>
          <w:position w:val="9"/>
          <w:sz w:val="13"/>
          <w:szCs w:val="13"/>
        </w:rPr>
        <w:t>4</w:t>
      </w:r>
      <w:r w:rsidR="000E4A5B">
        <w:rPr>
          <w:b/>
          <w:bCs/>
          <w:color w:val="000009"/>
          <w:position w:val="9"/>
          <w:sz w:val="13"/>
          <w:szCs w:val="13"/>
        </w:rPr>
        <w:t xml:space="preserve"> </w:t>
      </w:r>
      <w:r>
        <w:rPr>
          <w:color w:val="000009"/>
          <w:sz w:val="20"/>
          <w:szCs w:val="20"/>
        </w:rPr>
        <w:t>See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Table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2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pacing w:val="-1"/>
          <w:sz w:val="20"/>
          <w:szCs w:val="20"/>
        </w:rPr>
        <w:t>for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pacing w:val="-1"/>
          <w:sz w:val="20"/>
          <w:szCs w:val="20"/>
        </w:rPr>
        <w:t>information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on</w:t>
      </w:r>
      <w:r>
        <w:rPr>
          <w:color w:val="000009"/>
          <w:spacing w:val="-5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Types</w:t>
      </w:r>
      <w:r>
        <w:rPr>
          <w:color w:val="000009"/>
          <w:spacing w:val="-5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of</w:t>
      </w:r>
      <w:r>
        <w:rPr>
          <w:color w:val="000009"/>
          <w:spacing w:val="-1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Help</w:t>
      </w:r>
      <w:r>
        <w:rPr>
          <w:color w:val="000009"/>
          <w:spacing w:val="-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Sought</w:t>
      </w:r>
      <w:r>
        <w:rPr>
          <w:color w:val="000009"/>
          <w:spacing w:val="-2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from</w:t>
      </w:r>
      <w:r>
        <w:rPr>
          <w:color w:val="000009"/>
          <w:spacing w:val="-5"/>
          <w:sz w:val="20"/>
          <w:szCs w:val="20"/>
        </w:rPr>
        <w:t xml:space="preserve"> </w:t>
      </w:r>
      <w:r>
        <w:rPr>
          <w:color w:val="000009"/>
          <w:spacing w:val="-1"/>
          <w:sz w:val="20"/>
          <w:szCs w:val="20"/>
        </w:rPr>
        <w:t>Unofficial</w:t>
      </w:r>
      <w:r>
        <w:rPr>
          <w:color w:val="000009"/>
          <w:spacing w:val="-4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Mentor</w:t>
      </w:r>
    </w:p>
    <w:p w:rsidR="007560D5" w:rsidRDefault="007560D5">
      <w:pPr>
        <w:pStyle w:val="BodyText"/>
        <w:kinsoku w:val="0"/>
        <w:overflowPunct w:val="0"/>
        <w:spacing w:line="241" w:lineRule="exact"/>
        <w:rPr>
          <w:color w:val="000000"/>
          <w:sz w:val="20"/>
          <w:szCs w:val="20"/>
        </w:rPr>
        <w:sectPr w:rsidR="007560D5">
          <w:pgSz w:w="12240" w:h="15840"/>
          <w:pgMar w:top="1380" w:right="1720" w:bottom="640" w:left="1460" w:header="0" w:footer="457" w:gutter="0"/>
          <w:cols w:space="720" w:equalWidth="0">
            <w:col w:w="9060"/>
          </w:cols>
          <w:noEndnote/>
        </w:sectPr>
      </w:pPr>
    </w:p>
    <w:p w:rsidR="007560D5" w:rsidRDefault="002F6DE5">
      <w:pPr>
        <w:pStyle w:val="BodyText"/>
        <w:kinsoku w:val="0"/>
        <w:overflowPunct w:val="0"/>
        <w:spacing w:before="52"/>
        <w:ind w:left="104" w:right="119"/>
        <w:rPr>
          <w:spacing w:val="-1"/>
        </w:rPr>
      </w:pPr>
      <w:r>
        <w:rPr>
          <w:spacing w:val="-1"/>
        </w:rPr>
        <w:lastRenderedPageBreak/>
        <w:t>Both</w:t>
      </w:r>
      <w:r>
        <w:t xml:space="preserve">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at</w:t>
      </w:r>
      <w:r>
        <w:t xml:space="preserve"> Penn State</w:t>
      </w:r>
      <w:r>
        <w:rPr>
          <w:spacing w:val="-1"/>
        </w:rPr>
        <w:t xml:space="preserve"> Behrend</w:t>
      </w:r>
      <w:r>
        <w:rPr>
          <w:spacing w:val="2"/>
        </w:rPr>
        <w:t xml:space="preserve"> </w:t>
      </w:r>
      <w:r>
        <w:t>appears to be important and</w:t>
      </w:r>
      <w:r>
        <w:rPr>
          <w:spacing w:val="67"/>
        </w:rPr>
        <w:t xml:space="preserve"> </w:t>
      </w:r>
      <w:r>
        <w:t>should be</w:t>
      </w:r>
      <w:r>
        <w:rPr>
          <w:spacing w:val="-1"/>
        </w:rPr>
        <w:t xml:space="preserve"> continued.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2F6DE5">
      <w:pPr>
        <w:pStyle w:val="BodyText"/>
        <w:kinsoku w:val="0"/>
        <w:overflowPunct w:val="0"/>
        <w:ind w:left="824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Satisfaction:</w:t>
      </w:r>
      <w:r>
        <w:t xml:space="preserve">  (Scale 1-5 (SDA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1; SA = 5)</w:t>
      </w:r>
    </w:p>
    <w:p w:rsidR="007560D5" w:rsidRDefault="002F6DE5">
      <w:pPr>
        <w:pStyle w:val="BodyText"/>
        <w:kinsoku w:val="0"/>
        <w:overflowPunct w:val="0"/>
        <w:ind w:left="1064"/>
      </w:pPr>
      <w:r>
        <w:t xml:space="preserve">Positive </w:t>
      </w:r>
      <w:r>
        <w:rPr>
          <w:spacing w:val="-1"/>
        </w:rPr>
        <w:t>experience overall</w:t>
      </w:r>
      <w:r>
        <w:t xml:space="preserve"> with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Mentoring: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mean</w:t>
      </w:r>
      <w:r>
        <w:t xml:space="preserve"> 4.09, 71% 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or 5</w:t>
      </w:r>
    </w:p>
    <w:p w:rsidR="007560D5" w:rsidRDefault="002F6DE5">
      <w:pPr>
        <w:pStyle w:val="BodyText"/>
        <w:kinsoku w:val="0"/>
        <w:overflowPunct w:val="0"/>
        <w:ind w:left="104" w:firstLine="959"/>
      </w:pPr>
      <w:r>
        <w:t xml:space="preserve">Positive </w:t>
      </w:r>
      <w:r>
        <w:rPr>
          <w:spacing w:val="-1"/>
        </w:rPr>
        <w:t>experience overall</w:t>
      </w:r>
      <w:r>
        <w:t xml:space="preserve"> with </w:t>
      </w: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Mentoring:</w:t>
      </w:r>
      <w:r>
        <w:t xml:space="preserve"> </w:t>
      </w:r>
      <w:r>
        <w:rPr>
          <w:spacing w:val="-1"/>
        </w:rPr>
        <w:t>mean</w:t>
      </w:r>
      <w:r>
        <w:t xml:space="preserve"> 4.49, 75%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or</w:t>
      </w:r>
      <w:r>
        <w:rPr>
          <w:spacing w:val="-1"/>
        </w:rPr>
        <w:t xml:space="preserve"> </w:t>
      </w:r>
      <w:r>
        <w:t>5</w:t>
      </w:r>
    </w:p>
    <w:p w:rsidR="007560D5" w:rsidRDefault="007560D5">
      <w:pPr>
        <w:pStyle w:val="BodyText"/>
        <w:kinsoku w:val="0"/>
        <w:overflowPunct w:val="0"/>
        <w:ind w:left="0"/>
      </w:pP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 w:rsidP="004236D7">
      <w:pPr>
        <w:pStyle w:val="Heading2"/>
        <w:rPr>
          <w:b/>
          <w:bCs/>
          <w:i/>
          <w:iCs/>
        </w:rPr>
      </w:pPr>
      <w:r>
        <w:t>Future</w:t>
      </w:r>
      <w:r>
        <w:rPr>
          <w:spacing w:val="-1"/>
        </w:rPr>
        <w:t xml:space="preserve"> Suggestions:</w:t>
      </w:r>
      <w:r>
        <w:rPr>
          <w:spacing w:val="20"/>
        </w:rPr>
        <w:t xml:space="preserve"> </w:t>
      </w:r>
      <w:r>
        <w:rPr>
          <w:spacing w:val="-1"/>
          <w:u w:val="thick"/>
        </w:rPr>
        <w:t>Official</w:t>
      </w:r>
      <w:r>
        <w:rPr>
          <w:u w:val="thick"/>
        </w:rPr>
        <w:t xml:space="preserve"> Mentoring:</w:t>
      </w:r>
    </w:p>
    <w:p w:rsidR="007560D5" w:rsidRDefault="002F6DE5">
      <w:pPr>
        <w:pStyle w:val="BodyText"/>
        <w:numPr>
          <w:ilvl w:val="0"/>
          <w:numId w:val="3"/>
        </w:numPr>
        <w:tabs>
          <w:tab w:val="left" w:pos="465"/>
        </w:tabs>
        <w:kinsoku w:val="0"/>
        <w:overflowPunct w:val="0"/>
        <w:spacing w:before="7"/>
      </w:pPr>
      <w:r>
        <w:rPr>
          <w:spacing w:val="-1"/>
        </w:rPr>
        <w:t>Suggestion</w:t>
      </w:r>
      <w:r>
        <w:t xml:space="preserve"> #1:  </w:t>
      </w:r>
      <w:r>
        <w:rPr>
          <w:spacing w:val="-1"/>
        </w:rPr>
        <w:t>Assign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to all incoming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including</w:t>
      </w:r>
      <w:r>
        <w:rPr>
          <w:spacing w:val="-2"/>
        </w:rPr>
        <w:t xml:space="preserve"> </w:t>
      </w:r>
      <w:r>
        <w:t>part-time.</w:t>
      </w:r>
    </w:p>
    <w:p w:rsidR="007560D5" w:rsidRDefault="002F6DE5">
      <w:pPr>
        <w:pStyle w:val="BodyText"/>
        <w:numPr>
          <w:ilvl w:val="0"/>
          <w:numId w:val="3"/>
        </w:numPr>
        <w:tabs>
          <w:tab w:val="left" w:pos="465"/>
        </w:tabs>
        <w:kinsoku w:val="0"/>
        <w:overflowPunct w:val="0"/>
        <w:spacing w:before="198"/>
        <w:ind w:right="853"/>
        <w:rPr>
          <w:spacing w:val="-1"/>
        </w:rPr>
      </w:pPr>
      <w:r>
        <w:rPr>
          <w:spacing w:val="-1"/>
        </w:rPr>
        <w:t>Suggestion</w:t>
      </w:r>
      <w:r>
        <w:t xml:space="preserve"> #2:  Allow the</w:t>
      </w:r>
      <w:r>
        <w:rPr>
          <w:spacing w:val="-1"/>
        </w:rPr>
        <w:t xml:space="preserve"> new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t xml:space="preserve"> 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 select an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47"/>
        </w:rPr>
        <w:t xml:space="preserve"> </w:t>
      </w:r>
      <w:r>
        <w:rPr>
          <w:spacing w:val="-1"/>
        </w:rPr>
        <w:t>mentor.</w:t>
      </w:r>
    </w:p>
    <w:p w:rsidR="007560D5" w:rsidRDefault="007560D5">
      <w:pPr>
        <w:pStyle w:val="BodyText"/>
        <w:kinsoku w:val="0"/>
        <w:overflowPunct w:val="0"/>
        <w:spacing w:before="3"/>
        <w:ind w:left="0"/>
      </w:pPr>
    </w:p>
    <w:p w:rsidR="007560D5" w:rsidRDefault="002F6DE5">
      <w:pPr>
        <w:pStyle w:val="BodyText"/>
        <w:numPr>
          <w:ilvl w:val="1"/>
          <w:numId w:val="3"/>
        </w:numPr>
        <w:tabs>
          <w:tab w:val="left" w:pos="1096"/>
        </w:tabs>
        <w:kinsoku w:val="0"/>
        <w:overflowPunct w:val="0"/>
        <w:spacing w:line="276" w:lineRule="exact"/>
        <w:ind w:right="101"/>
        <w:jc w:val="both"/>
        <w:rPr>
          <w:spacing w:val="-1"/>
        </w:rPr>
      </w:pPr>
      <w:r>
        <w:rPr>
          <w:spacing w:val="-1"/>
        </w:rPr>
        <w:t>Factors</w:t>
      </w:r>
      <w:r>
        <w:t xml:space="preserve"> that were</w:t>
      </w:r>
      <w:r>
        <w:rPr>
          <w:spacing w:val="-1"/>
        </w:rPr>
        <w:t xml:space="preserve"> </w:t>
      </w:r>
      <w:r>
        <w:t xml:space="preserve">deemed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were:</w:t>
      </w:r>
      <w:r>
        <w:t xml:space="preserve"> Knowing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mentor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level,</w:t>
      </w:r>
      <w:r>
        <w:rPr>
          <w:spacing w:val="6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from the </w:t>
      </w:r>
      <w:r>
        <w:rPr>
          <w:spacing w:val="-1"/>
        </w:rPr>
        <w:t>same</w:t>
      </w:r>
      <w:r>
        <w:t xml:space="preserve"> school,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having</w:t>
      </w:r>
      <w:r>
        <w:t xml:space="preserve"> a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 xml:space="preserve">outlook </w:t>
      </w:r>
      <w:r>
        <w:rPr>
          <w:spacing w:val="-1"/>
        </w:rPr>
        <w:t>and</w:t>
      </w:r>
      <w:r>
        <w:t xml:space="preserve"> the time</w:t>
      </w:r>
      <w:r>
        <w:rPr>
          <w:spacing w:val="-1"/>
        </w:rPr>
        <w:t xml:space="preserve"> </w:t>
      </w:r>
      <w:r>
        <w:t>to be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 xml:space="preserve"> mentor.</w:t>
      </w:r>
    </w:p>
    <w:p w:rsidR="007560D5" w:rsidRDefault="002F6DE5">
      <w:pPr>
        <w:pStyle w:val="BodyText"/>
        <w:numPr>
          <w:ilvl w:val="1"/>
          <w:numId w:val="3"/>
        </w:numPr>
        <w:tabs>
          <w:tab w:val="left" w:pos="1096"/>
        </w:tabs>
        <w:kinsoku w:val="0"/>
        <w:overflowPunct w:val="0"/>
        <w:spacing w:before="1" w:line="274" w:lineRule="exact"/>
        <w:ind w:right="130"/>
        <w:jc w:val="both"/>
        <w:rPr>
          <w:spacing w:val="-1"/>
        </w:rPr>
      </w:pPr>
      <w:r>
        <w:rPr>
          <w:spacing w:val="-1"/>
        </w:rPr>
        <w:t>Factors</w:t>
      </w:r>
      <w:r>
        <w:t xml:space="preserve"> that were</w:t>
      </w:r>
      <w:r>
        <w:rPr>
          <w:spacing w:val="-1"/>
        </w:rPr>
        <w:t xml:space="preserve"> </w:t>
      </w:r>
      <w:r>
        <w:t xml:space="preserve">not deemed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were: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the same</w:t>
      </w:r>
      <w:r>
        <w:rPr>
          <w:spacing w:val="-1"/>
        </w:rPr>
        <w:t xml:space="preserve"> cultural</w:t>
      </w:r>
      <w:r>
        <w:t xml:space="preserve"> </w:t>
      </w:r>
      <w:r>
        <w:rPr>
          <w:spacing w:val="-1"/>
        </w:rPr>
        <w:t>background,</w:t>
      </w:r>
      <w:r>
        <w:rPr>
          <w:spacing w:val="65"/>
        </w:rPr>
        <w:t xml:space="preserve"> </w:t>
      </w:r>
      <w:r>
        <w:rPr>
          <w:spacing w:val="-1"/>
        </w:rPr>
        <w:t>gender,</w:t>
      </w:r>
      <w:r>
        <w:t xml:space="preserve"> age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rank.</w:t>
      </w:r>
    </w:p>
    <w:p w:rsidR="007560D5" w:rsidRDefault="007560D5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  <w:ind w:left="104" w:right="119"/>
        <w:rPr>
          <w:spacing w:val="-1"/>
        </w:rPr>
      </w:pP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Noted:</w:t>
      </w:r>
      <w:r>
        <w:t xml:space="preserve">  Some faculty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t xml:space="preserve"> that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u w:val="single"/>
        </w:rPr>
        <w:t xml:space="preserve">not </w:t>
      </w:r>
      <w:r>
        <w:t>aware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official </w:t>
      </w:r>
      <w:r>
        <w:rPr>
          <w:spacing w:val="-1"/>
        </w:rPr>
        <w:t>mentoring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t xml:space="preserve"> on campus. </w:t>
      </w:r>
      <w:r>
        <w:rPr>
          <w:spacing w:val="-1"/>
        </w:rPr>
        <w:t>(Open</w:t>
      </w:r>
      <w:r>
        <w:t xml:space="preserve"> </w:t>
      </w:r>
      <w:r>
        <w:rPr>
          <w:spacing w:val="-1"/>
        </w:rPr>
        <w:t>ended-comments)</w:t>
      </w:r>
    </w:p>
    <w:p w:rsidR="007560D5" w:rsidRDefault="007560D5">
      <w:pPr>
        <w:pStyle w:val="BodyText"/>
        <w:kinsoku w:val="0"/>
        <w:overflowPunct w:val="0"/>
        <w:spacing w:before="5"/>
        <w:ind w:left="0"/>
      </w:pPr>
    </w:p>
    <w:p w:rsidR="007560D5" w:rsidRDefault="002F6DE5" w:rsidP="004236D7">
      <w:pPr>
        <w:pStyle w:val="Heading2"/>
        <w:rPr>
          <w:b/>
          <w:bCs/>
          <w:i/>
          <w:iCs/>
        </w:rPr>
      </w:pPr>
      <w:r>
        <w:rPr>
          <w:spacing w:val="-1"/>
          <w:u w:val="thick"/>
        </w:rPr>
        <w:t>Unofficial</w:t>
      </w:r>
      <w:r>
        <w:rPr>
          <w:u w:val="thick"/>
        </w:rPr>
        <w:t xml:space="preserve"> </w:t>
      </w:r>
      <w:r>
        <w:rPr>
          <w:spacing w:val="-1"/>
          <w:u w:val="thick"/>
        </w:rPr>
        <w:t>Mentoring:</w:t>
      </w:r>
    </w:p>
    <w:p w:rsidR="007560D5" w:rsidRDefault="007560D5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18"/>
          <w:szCs w:val="18"/>
        </w:rPr>
      </w:pPr>
    </w:p>
    <w:p w:rsidR="007560D5" w:rsidRDefault="002F6DE5">
      <w:pPr>
        <w:pStyle w:val="BodyText"/>
        <w:numPr>
          <w:ilvl w:val="0"/>
          <w:numId w:val="3"/>
        </w:numPr>
        <w:tabs>
          <w:tab w:val="left" w:pos="465"/>
        </w:tabs>
        <w:kinsoku w:val="0"/>
        <w:overflowPunct w:val="0"/>
        <w:spacing w:before="55"/>
        <w:ind w:right="167"/>
      </w:pPr>
      <w:r>
        <w:rPr>
          <w:spacing w:val="-1"/>
        </w:rPr>
        <w:t>Suggestion</w:t>
      </w:r>
      <w:r>
        <w:t xml:space="preserve"> #1:  </w:t>
      </w: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‘new’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incentive</w:t>
      </w:r>
      <w:r>
        <w:rPr>
          <w:spacing w:val="-1"/>
        </w:rPr>
        <w:t xml:space="preserve"> </w:t>
      </w:r>
      <w:r>
        <w:t>to help.</w:t>
      </w:r>
    </w:p>
    <w:p w:rsidR="007560D5" w:rsidRDefault="007560D5">
      <w:pPr>
        <w:pStyle w:val="BodyText"/>
        <w:numPr>
          <w:ilvl w:val="0"/>
          <w:numId w:val="3"/>
        </w:numPr>
        <w:tabs>
          <w:tab w:val="left" w:pos="465"/>
        </w:tabs>
        <w:kinsoku w:val="0"/>
        <w:overflowPunct w:val="0"/>
        <w:spacing w:before="55"/>
        <w:ind w:right="167"/>
        <w:sectPr w:rsidR="007560D5">
          <w:pgSz w:w="12240" w:h="15840"/>
          <w:pgMar w:top="1380" w:right="1480" w:bottom="640" w:left="1480" w:header="0" w:footer="457" w:gutter="0"/>
          <w:cols w:space="720" w:equalWidth="0">
            <w:col w:w="9280"/>
          </w:cols>
          <w:noEndnote/>
        </w:sectPr>
      </w:pPr>
    </w:p>
    <w:p w:rsidR="007560D5" w:rsidRDefault="002F6DE5">
      <w:pPr>
        <w:pStyle w:val="BodyText"/>
        <w:kinsoku w:val="0"/>
        <w:overflowPunct w:val="0"/>
        <w:spacing w:before="56"/>
        <w:ind w:left="164" w:right="3608" w:hanging="60"/>
      </w:pPr>
      <w:r>
        <w:rPr>
          <w:b/>
          <w:bCs/>
        </w:rPr>
        <w:lastRenderedPageBreak/>
        <w:t>Table 1: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Types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Help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Sought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Official </w:t>
      </w:r>
      <w:r>
        <w:rPr>
          <w:b/>
          <w:bCs/>
          <w:spacing w:val="-1"/>
        </w:rPr>
        <w:t>Mentor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 xml:space="preserve">(# of </w:t>
      </w:r>
      <w:r>
        <w:rPr>
          <w:b/>
          <w:bCs/>
          <w:spacing w:val="-1"/>
        </w:rPr>
        <w:t>people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with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official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mentors,</w:t>
      </w:r>
      <w:r>
        <w:rPr>
          <w:b/>
          <w:bCs/>
        </w:rPr>
        <w:t xml:space="preserve"> n= 43)</w:t>
      </w:r>
    </w:p>
    <w:p w:rsidR="007560D5" w:rsidRDefault="007560D5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types of help from official mentor"/>
      </w:tblPr>
      <w:tblGrid>
        <w:gridCol w:w="5240"/>
        <w:gridCol w:w="1913"/>
        <w:gridCol w:w="1915"/>
      </w:tblGrid>
      <w:tr w:rsidR="007560D5" w:rsidTr="002F6DE5">
        <w:trPr>
          <w:trHeight w:hRule="exact" w:val="1390"/>
          <w:tblHeader/>
        </w:trPr>
        <w:tc>
          <w:tcPr>
            <w:tcW w:w="5240" w:type="dxa"/>
          </w:tcPr>
          <w:p w:rsidR="007560D5" w:rsidRDefault="007560D5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7560D5" w:rsidRDefault="007560D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pacing w:val="-1"/>
              </w:rPr>
              <w:t>Area</w:t>
            </w:r>
          </w:p>
        </w:tc>
        <w:tc>
          <w:tcPr>
            <w:tcW w:w="1913" w:type="dxa"/>
          </w:tcPr>
          <w:p w:rsidR="007560D5" w:rsidRDefault="007560D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5"/>
                <w:szCs w:val="35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99" w:right="674"/>
            </w:pPr>
            <w:r>
              <w:rPr>
                <w:b/>
                <w:bCs/>
                <w:i/>
                <w:iCs/>
                <w:spacing w:val="-1"/>
              </w:rPr>
              <w:t>Seek</w:t>
            </w:r>
            <w:r>
              <w:rPr>
                <w:b/>
                <w:bCs/>
                <w:i/>
                <w:iCs/>
              </w:rPr>
              <w:t xml:space="preserve"> Help?</w:t>
            </w:r>
            <w:r>
              <w:rPr>
                <w:b/>
                <w:bCs/>
                <w:i/>
                <w:iCs/>
                <w:spacing w:val="22"/>
              </w:rPr>
              <w:t xml:space="preserve"> </w:t>
            </w:r>
            <w:r>
              <w:rPr>
                <w:b/>
                <w:bCs/>
                <w:i/>
                <w:iCs/>
              </w:rPr>
              <w:t>Yes/No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ind w:left="102" w:right="685"/>
            </w:pPr>
            <w:r>
              <w:rPr>
                <w:b/>
                <w:bCs/>
                <w:i/>
                <w:iCs/>
              </w:rPr>
              <w:t xml:space="preserve">If Yes, how </w:t>
            </w:r>
            <w:r>
              <w:rPr>
                <w:b/>
                <w:bCs/>
                <w:i/>
                <w:iCs/>
                <w:spacing w:val="-1"/>
              </w:rPr>
              <w:t>helpful?</w:t>
            </w: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</w:rPr>
              <w:t>1= Not at all</w:t>
            </w: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</w:rPr>
              <w:t>5=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Very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Helpful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TEACHING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  <w:i/>
                <w:iCs/>
                <w:spacing w:val="-1"/>
              </w:rPr>
              <w:t>YES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Mean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Requirements</w:t>
            </w:r>
            <w:r>
              <w:t xml:space="preserve"> for</w:t>
            </w:r>
            <w:r>
              <w:rPr>
                <w:spacing w:val="-2"/>
              </w:rPr>
              <w:t xml:space="preserve"> </w:t>
            </w:r>
            <w:r>
              <w:t>teaching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69%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(29)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4236D7">
        <w:trPr>
          <w:trHeight w:hRule="exact" w:val="288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Syllabus</w:t>
            </w:r>
            <w:r>
              <w:t xml:space="preserve"> </w:t>
            </w:r>
            <w:r>
              <w:rPr>
                <w:spacing w:val="-1"/>
              </w:rPr>
              <w:t>prep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i/>
                <w:iCs/>
              </w:rPr>
              <w:t>64%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(27)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4.0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Classroom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(27)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4.09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Students </w:t>
            </w:r>
            <w:r>
              <w:rPr>
                <w:spacing w:val="-1"/>
              </w:rPr>
              <w:t>active learning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53%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(23)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 xml:space="preserve">Exams and </w:t>
            </w:r>
            <w:r>
              <w:rPr>
                <w:spacing w:val="-1"/>
              </w:rPr>
              <w:t xml:space="preserve">grade </w:t>
            </w:r>
            <w:r>
              <w:t>fairness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rPr>
                <w:i/>
                <w:iCs/>
              </w:rPr>
              <w:t>55%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(25)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Team</w:t>
            </w:r>
            <w:r>
              <w:t xml:space="preserve"> projects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38%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3.88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Classroom</w:t>
            </w:r>
            <w:r>
              <w:t xml:space="preserve"> </w:t>
            </w:r>
            <w:r>
              <w:rPr>
                <w:spacing w:val="-1"/>
              </w:rPr>
              <w:t>participation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55%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(25)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4.03</w:t>
            </w:r>
          </w:p>
        </w:tc>
      </w:tr>
      <w:tr w:rsidR="007560D5" w:rsidTr="004236D7">
        <w:trPr>
          <w:trHeight w:hRule="exact" w:val="288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Cheating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i/>
                <w:iCs/>
              </w:rPr>
              <w:t>52%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(22)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3.92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Attitude </w:t>
            </w:r>
            <w:r>
              <w:rPr>
                <w:spacing w:val="-1"/>
              </w:rPr>
              <w:t>toward</w:t>
            </w:r>
            <w:r>
              <w:t xml:space="preserve"> </w:t>
            </w:r>
            <w:r>
              <w:rPr>
                <w:spacing w:val="-1"/>
              </w:rPr>
              <w:t>students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45%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(19)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3.92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Difficult</w:t>
            </w:r>
            <w:r>
              <w:t xml:space="preserve"> students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60%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3.94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RESEARCH</w:t>
            </w:r>
          </w:p>
        </w:tc>
        <w:tc>
          <w:tcPr>
            <w:tcW w:w="1913" w:type="dxa"/>
          </w:tcPr>
          <w:p w:rsidR="007560D5" w:rsidRDefault="007560D5"/>
        </w:tc>
        <w:tc>
          <w:tcPr>
            <w:tcW w:w="1915" w:type="dxa"/>
          </w:tcPr>
          <w:p w:rsidR="007560D5" w:rsidRDefault="007560D5"/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</w:t>
            </w:r>
            <w:r>
              <w:t xml:space="preserve"> </w:t>
            </w:r>
            <w:r>
              <w:rPr>
                <w:spacing w:val="-1"/>
              </w:rPr>
              <w:t>for research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60%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(25)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4.06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Research</w:t>
            </w:r>
            <w:r>
              <w:t xml:space="preserve"> plan </w:t>
            </w:r>
            <w:r>
              <w:rPr>
                <w:spacing w:val="-1"/>
              </w:rPr>
              <w:t>and</w:t>
            </w:r>
            <w:r>
              <w:t xml:space="preserve"> time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43%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(18)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3.76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Data</w:t>
            </w:r>
            <w:r>
              <w:t xml:space="preserve"> processing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methodology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15%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3.41</w:t>
            </w:r>
          </w:p>
        </w:tc>
      </w:tr>
      <w:tr w:rsidR="007560D5" w:rsidTr="004236D7">
        <w:trPr>
          <w:trHeight w:hRule="exact" w:val="288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Journals and submissions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i/>
                <w:iCs/>
              </w:rPr>
              <w:t>15%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3.59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Revising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responding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journal</w:t>
            </w:r>
            <w:r>
              <w:t xml:space="preserve"> editors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8%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3.62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Paper editing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15%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3.53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Co-authoring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17%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(7)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3.56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SERVICE</w:t>
            </w:r>
          </w:p>
        </w:tc>
        <w:tc>
          <w:tcPr>
            <w:tcW w:w="1913" w:type="dxa"/>
          </w:tcPr>
          <w:p w:rsidR="007560D5" w:rsidRDefault="007560D5"/>
        </w:tc>
        <w:tc>
          <w:tcPr>
            <w:tcW w:w="1915" w:type="dxa"/>
          </w:tcPr>
          <w:p w:rsidR="007560D5" w:rsidRDefault="007560D5"/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Requirements</w:t>
            </w:r>
            <w:r>
              <w:t xml:space="preserve">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60%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1.51</w:t>
            </w:r>
          </w:p>
        </w:tc>
      </w:tr>
      <w:tr w:rsidR="007560D5" w:rsidTr="004236D7">
        <w:trPr>
          <w:trHeight w:hRule="exact" w:val="288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Service </w:t>
            </w:r>
            <w:r>
              <w:t xml:space="preserve">plan </w:t>
            </w:r>
            <w:r>
              <w:rPr>
                <w:spacing w:val="-1"/>
              </w:rPr>
              <w:t>and</w:t>
            </w:r>
            <w:r>
              <w:t xml:space="preserve"> time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i/>
                <w:iCs/>
              </w:rPr>
              <w:t>53%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(23)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1.63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Outreach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39%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916)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1.76</w:t>
            </w:r>
          </w:p>
        </w:tc>
      </w:tr>
      <w:tr w:rsidR="007560D5" w:rsidTr="004236D7">
        <w:trPr>
          <w:trHeight w:hRule="exact" w:val="286"/>
        </w:trPr>
        <w:tc>
          <w:tcPr>
            <w:tcW w:w="524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work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i/>
                <w:iCs/>
              </w:rPr>
              <w:t>63%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(26)</w:t>
            </w:r>
          </w:p>
        </w:tc>
        <w:tc>
          <w:tcPr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1.44</w:t>
            </w:r>
          </w:p>
        </w:tc>
      </w:tr>
    </w:tbl>
    <w:p w:rsidR="007560D5" w:rsidRDefault="007560D5">
      <w:pPr>
        <w:sectPr w:rsidR="007560D5">
          <w:pgSz w:w="12240" w:h="15840"/>
          <w:pgMar w:top="1380" w:right="1480" w:bottom="640" w:left="1480" w:header="0" w:footer="457" w:gutter="0"/>
          <w:cols w:space="720"/>
          <w:noEndnote/>
        </w:sectPr>
      </w:pPr>
    </w:p>
    <w:p w:rsidR="007560D5" w:rsidRDefault="002F6DE5">
      <w:pPr>
        <w:pStyle w:val="BodyText"/>
        <w:kinsoku w:val="0"/>
        <w:overflowPunct w:val="0"/>
        <w:spacing w:before="56"/>
        <w:ind w:left="164" w:right="3352" w:hanging="60"/>
      </w:pPr>
      <w:r>
        <w:rPr>
          <w:b/>
          <w:bCs/>
        </w:rPr>
        <w:lastRenderedPageBreak/>
        <w:t>Table 2: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Types 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Help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Sought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Unofficial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Mentor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 xml:space="preserve">(# of </w:t>
      </w:r>
      <w:r>
        <w:rPr>
          <w:b/>
          <w:bCs/>
          <w:spacing w:val="-1"/>
        </w:rPr>
        <w:t>people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with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unofficial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mentors,</w:t>
      </w:r>
      <w:r>
        <w:rPr>
          <w:b/>
          <w:bCs/>
        </w:rPr>
        <w:t xml:space="preserve"> n = 71)</w:t>
      </w:r>
    </w:p>
    <w:p w:rsidR="007560D5" w:rsidRDefault="007560D5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tbl>
      <w:tblPr>
        <w:tblStyle w:val="LightList-Accent4"/>
        <w:tblW w:w="0" w:type="auto"/>
        <w:tblLayout w:type="fixed"/>
        <w:tblLook w:val="0000" w:firstRow="0" w:lastRow="0" w:firstColumn="0" w:lastColumn="0" w:noHBand="0" w:noVBand="0"/>
        <w:tblCaption w:val="Types of Help Sought from Unofficial Mentor"/>
      </w:tblPr>
      <w:tblGrid>
        <w:gridCol w:w="5060"/>
        <w:gridCol w:w="1913"/>
        <w:gridCol w:w="1915"/>
      </w:tblGrid>
      <w:tr w:rsidR="007560D5" w:rsidTr="007560D5">
        <w:trPr>
          <w:trHeight w:hRule="exact" w:val="13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7560D5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7560D5" w:rsidRDefault="007560D5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pacing w:val="-1"/>
              </w:rPr>
              <w:t>Area</w:t>
            </w:r>
          </w:p>
        </w:tc>
        <w:tc>
          <w:tcPr>
            <w:tcW w:w="1913" w:type="dxa"/>
          </w:tcPr>
          <w:p w:rsidR="007560D5" w:rsidRDefault="007560D5">
            <w:pPr>
              <w:pStyle w:val="TableParagraph"/>
              <w:kinsoku w:val="0"/>
              <w:overflowPunct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5"/>
                <w:szCs w:val="35"/>
              </w:rPr>
            </w:pPr>
          </w:p>
          <w:p w:rsidR="007560D5" w:rsidRDefault="002F6DE5">
            <w:pPr>
              <w:pStyle w:val="TableParagraph"/>
              <w:kinsoku w:val="0"/>
              <w:overflowPunct w:val="0"/>
              <w:ind w:left="99" w:righ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i/>
                <w:iCs/>
                <w:spacing w:val="-1"/>
              </w:rPr>
              <w:t>Seek</w:t>
            </w:r>
            <w:r>
              <w:rPr>
                <w:b/>
                <w:bCs/>
                <w:i/>
                <w:iCs/>
              </w:rPr>
              <w:t xml:space="preserve"> Help?</w:t>
            </w:r>
            <w:r>
              <w:rPr>
                <w:b/>
                <w:bCs/>
                <w:i/>
                <w:iCs/>
                <w:spacing w:val="22"/>
              </w:rPr>
              <w:t xml:space="preserve"> </w:t>
            </w:r>
            <w:r>
              <w:rPr>
                <w:b/>
                <w:bCs/>
                <w:i/>
                <w:iCs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ind w:left="102" w:right="685"/>
            </w:pPr>
            <w:r>
              <w:rPr>
                <w:b/>
                <w:bCs/>
                <w:i/>
                <w:iCs/>
              </w:rPr>
              <w:t xml:space="preserve">If Yes, how </w:t>
            </w:r>
            <w:r>
              <w:rPr>
                <w:b/>
                <w:bCs/>
                <w:i/>
                <w:iCs/>
                <w:spacing w:val="-1"/>
              </w:rPr>
              <w:t>helpful?</w:t>
            </w: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</w:rPr>
              <w:t>1= Not at all</w:t>
            </w:r>
          </w:p>
          <w:p w:rsidR="007560D5" w:rsidRDefault="002F6DE5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</w:rPr>
              <w:t>5=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Very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Helpful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TEACHING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i/>
                <w:iCs/>
                <w:spacing w:val="-1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Mean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Requirements</w:t>
            </w:r>
            <w:r>
              <w:t xml:space="preserve"> for</w:t>
            </w:r>
            <w:r>
              <w:rPr>
                <w:spacing w:val="-2"/>
              </w:rPr>
              <w:t xml:space="preserve"> </w:t>
            </w:r>
            <w:r>
              <w:t>teaching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60%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(41)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4.25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Syllabus</w:t>
            </w:r>
            <w:r>
              <w:t xml:space="preserve"> </w:t>
            </w:r>
            <w:r>
              <w:rPr>
                <w:spacing w:val="-1"/>
              </w:rPr>
              <w:t>prep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39%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3.92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Classroom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62%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4.16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Students </w:t>
            </w:r>
            <w:r>
              <w:rPr>
                <w:spacing w:val="-1"/>
              </w:rPr>
              <w:t>active learning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46%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 xml:space="preserve">Exams and </w:t>
            </w:r>
            <w:r>
              <w:rPr>
                <w:spacing w:val="-1"/>
              </w:rPr>
              <w:t xml:space="preserve">grade </w:t>
            </w:r>
            <w:r>
              <w:t>fairness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58%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i/>
                <w:iCs/>
              </w:rPr>
              <w:t>4.02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Team</w:t>
            </w:r>
            <w:r>
              <w:t xml:space="preserve"> projects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39%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3.85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Classroom</w:t>
            </w:r>
            <w:r>
              <w:t xml:space="preserve"> </w:t>
            </w:r>
            <w:r>
              <w:rPr>
                <w:spacing w:val="-1"/>
              </w:rPr>
              <w:t>participation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42%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Cheating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47%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4.03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Attitude </w:t>
            </w:r>
            <w:r>
              <w:rPr>
                <w:spacing w:val="-1"/>
              </w:rPr>
              <w:t>toward</w:t>
            </w:r>
            <w:r>
              <w:t xml:space="preserve"> </w:t>
            </w:r>
            <w:r>
              <w:rPr>
                <w:spacing w:val="-1"/>
              </w:rPr>
              <w:t>students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33%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3.97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Difficult</w:t>
            </w:r>
            <w:r>
              <w:t xml:space="preserve"> students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63%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(41)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4.29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RESEARCH</w:t>
            </w:r>
          </w:p>
        </w:tc>
        <w:tc>
          <w:tcPr>
            <w:tcW w:w="1913" w:type="dxa"/>
          </w:tcPr>
          <w:p w:rsidR="007560D5" w:rsidRDefault="00756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7560D5"/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</w:t>
            </w:r>
            <w:r>
              <w:t xml:space="preserve"> </w:t>
            </w:r>
            <w:r>
              <w:rPr>
                <w:spacing w:val="-1"/>
              </w:rPr>
              <w:t>for research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48%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4.27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Research</w:t>
            </w:r>
            <w:r>
              <w:t xml:space="preserve"> plan </w:t>
            </w:r>
            <w:r>
              <w:rPr>
                <w:spacing w:val="-1"/>
              </w:rPr>
              <w:t>and</w:t>
            </w:r>
            <w:r>
              <w:t xml:space="preserve"> time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34%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3.71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Data</w:t>
            </w:r>
            <w:r>
              <w:t xml:space="preserve"> processing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methodology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14%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3.33</w:t>
            </w:r>
          </w:p>
        </w:tc>
      </w:tr>
      <w:tr w:rsidR="007560D5" w:rsidTr="007560D5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Journals and submissions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20%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3.95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Revising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responding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journal</w:t>
            </w:r>
            <w:r>
              <w:t xml:space="preserve"> editors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31%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3.88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Paper</w:t>
            </w:r>
            <w:r>
              <w:t xml:space="preserve"> </w:t>
            </w:r>
            <w:r>
              <w:rPr>
                <w:spacing w:val="-1"/>
              </w:rPr>
              <w:t>editing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25%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3.87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Co-authoring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29%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3.84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SERVICE</w:t>
            </w:r>
          </w:p>
        </w:tc>
        <w:tc>
          <w:tcPr>
            <w:tcW w:w="1913" w:type="dxa"/>
          </w:tcPr>
          <w:p w:rsidR="007560D5" w:rsidRDefault="00756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7560D5"/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Requirements</w:t>
            </w:r>
            <w:r>
              <w:t xml:space="preserve">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53%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1.62</w:t>
            </w:r>
          </w:p>
        </w:tc>
      </w:tr>
      <w:tr w:rsidR="007560D5" w:rsidTr="007560D5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Service </w:t>
            </w:r>
            <w:r>
              <w:t xml:space="preserve">plan </w:t>
            </w:r>
            <w:r>
              <w:rPr>
                <w:spacing w:val="-1"/>
              </w:rPr>
              <w:t>and</w:t>
            </w:r>
            <w:r>
              <w:t xml:space="preserve"> time </w:t>
            </w:r>
            <w:r>
              <w:rPr>
                <w:spacing w:val="-1"/>
              </w:rPr>
              <w:t>management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29%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</w:rPr>
              <w:t>1.85</w:t>
            </w:r>
          </w:p>
        </w:tc>
      </w:tr>
      <w:tr w:rsidR="007560D5" w:rsidTr="0075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Outreach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23%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1.91</w:t>
            </w:r>
          </w:p>
        </w:tc>
      </w:tr>
      <w:tr w:rsidR="007560D5" w:rsidTr="007560D5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0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work</w:t>
            </w:r>
          </w:p>
        </w:tc>
        <w:tc>
          <w:tcPr>
            <w:tcW w:w="1913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54%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(35)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</w:tcPr>
          <w:p w:rsidR="007560D5" w:rsidRDefault="002F6DE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1.57</w:t>
            </w:r>
          </w:p>
        </w:tc>
      </w:tr>
    </w:tbl>
    <w:p w:rsidR="007560D5" w:rsidRDefault="007560D5">
      <w:pPr>
        <w:sectPr w:rsidR="007560D5">
          <w:pgSz w:w="12240" w:h="15840"/>
          <w:pgMar w:top="1380" w:right="1660" w:bottom="640" w:left="1480" w:header="0" w:footer="457" w:gutter="0"/>
          <w:cols w:space="720" w:equalWidth="0">
            <w:col w:w="9100"/>
          </w:cols>
          <w:noEndnote/>
        </w:sectPr>
      </w:pPr>
    </w:p>
    <w:p w:rsidR="007560D5" w:rsidRDefault="002F6DE5">
      <w:pPr>
        <w:pStyle w:val="BodyText"/>
        <w:tabs>
          <w:tab w:val="left" w:pos="7814"/>
        </w:tabs>
        <w:kinsoku w:val="0"/>
        <w:overflowPunct w:val="0"/>
        <w:spacing w:before="37"/>
        <w:ind w:right="19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IEDC:</w:t>
      </w:r>
      <w:r>
        <w:rPr>
          <w:b/>
          <w:bCs/>
          <w:spacing w:val="6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Institutional Equity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and </w:t>
      </w:r>
      <w:r>
        <w:rPr>
          <w:b/>
          <w:bCs/>
          <w:spacing w:val="-2"/>
          <w:sz w:val="28"/>
          <w:szCs w:val="28"/>
        </w:rPr>
        <w:t>Diversity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Committee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z w:val="28"/>
          <w:szCs w:val="28"/>
        </w:rPr>
        <w:t>May,</w:t>
      </w:r>
      <w:r>
        <w:rPr>
          <w:b/>
          <w:bCs/>
          <w:spacing w:val="-1"/>
          <w:sz w:val="28"/>
          <w:szCs w:val="28"/>
        </w:rPr>
        <w:t xml:space="preserve"> 2012</w:t>
      </w:r>
      <w:r>
        <w:rPr>
          <w:b/>
          <w:bCs/>
          <w:spacing w:val="4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Proposed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Membership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Change</w:t>
      </w:r>
    </w:p>
    <w:p w:rsidR="007560D5" w:rsidRDefault="007560D5">
      <w:pPr>
        <w:pStyle w:val="BodyText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7560D5" w:rsidRDefault="002F6DE5" w:rsidP="004236D7">
      <w:pPr>
        <w:rPr>
          <w:b/>
          <w:bCs/>
          <w:i/>
          <w:iCs/>
        </w:rPr>
      </w:pPr>
      <w:r>
        <w:t>Proposal:</w:t>
      </w:r>
      <w:r>
        <w:rPr>
          <w:spacing w:val="59"/>
        </w:rPr>
        <w:t xml:space="preserve"> </w:t>
      </w:r>
      <w:r>
        <w:t>It is the</w:t>
      </w:r>
      <w:r>
        <w:rPr>
          <w:spacing w:val="-1"/>
        </w:rPr>
        <w:t xml:space="preserve"> belief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Institutional</w:t>
      </w:r>
      <w:r>
        <w:rPr>
          <w:spacing w:val="-2"/>
        </w:rPr>
        <w:t xml:space="preserve"> </w:t>
      </w:r>
      <w:r>
        <w:rPr>
          <w:spacing w:val="-1"/>
        </w:rPr>
        <w:t>Equity</w:t>
      </w:r>
      <w:r>
        <w:t xml:space="preserve"> and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(IEDC)</w:t>
      </w:r>
      <w:r>
        <w:t xml:space="preserve"> that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composition</w:t>
      </w:r>
      <w:r>
        <w:t xml:space="preserve"> of the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t xml:space="preserve">is not a good </w:t>
      </w:r>
      <w:r>
        <w:rPr>
          <w:spacing w:val="-1"/>
        </w:rPr>
        <w:t>representation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College.</w:t>
      </w:r>
      <w:r>
        <w:t xml:space="preserve">  To</w:t>
      </w:r>
      <w:r>
        <w:rPr>
          <w:spacing w:val="75"/>
        </w:rPr>
        <w:t xml:space="preserve">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student,</w:t>
      </w:r>
      <w:r>
        <w:t xml:space="preserve"> and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perspectives</w:t>
      </w:r>
      <w:r>
        <w:t xml:space="preserve"> are </w:t>
      </w:r>
      <w:r>
        <w:rPr>
          <w:spacing w:val="-1"/>
        </w:rPr>
        <w:t>voiced</w:t>
      </w:r>
      <w:r>
        <w:t xml:space="preserve"> through this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t xml:space="preserve"> we</w:t>
      </w:r>
      <w:r>
        <w:rPr>
          <w:spacing w:val="83"/>
        </w:rPr>
        <w:t xml:space="preserve"> </w:t>
      </w:r>
      <w:r>
        <w:t>would like to propose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change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 committee’s</w:t>
      </w:r>
      <w:r>
        <w:t xml:space="preserve"> membership for </w:t>
      </w:r>
      <w:r>
        <w:rPr>
          <w:spacing w:val="-1"/>
        </w:rPr>
        <w:t xml:space="preserve">the </w:t>
      </w:r>
      <w:r>
        <w:t>2012-2013 academic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year</w:t>
      </w:r>
      <w:proofErr w:type="gramEnd"/>
      <w:r>
        <w:rPr>
          <w:spacing w:val="-1"/>
        </w:rPr>
        <w:t>.</w:t>
      </w:r>
      <w:r>
        <w:t xml:space="preserve">  This change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create</w:t>
      </w:r>
      <w:r>
        <w:t xml:space="preserve"> a </w:t>
      </w:r>
      <w:r>
        <w:rPr>
          <w:spacing w:val="-1"/>
        </w:rPr>
        <w:t>regular</w:t>
      </w:r>
      <w:r>
        <w:t xml:space="preserve"> standing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 Senate</w:t>
      </w:r>
      <w:r>
        <w:t xml:space="preserve"> and will</w:t>
      </w:r>
      <w:r>
        <w:rPr>
          <w:spacing w:val="67"/>
        </w:rPr>
        <w:t xml:space="preserve"> </w:t>
      </w:r>
      <w:r>
        <w:t xml:space="preserve">not require a </w:t>
      </w:r>
      <w:r>
        <w:rPr>
          <w:spacing w:val="-1"/>
        </w:rPr>
        <w:t xml:space="preserve">change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PSB</w:t>
      </w:r>
      <w:r>
        <w:rPr>
          <w:spacing w:val="1"/>
        </w:rPr>
        <w:t xml:space="preserve"> </w:t>
      </w:r>
      <w:r>
        <w:rPr>
          <w:spacing w:val="-1"/>
        </w:rPr>
        <w:t>faculty constitution.</w:t>
      </w:r>
    </w:p>
    <w:p w:rsidR="007560D5" w:rsidRDefault="007560D5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:rsidR="007560D5" w:rsidRDefault="007560D5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3"/>
          <w:szCs w:val="23"/>
        </w:rPr>
      </w:pPr>
    </w:p>
    <w:p w:rsidR="007560D5" w:rsidRDefault="002F6DE5">
      <w:pPr>
        <w:pStyle w:val="BodyText"/>
        <w:kinsoku w:val="0"/>
        <w:overflowPunct w:val="0"/>
      </w:pPr>
      <w:r>
        <w:t>8 Faculty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(two</w:t>
      </w:r>
      <w:r>
        <w:rPr>
          <w:spacing w:val="2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school)</w:t>
      </w:r>
    </w:p>
    <w:p w:rsidR="007560D5" w:rsidRDefault="002F6DE5">
      <w:pPr>
        <w:pStyle w:val="BodyText"/>
        <w:kinsoku w:val="0"/>
        <w:overflowPunct w:val="0"/>
        <w:ind w:right="1739"/>
        <w:rPr>
          <w:spacing w:val="-1"/>
        </w:rPr>
      </w:pPr>
      <w:r>
        <w:t>2 Students -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Multi-Cultural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Committee</w:t>
      </w:r>
      <w:r>
        <w:rPr>
          <w:spacing w:val="49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from </w:t>
      </w:r>
      <w:r>
        <w:rPr>
          <w:spacing w:val="-1"/>
        </w:rPr>
        <w:t>Educational</w:t>
      </w:r>
      <w:r>
        <w:t xml:space="preserve"> Equity</w:t>
      </w:r>
      <w:r>
        <w:rPr>
          <w:spacing w:val="-5"/>
        </w:rPr>
        <w:t xml:space="preserve"> </w:t>
      </w:r>
      <w:r>
        <w:t>(Andy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Herrara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r>
        <w:t>– Ex</w:t>
      </w:r>
      <w:r>
        <w:rPr>
          <w:spacing w:val="1"/>
        </w:rPr>
        <w:t xml:space="preserve"> </w:t>
      </w:r>
      <w:r>
        <w:rPr>
          <w:spacing w:val="-1"/>
        </w:rPr>
        <w:t>Officio</w:t>
      </w:r>
    </w:p>
    <w:p w:rsidR="007560D5" w:rsidRDefault="002F6DE5">
      <w:pPr>
        <w:pStyle w:val="BodyText"/>
        <w:kinsoku w:val="0"/>
        <w:overflowPunct w:val="0"/>
        <w:ind w:right="2075"/>
        <w:rPr>
          <w:spacing w:val="-1"/>
        </w:rPr>
      </w:pPr>
      <w:r>
        <w:t>1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from the </w:t>
      </w:r>
      <w:r>
        <w:rPr>
          <w:spacing w:val="-1"/>
        </w:rPr>
        <w:t>Chancellor’s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(Dr.</w:t>
      </w:r>
      <w:r>
        <w:t xml:space="preserve"> </w:t>
      </w:r>
      <w:r>
        <w:rPr>
          <w:spacing w:val="-1"/>
        </w:rPr>
        <w:t>Christiansen)</w:t>
      </w:r>
      <w:r>
        <w:rPr>
          <w:spacing w:val="2"/>
        </w:rPr>
        <w:t xml:space="preserve"> </w:t>
      </w:r>
      <w:r>
        <w:t>– Ex</w:t>
      </w:r>
      <w:r>
        <w:rPr>
          <w:spacing w:val="1"/>
        </w:rPr>
        <w:t xml:space="preserve"> </w:t>
      </w:r>
      <w:r>
        <w:rPr>
          <w:spacing w:val="-1"/>
        </w:rPr>
        <w:t>Officio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from </w:t>
      </w:r>
      <w:r>
        <w:rPr>
          <w:spacing w:val="-1"/>
        </w:rPr>
        <w:t>Women’s</w:t>
      </w:r>
      <w:r>
        <w:rPr>
          <w:spacing w:val="2"/>
        </w:rPr>
        <w:t xml:space="preserve"> </w:t>
      </w:r>
      <w:r>
        <w:rPr>
          <w:spacing w:val="-1"/>
        </w:rPr>
        <w:t>Liaison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 xml:space="preserve">(Member) </w:t>
      </w:r>
      <w:r>
        <w:t>– Ex</w:t>
      </w:r>
      <w:r>
        <w:rPr>
          <w:spacing w:val="1"/>
        </w:rPr>
        <w:t xml:space="preserve"> </w:t>
      </w:r>
      <w:r>
        <w:rPr>
          <w:spacing w:val="-1"/>
        </w:rPr>
        <w:t>Officio</w:t>
      </w:r>
    </w:p>
    <w:p w:rsidR="007560D5" w:rsidRDefault="002F6DE5">
      <w:pPr>
        <w:pStyle w:val="BodyText"/>
        <w:kinsoku w:val="0"/>
        <w:overflowPunct w:val="0"/>
        <w:ind w:left="1864" w:right="1389" w:hanging="1740"/>
        <w:rPr>
          <w:spacing w:val="-1"/>
        </w:rPr>
      </w:pPr>
      <w:r>
        <w:t xml:space="preserve">4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(selected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areas,</w:t>
      </w:r>
      <w:r>
        <w:t xml:space="preserve"> such </w:t>
      </w:r>
      <w:r>
        <w:rPr>
          <w:spacing w:val="-1"/>
        </w:rPr>
        <w:t>as:</w:t>
      </w:r>
      <w:r>
        <w:t xml:space="preserve"> 1 </w:t>
      </w:r>
      <w:r>
        <w:rPr>
          <w:spacing w:val="-1"/>
        </w:rPr>
        <w:t>academic,</w:t>
      </w:r>
      <w:r>
        <w:t xml:space="preserve"> 1 other </w:t>
      </w:r>
      <w:r>
        <w:rPr>
          <w:spacing w:val="-1"/>
        </w:rPr>
        <w:t>area</w:t>
      </w:r>
      <w:r>
        <w:rPr>
          <w:spacing w:val="77"/>
        </w:rPr>
        <w:t xml:space="preserve"> </w:t>
      </w:r>
      <w:r>
        <w:t xml:space="preserve">[CMC,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CE], </w:t>
      </w:r>
      <w:r>
        <w:rPr>
          <w:spacing w:val="-1"/>
        </w:rPr>
        <w:t>etc.)</w:t>
      </w:r>
    </w:p>
    <w:p w:rsidR="007560D5" w:rsidRDefault="002F6DE5">
      <w:pPr>
        <w:pStyle w:val="BodyText"/>
        <w:kinsoku w:val="0"/>
        <w:overflowPunct w:val="0"/>
        <w:spacing w:before="8" w:line="820" w:lineRule="atLeast"/>
        <w:ind w:right="2075"/>
        <w:rPr>
          <w:spacing w:val="-1"/>
        </w:rPr>
      </w:pPr>
      <w:r>
        <w:rPr>
          <w:spacing w:val="-1"/>
        </w:rPr>
        <w:t>Total</w:t>
      </w:r>
      <w:r>
        <w:t xml:space="preserve"> 17 </w:t>
      </w:r>
      <w:r>
        <w:rPr>
          <w:spacing w:val="-1"/>
        </w:rPr>
        <w:t>members:</w:t>
      </w:r>
      <w:r>
        <w:t xml:space="preserve">  14 voting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3 Ex</w:t>
      </w:r>
      <w:r>
        <w:rPr>
          <w:spacing w:val="1"/>
        </w:rPr>
        <w:t xml:space="preserve"> </w:t>
      </w:r>
      <w:r>
        <w:rPr>
          <w:spacing w:val="-1"/>
        </w:rPr>
        <w:t>Officio</w:t>
      </w:r>
      <w:r>
        <w:t xml:space="preserve"> Members</w:t>
      </w:r>
      <w:r>
        <w:rPr>
          <w:spacing w:val="43"/>
        </w:rPr>
        <w:t xml:space="preserve"> </w:t>
      </w:r>
      <w:r>
        <w:rPr>
          <w:spacing w:val="-1"/>
        </w:rPr>
        <w:t>Specifics:</w:t>
      </w:r>
    </w:p>
    <w:p w:rsidR="007560D5" w:rsidRDefault="002F6DE5">
      <w:pPr>
        <w:pStyle w:val="BodyText"/>
        <w:numPr>
          <w:ilvl w:val="0"/>
          <w:numId w:val="1"/>
        </w:numPr>
        <w:tabs>
          <w:tab w:val="left" w:pos="845"/>
        </w:tabs>
        <w:kinsoku w:val="0"/>
        <w:overflowPunct w:val="0"/>
        <w:ind w:right="754"/>
        <w:rPr>
          <w:spacing w:val="-1"/>
        </w:rPr>
      </w:pPr>
      <w:r>
        <w:rPr>
          <w:spacing w:val="-1"/>
        </w:rPr>
        <w:t>Chair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IEDC</w:t>
      </w:r>
      <w:r>
        <w:t xml:space="preserve"> will be</w:t>
      </w:r>
      <w:r>
        <w:rPr>
          <w:spacing w:val="-1"/>
        </w:rPr>
        <w:t xml:space="preserve"> </w:t>
      </w:r>
      <w:r>
        <w:t xml:space="preserve">appointed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Dr. </w:t>
      </w:r>
      <w:r>
        <w:rPr>
          <w:spacing w:val="-1"/>
        </w:rPr>
        <w:t>Birx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incoming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t xml:space="preserve"> of Faculty</w:t>
      </w:r>
      <w:r>
        <w:rPr>
          <w:spacing w:val="49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8 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4 staff on the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7560D5" w:rsidRDefault="002F6DE5">
      <w:pPr>
        <w:pStyle w:val="BodyText"/>
        <w:numPr>
          <w:ilvl w:val="0"/>
          <w:numId w:val="1"/>
        </w:numPr>
        <w:tabs>
          <w:tab w:val="left" w:pos="845"/>
        </w:tabs>
        <w:kinsoku w:val="0"/>
        <w:overflowPunct w:val="0"/>
        <w:ind w:right="242"/>
        <w:rPr>
          <w:spacing w:val="-1"/>
        </w:rPr>
      </w:pPr>
      <w:r>
        <w:t>All 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staff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appointed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Birx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incoming</w:t>
      </w:r>
      <w:r>
        <w:rPr>
          <w:spacing w:val="-3"/>
        </w:rPr>
        <w:t xml:space="preserve"> </w:t>
      </w:r>
      <w:r>
        <w:t>Chair of Faculty</w:t>
      </w:r>
      <w:r>
        <w:rPr>
          <w:spacing w:val="49"/>
        </w:rPr>
        <w:t xml:space="preserve"> </w:t>
      </w:r>
      <w:r>
        <w:rPr>
          <w:spacing w:val="-1"/>
        </w:rPr>
        <w:t>Council.</w:t>
      </w:r>
    </w:p>
    <w:p w:rsidR="007560D5" w:rsidRDefault="002F6DE5">
      <w:pPr>
        <w:pStyle w:val="BodyText"/>
        <w:numPr>
          <w:ilvl w:val="0"/>
          <w:numId w:val="1"/>
        </w:numPr>
        <w:tabs>
          <w:tab w:val="left" w:pos="845"/>
        </w:tabs>
        <w:kinsoku w:val="0"/>
        <w:overflowPunct w:val="0"/>
        <w:ind w:right="517"/>
        <w:rPr>
          <w:spacing w:val="-1"/>
        </w:rPr>
      </w:pPr>
      <w:r>
        <w:t xml:space="preserve">All </w:t>
      </w:r>
      <w:r>
        <w:rPr>
          <w:spacing w:val="-1"/>
        </w:rPr>
        <w:t>appointments</w:t>
      </w:r>
      <w:r>
        <w:t xml:space="preserve"> will be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staggered</w:t>
      </w:r>
      <w:r>
        <w:rPr>
          <w:spacing w:val="4"/>
        </w:rPr>
        <w:t xml:space="preserve"> </w:t>
      </w:r>
      <w:r>
        <w:rPr>
          <w:spacing w:val="-1"/>
        </w:rPr>
        <w:t>appointments</w:t>
      </w:r>
      <w:r>
        <w:t xml:space="preserve"> to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for </w:t>
      </w:r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membership.</w:t>
      </w:r>
    </w:p>
    <w:p w:rsidR="007560D5" w:rsidRDefault="002F6DE5">
      <w:pPr>
        <w:pStyle w:val="BodyText"/>
        <w:numPr>
          <w:ilvl w:val="0"/>
          <w:numId w:val="1"/>
        </w:numPr>
        <w:tabs>
          <w:tab w:val="left" w:pos="845"/>
        </w:tabs>
        <w:kinsoku w:val="0"/>
        <w:overflowPunct w:val="0"/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2012.</w:t>
      </w:r>
    </w:p>
    <w:sectPr w:rsidR="007560D5">
      <w:pgSz w:w="12240" w:h="15840"/>
      <w:pgMar w:top="1400" w:right="1520" w:bottom="640" w:left="1460" w:header="0" w:footer="457" w:gutter="0"/>
      <w:cols w:space="720" w:equalWidth="0">
        <w:col w:w="9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D5" w:rsidRDefault="002F6DE5">
      <w:r>
        <w:separator/>
      </w:r>
    </w:p>
  </w:endnote>
  <w:endnote w:type="continuationSeparator" w:id="0">
    <w:p w:rsidR="007560D5" w:rsidRDefault="002F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5" w:rsidRDefault="007560D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5" w:rsidRDefault="007560D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D5" w:rsidRDefault="007560D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D5" w:rsidRDefault="002F6DE5">
      <w:r>
        <w:separator/>
      </w:r>
    </w:p>
  </w:footnote>
  <w:footnote w:type="continuationSeparator" w:id="0">
    <w:p w:rsidR="007560D5" w:rsidRDefault="002F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35" w:hanging="360"/>
      </w:pPr>
    </w:lvl>
    <w:lvl w:ilvl="3">
      <w:numFmt w:val="bullet"/>
      <w:lvlText w:val="•"/>
      <w:lvlJc w:val="left"/>
      <w:pPr>
        <w:ind w:left="3381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7" w:hanging="360"/>
      </w:pPr>
    </w:lvl>
    <w:lvl w:ilvl="7">
      <w:numFmt w:val="bullet"/>
      <w:lvlText w:val="•"/>
      <w:lvlJc w:val="left"/>
      <w:pPr>
        <w:ind w:left="6763" w:hanging="360"/>
      </w:pPr>
    </w:lvl>
    <w:lvl w:ilvl="8">
      <w:numFmt w:val="bullet"/>
      <w:lvlText w:val="•"/>
      <w:lvlJc w:val="left"/>
      <w:pPr>
        <w:ind w:left="760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44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69" w:hanging="360"/>
      </w:pPr>
    </w:lvl>
    <w:lvl w:ilvl="4">
      <w:numFmt w:val="bullet"/>
      <w:lvlText w:val="•"/>
      <w:lvlJc w:val="left"/>
      <w:pPr>
        <w:ind w:left="4210" w:hanging="360"/>
      </w:pPr>
    </w:lvl>
    <w:lvl w:ilvl="5">
      <w:numFmt w:val="bullet"/>
      <w:lvlText w:val="•"/>
      <w:lvlJc w:val="left"/>
      <w:pPr>
        <w:ind w:left="5052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735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o"/>
      <w:lvlJc w:val="left"/>
      <w:pPr>
        <w:ind w:left="1095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04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823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642" w:hanging="360"/>
      </w:pPr>
    </w:lvl>
    <w:lvl w:ilvl="7">
      <w:numFmt w:val="bullet"/>
      <w:lvlText w:val="•"/>
      <w:lvlJc w:val="left"/>
      <w:pPr>
        <w:ind w:left="6551" w:hanging="360"/>
      </w:pPr>
    </w:lvl>
    <w:lvl w:ilvl="8">
      <w:numFmt w:val="bullet"/>
      <w:lvlText w:val="•"/>
      <w:lvlJc w:val="left"/>
      <w:pPr>
        <w:ind w:left="7461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204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89" w:hanging="360"/>
      </w:pPr>
    </w:lvl>
    <w:lvl w:ilvl="2">
      <w:numFmt w:val="bullet"/>
      <w:lvlText w:val="•"/>
      <w:lvlJc w:val="left"/>
      <w:pPr>
        <w:ind w:left="2775" w:hanging="360"/>
      </w:pPr>
    </w:lvl>
    <w:lvl w:ilvl="3">
      <w:numFmt w:val="bullet"/>
      <w:lvlText w:val="•"/>
      <w:lvlJc w:val="left"/>
      <w:pPr>
        <w:ind w:left="3561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132" w:hanging="360"/>
      </w:pPr>
    </w:lvl>
    <w:lvl w:ilvl="6">
      <w:numFmt w:val="bullet"/>
      <w:lvlText w:val="•"/>
      <w:lvlJc w:val="left"/>
      <w:pPr>
        <w:ind w:left="5917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5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69" w:hanging="360"/>
      </w:pPr>
    </w:lvl>
    <w:lvl w:ilvl="4">
      <w:numFmt w:val="bullet"/>
      <w:lvlText w:val="•"/>
      <w:lvlJc w:val="left"/>
      <w:pPr>
        <w:ind w:left="4210" w:hanging="360"/>
      </w:pPr>
    </w:lvl>
    <w:lvl w:ilvl="5">
      <w:numFmt w:val="bullet"/>
      <w:lvlText w:val="•"/>
      <w:lvlJc w:val="left"/>
      <w:pPr>
        <w:ind w:left="5052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735" w:hanging="360"/>
      </w:pPr>
    </w:lvl>
    <w:lvl w:ilvl="8">
      <w:numFmt w:val="bullet"/>
      <w:lvlText w:val="•"/>
      <w:lvlJc w:val="left"/>
      <w:pPr>
        <w:ind w:left="7576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0"/>
    <w:rsid w:val="000E4A5B"/>
    <w:rsid w:val="002F6DE5"/>
    <w:rsid w:val="004236D7"/>
    <w:rsid w:val="00685A1F"/>
    <w:rsid w:val="007560D5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7"/>
      <w:ind w:left="1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44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4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6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2F6D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7"/>
      <w:ind w:left="1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44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4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6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2F6D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Pinto</dc:creator>
  <cp:lastModifiedBy>Peggy A. Shupenko</cp:lastModifiedBy>
  <cp:revision>4</cp:revision>
  <dcterms:created xsi:type="dcterms:W3CDTF">2014-06-13T15:57:00Z</dcterms:created>
  <dcterms:modified xsi:type="dcterms:W3CDTF">2014-06-13T20:31:00Z</dcterms:modified>
</cp:coreProperties>
</file>